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B3" w:rsidRPr="00EE44B3" w:rsidRDefault="00EE44B3" w:rsidP="000B775C">
      <w:pPr>
        <w:jc w:val="center"/>
        <w:rPr>
          <w:rFonts w:ascii="Times New Roman" w:hAnsi="Times New Roman" w:cs="Times New Roman"/>
          <w:b/>
          <w:sz w:val="32"/>
          <w:szCs w:val="32"/>
        </w:rPr>
      </w:pPr>
      <w:r w:rsidRPr="00EE44B3">
        <w:rPr>
          <w:rFonts w:ascii="Times New Roman" w:hAnsi="Times New Roman" w:cs="Times New Roman"/>
          <w:b/>
          <w:sz w:val="32"/>
          <w:szCs w:val="32"/>
        </w:rPr>
        <w:t>Муниципальное бюджетное дошкольное образовательное учреждение</w:t>
      </w:r>
      <w:r>
        <w:rPr>
          <w:rFonts w:ascii="Times New Roman" w:hAnsi="Times New Roman" w:cs="Times New Roman"/>
          <w:b/>
          <w:sz w:val="32"/>
          <w:szCs w:val="32"/>
        </w:rPr>
        <w:t xml:space="preserve"> </w:t>
      </w:r>
      <w:r w:rsidRPr="00EE44B3">
        <w:rPr>
          <w:rFonts w:ascii="Times New Roman" w:hAnsi="Times New Roman" w:cs="Times New Roman"/>
          <w:b/>
          <w:sz w:val="32"/>
          <w:szCs w:val="32"/>
        </w:rPr>
        <w:t>«Детский сад п. Южный»</w:t>
      </w:r>
    </w:p>
    <w:p w:rsidR="00EE44B3" w:rsidRDefault="00EE44B3" w:rsidP="00EE44B3">
      <w:pPr>
        <w:jc w:val="center"/>
        <w:rPr>
          <w:b/>
          <w:sz w:val="32"/>
          <w:szCs w:val="32"/>
        </w:rPr>
      </w:pPr>
    </w:p>
    <w:p w:rsidR="00EE44B3" w:rsidRDefault="00EE44B3" w:rsidP="00EE44B3">
      <w:pPr>
        <w:jc w:val="center"/>
        <w:rPr>
          <w:b/>
          <w:sz w:val="32"/>
          <w:szCs w:val="32"/>
        </w:rPr>
      </w:pPr>
    </w:p>
    <w:p w:rsidR="00EE44B3" w:rsidRDefault="00EE44B3" w:rsidP="00EE44B3">
      <w:pPr>
        <w:jc w:val="center"/>
        <w:rPr>
          <w:b/>
          <w:sz w:val="32"/>
          <w:szCs w:val="32"/>
        </w:rPr>
      </w:pPr>
    </w:p>
    <w:p w:rsidR="00EE44B3" w:rsidRPr="00E10DAE" w:rsidRDefault="00EE44B3" w:rsidP="00EE44B3">
      <w:pPr>
        <w:rPr>
          <w:rFonts w:ascii="Times New Roman" w:hAnsi="Times New Roman" w:cs="Times New Roman"/>
          <w:sz w:val="28"/>
          <w:szCs w:val="28"/>
        </w:rPr>
      </w:pPr>
      <w:r w:rsidRPr="00E10DAE">
        <w:rPr>
          <w:rFonts w:ascii="Times New Roman" w:hAnsi="Times New Roman" w:cs="Times New Roman"/>
          <w:sz w:val="28"/>
          <w:szCs w:val="28"/>
        </w:rPr>
        <w:t>Принято на заседании пед</w:t>
      </w:r>
      <w:r w:rsidR="00E10DAE" w:rsidRPr="00E10DAE">
        <w:rPr>
          <w:rFonts w:ascii="Times New Roman" w:hAnsi="Times New Roman" w:cs="Times New Roman"/>
          <w:sz w:val="28"/>
          <w:szCs w:val="28"/>
        </w:rPr>
        <w:t xml:space="preserve">агогического совета       </w:t>
      </w:r>
      <w:r w:rsidRPr="00E10DAE">
        <w:rPr>
          <w:rFonts w:ascii="Times New Roman" w:hAnsi="Times New Roman" w:cs="Times New Roman"/>
          <w:sz w:val="28"/>
          <w:szCs w:val="28"/>
        </w:rPr>
        <w:t xml:space="preserve">     Утверждаю: заведующий МБДОУ</w:t>
      </w:r>
    </w:p>
    <w:p w:rsidR="00EE44B3" w:rsidRPr="00E10DAE" w:rsidRDefault="00EE44B3" w:rsidP="00EE44B3">
      <w:pPr>
        <w:rPr>
          <w:rFonts w:ascii="Times New Roman" w:hAnsi="Times New Roman" w:cs="Times New Roman"/>
          <w:sz w:val="28"/>
          <w:szCs w:val="28"/>
        </w:rPr>
      </w:pPr>
      <w:r w:rsidRPr="00E10DAE">
        <w:rPr>
          <w:rFonts w:ascii="Times New Roman" w:hAnsi="Times New Roman" w:cs="Times New Roman"/>
          <w:sz w:val="28"/>
          <w:szCs w:val="28"/>
        </w:rPr>
        <w:t xml:space="preserve">Протокол №  13 от 07.09.2016 г.____________  </w:t>
      </w:r>
      <w:r w:rsidR="00E10DAE" w:rsidRPr="00E10DAE">
        <w:rPr>
          <w:rFonts w:ascii="Times New Roman" w:hAnsi="Times New Roman" w:cs="Times New Roman"/>
          <w:sz w:val="28"/>
          <w:szCs w:val="28"/>
        </w:rPr>
        <w:t xml:space="preserve">      </w:t>
      </w:r>
      <w:r w:rsidRPr="00E10DAE">
        <w:rPr>
          <w:rFonts w:ascii="Times New Roman" w:hAnsi="Times New Roman" w:cs="Times New Roman"/>
          <w:sz w:val="28"/>
          <w:szCs w:val="28"/>
        </w:rPr>
        <w:t xml:space="preserve">    «Детский сад п. Южный»</w:t>
      </w:r>
    </w:p>
    <w:p w:rsidR="00EE44B3" w:rsidRPr="00E10DAE" w:rsidRDefault="00EE44B3" w:rsidP="00EE44B3">
      <w:pPr>
        <w:jc w:val="center"/>
        <w:rPr>
          <w:rFonts w:ascii="Times New Roman" w:hAnsi="Times New Roman" w:cs="Times New Roman"/>
          <w:sz w:val="28"/>
          <w:szCs w:val="28"/>
        </w:rPr>
      </w:pPr>
      <w:r w:rsidRPr="00E10DAE">
        <w:rPr>
          <w:rFonts w:ascii="Times New Roman" w:hAnsi="Times New Roman" w:cs="Times New Roman"/>
          <w:sz w:val="28"/>
          <w:szCs w:val="28"/>
        </w:rPr>
        <w:t xml:space="preserve">   </w:t>
      </w:r>
      <w:r w:rsidR="00E10DAE" w:rsidRPr="00E10DAE">
        <w:rPr>
          <w:rFonts w:ascii="Times New Roman" w:hAnsi="Times New Roman" w:cs="Times New Roman"/>
          <w:sz w:val="28"/>
          <w:szCs w:val="28"/>
        </w:rPr>
        <w:t xml:space="preserve">                         </w:t>
      </w:r>
      <w:r w:rsidRPr="00E10DAE">
        <w:rPr>
          <w:rFonts w:ascii="Times New Roman" w:hAnsi="Times New Roman" w:cs="Times New Roman"/>
          <w:sz w:val="28"/>
          <w:szCs w:val="28"/>
        </w:rPr>
        <w:t xml:space="preserve">                  </w:t>
      </w:r>
      <w:r w:rsidR="00E10DAE">
        <w:rPr>
          <w:rFonts w:ascii="Times New Roman" w:hAnsi="Times New Roman" w:cs="Times New Roman"/>
          <w:sz w:val="28"/>
          <w:szCs w:val="28"/>
        </w:rPr>
        <w:t xml:space="preserve">                                     __</w:t>
      </w:r>
      <w:r w:rsidRPr="00E10DAE">
        <w:rPr>
          <w:rFonts w:ascii="Times New Roman" w:hAnsi="Times New Roman" w:cs="Times New Roman"/>
          <w:sz w:val="28"/>
          <w:szCs w:val="28"/>
        </w:rPr>
        <w:t xml:space="preserve">_________ХАКИМОВА М.М                                                                                                   </w:t>
      </w:r>
    </w:p>
    <w:p w:rsidR="00EE44B3" w:rsidRPr="00EE44B3" w:rsidRDefault="00EE44B3" w:rsidP="00EE44B3">
      <w:pPr>
        <w:rPr>
          <w:rFonts w:ascii="Times New Roman" w:hAnsi="Times New Roman" w:cs="Times New Roman"/>
        </w:rPr>
      </w:pPr>
    </w:p>
    <w:p w:rsidR="00EE44B3" w:rsidRPr="00EE44B3" w:rsidRDefault="00EE44B3" w:rsidP="00EE44B3">
      <w:pPr>
        <w:jc w:val="center"/>
        <w:rPr>
          <w:rFonts w:ascii="Times New Roman" w:hAnsi="Times New Roman" w:cs="Times New Roman"/>
        </w:rPr>
      </w:pPr>
    </w:p>
    <w:p w:rsidR="00EE44B3" w:rsidRDefault="00EE44B3" w:rsidP="00EE44B3">
      <w:pPr>
        <w:jc w:val="center"/>
        <w:rPr>
          <w:b/>
          <w:sz w:val="32"/>
          <w:szCs w:val="32"/>
        </w:rPr>
      </w:pPr>
    </w:p>
    <w:p w:rsidR="00EE44B3" w:rsidRPr="00E10DAE" w:rsidRDefault="00EE44B3" w:rsidP="00EE44B3">
      <w:pPr>
        <w:jc w:val="center"/>
        <w:rPr>
          <w:rFonts w:ascii="Times New Roman" w:hAnsi="Times New Roman" w:cs="Times New Roman"/>
          <w:b/>
          <w:sz w:val="40"/>
          <w:szCs w:val="40"/>
        </w:rPr>
      </w:pPr>
      <w:r w:rsidRPr="00E10DAE">
        <w:rPr>
          <w:rFonts w:ascii="Times New Roman" w:hAnsi="Times New Roman" w:cs="Times New Roman"/>
          <w:b/>
          <w:sz w:val="40"/>
          <w:szCs w:val="40"/>
        </w:rPr>
        <w:t>Основная общеобразовательная программа</w:t>
      </w:r>
    </w:p>
    <w:p w:rsidR="00EE44B3" w:rsidRPr="00EE44B3" w:rsidRDefault="00EE44B3" w:rsidP="00EE44B3">
      <w:pPr>
        <w:jc w:val="center"/>
        <w:rPr>
          <w:rFonts w:ascii="Times New Roman" w:hAnsi="Times New Roman" w:cs="Times New Roman"/>
          <w:b/>
          <w:sz w:val="32"/>
          <w:szCs w:val="32"/>
        </w:rPr>
      </w:pPr>
    </w:p>
    <w:p w:rsidR="00EE44B3" w:rsidRPr="00EE44B3" w:rsidRDefault="00EE44B3" w:rsidP="00EE44B3">
      <w:pPr>
        <w:jc w:val="center"/>
        <w:rPr>
          <w:rFonts w:ascii="Times New Roman" w:hAnsi="Times New Roman" w:cs="Times New Roman"/>
          <w:sz w:val="32"/>
          <w:szCs w:val="32"/>
        </w:rPr>
      </w:pPr>
      <w:r w:rsidRPr="00EE44B3">
        <w:rPr>
          <w:rFonts w:ascii="Times New Roman" w:hAnsi="Times New Roman" w:cs="Times New Roman"/>
          <w:sz w:val="32"/>
          <w:szCs w:val="32"/>
        </w:rPr>
        <w:t>Разработана на 5 лет</w:t>
      </w:r>
    </w:p>
    <w:p w:rsidR="00EE44B3" w:rsidRDefault="00EE44B3" w:rsidP="00EE44B3">
      <w:pPr>
        <w:rPr>
          <w:sz w:val="32"/>
          <w:szCs w:val="32"/>
        </w:rPr>
      </w:pPr>
    </w:p>
    <w:p w:rsidR="00EE44B3" w:rsidRDefault="00EE44B3" w:rsidP="00EE44B3">
      <w:pPr>
        <w:rPr>
          <w:sz w:val="32"/>
          <w:szCs w:val="32"/>
        </w:rPr>
      </w:pPr>
    </w:p>
    <w:p w:rsidR="00EE44B3" w:rsidRDefault="00EE44B3" w:rsidP="00EE44B3">
      <w:pPr>
        <w:rPr>
          <w:sz w:val="32"/>
          <w:szCs w:val="32"/>
        </w:rPr>
      </w:pPr>
    </w:p>
    <w:p w:rsidR="00EE44B3" w:rsidRDefault="00EE44B3" w:rsidP="00EE44B3">
      <w:pPr>
        <w:rPr>
          <w:sz w:val="32"/>
          <w:szCs w:val="32"/>
        </w:rPr>
      </w:pPr>
    </w:p>
    <w:p w:rsidR="00EE44B3" w:rsidRDefault="00EE44B3" w:rsidP="00EE44B3">
      <w:pPr>
        <w:rPr>
          <w:sz w:val="32"/>
          <w:szCs w:val="32"/>
        </w:rPr>
      </w:pPr>
    </w:p>
    <w:p w:rsidR="00EE44B3" w:rsidRDefault="00EE44B3" w:rsidP="00EE44B3">
      <w:pPr>
        <w:rPr>
          <w:sz w:val="32"/>
          <w:szCs w:val="32"/>
        </w:rPr>
      </w:pPr>
    </w:p>
    <w:p w:rsidR="00E10DAE" w:rsidRDefault="00E10DAE" w:rsidP="00EE44B3">
      <w:pPr>
        <w:rPr>
          <w:sz w:val="32"/>
          <w:szCs w:val="32"/>
        </w:rPr>
      </w:pPr>
    </w:p>
    <w:p w:rsidR="00EE44B3" w:rsidRDefault="00EE44B3" w:rsidP="00EE44B3">
      <w:pPr>
        <w:rPr>
          <w:sz w:val="32"/>
          <w:szCs w:val="32"/>
        </w:rPr>
      </w:pPr>
    </w:p>
    <w:p w:rsidR="00EE44B3" w:rsidRDefault="00EE44B3" w:rsidP="00EE44B3">
      <w:pPr>
        <w:rPr>
          <w:rFonts w:ascii="Times New Roman" w:hAnsi="Times New Roman" w:cs="Times New Roman"/>
          <w:b/>
          <w:sz w:val="32"/>
          <w:szCs w:val="32"/>
        </w:rPr>
      </w:pPr>
    </w:p>
    <w:p w:rsidR="00EE44B3" w:rsidRPr="00EE44B3" w:rsidRDefault="00EE44B3" w:rsidP="00EE44B3">
      <w:pPr>
        <w:jc w:val="center"/>
        <w:rPr>
          <w:rFonts w:ascii="Times New Roman" w:hAnsi="Times New Roman" w:cs="Times New Roman"/>
          <w:b/>
          <w:sz w:val="32"/>
          <w:szCs w:val="32"/>
        </w:rPr>
      </w:pPr>
      <w:r w:rsidRPr="00EE44B3">
        <w:rPr>
          <w:rFonts w:ascii="Times New Roman" w:hAnsi="Times New Roman" w:cs="Times New Roman"/>
          <w:b/>
          <w:sz w:val="32"/>
          <w:szCs w:val="32"/>
        </w:rPr>
        <w:t>2016</w:t>
      </w:r>
    </w:p>
    <w:p w:rsidR="006C3211" w:rsidRPr="00FC071E" w:rsidRDefault="00313413" w:rsidP="006C321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A4D68" w:rsidRDefault="003A4D68" w:rsidP="003A4D68">
      <w:pPr>
        <w:jc w:val="center"/>
        <w:rPr>
          <w:rFonts w:ascii="Times New Roman" w:hAnsi="Times New Roman"/>
          <w:b/>
          <w:sz w:val="28"/>
          <w:szCs w:val="28"/>
        </w:rPr>
      </w:pPr>
      <w:r w:rsidRPr="00374CAC">
        <w:rPr>
          <w:rFonts w:ascii="Times New Roman" w:hAnsi="Times New Roman"/>
          <w:b/>
          <w:sz w:val="28"/>
          <w:szCs w:val="28"/>
        </w:rPr>
        <w:t>Оглавление</w:t>
      </w:r>
    </w:p>
    <w:p w:rsidR="003A4D68" w:rsidRPr="003A4D68" w:rsidRDefault="003A4D68" w:rsidP="003A4D68">
      <w:pPr>
        <w:spacing w:after="0" w:line="240" w:lineRule="auto"/>
        <w:jc w:val="both"/>
        <w:rPr>
          <w:rFonts w:ascii="Times New Roman" w:hAnsi="Times New Roman"/>
          <w:sz w:val="28"/>
          <w:szCs w:val="28"/>
        </w:rPr>
      </w:pPr>
      <w:r>
        <w:rPr>
          <w:rFonts w:ascii="Times New Roman" w:hAnsi="Times New Roman"/>
          <w:b/>
          <w:sz w:val="28"/>
          <w:szCs w:val="28"/>
        </w:rPr>
        <w:t>1. Целевой раздел</w:t>
      </w:r>
      <w:r>
        <w:rPr>
          <w:rFonts w:ascii="Times New Roman" w:hAnsi="Times New Roman"/>
          <w:sz w:val="28"/>
          <w:szCs w:val="28"/>
        </w:rPr>
        <w:t>.................................................................</w:t>
      </w:r>
      <w:r w:rsidR="00702784">
        <w:rPr>
          <w:rFonts w:ascii="Times New Roman" w:hAnsi="Times New Roman"/>
          <w:sz w:val="28"/>
          <w:szCs w:val="28"/>
        </w:rPr>
        <w:t>.....................</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4</w:t>
      </w:r>
    </w:p>
    <w:p w:rsidR="003A4D68" w:rsidRDefault="003A4D68" w:rsidP="003A4D68">
      <w:pPr>
        <w:spacing w:after="0" w:line="240" w:lineRule="auto"/>
        <w:jc w:val="both"/>
        <w:rPr>
          <w:rFonts w:ascii="Times New Roman" w:hAnsi="Times New Roman"/>
          <w:sz w:val="28"/>
          <w:szCs w:val="28"/>
        </w:rPr>
      </w:pPr>
      <w:r w:rsidRPr="00BF5BF1">
        <w:rPr>
          <w:rFonts w:ascii="Times New Roman" w:hAnsi="Times New Roman"/>
          <w:sz w:val="28"/>
          <w:szCs w:val="28"/>
        </w:rPr>
        <w:t>1.</w:t>
      </w:r>
      <w:r>
        <w:rPr>
          <w:rFonts w:ascii="Times New Roman" w:hAnsi="Times New Roman"/>
          <w:sz w:val="28"/>
          <w:szCs w:val="28"/>
        </w:rPr>
        <w:t>1</w:t>
      </w:r>
      <w:r w:rsidRPr="00BF5BF1">
        <w:rPr>
          <w:rFonts w:ascii="Times New Roman" w:hAnsi="Times New Roman"/>
          <w:sz w:val="28"/>
          <w:szCs w:val="28"/>
        </w:rPr>
        <w:t xml:space="preserve"> Пояснительная зап</w:t>
      </w:r>
      <w:r w:rsidR="00702784">
        <w:rPr>
          <w:rFonts w:ascii="Times New Roman" w:hAnsi="Times New Roman"/>
          <w:sz w:val="28"/>
          <w:szCs w:val="28"/>
        </w:rPr>
        <w:t>иска………………………………………….…………......</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4</w:t>
      </w:r>
    </w:p>
    <w:p w:rsidR="003A4D68" w:rsidRPr="00BF5BF1" w:rsidRDefault="003A4D68" w:rsidP="003A4D68">
      <w:pPr>
        <w:spacing w:after="0" w:line="240" w:lineRule="auto"/>
        <w:jc w:val="both"/>
        <w:rPr>
          <w:rFonts w:ascii="Times New Roman" w:hAnsi="Times New Roman"/>
          <w:sz w:val="28"/>
          <w:szCs w:val="28"/>
        </w:rPr>
      </w:pPr>
      <w:r>
        <w:rPr>
          <w:rFonts w:ascii="Times New Roman" w:hAnsi="Times New Roman"/>
          <w:sz w:val="28"/>
          <w:szCs w:val="28"/>
        </w:rPr>
        <w:t>1.1.1 Нормативно-правовая база…………………………………………………</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4</w:t>
      </w:r>
    </w:p>
    <w:p w:rsidR="003A4D68" w:rsidRPr="00BF5BF1" w:rsidRDefault="003A4D68" w:rsidP="003A4D68">
      <w:pPr>
        <w:spacing w:after="0" w:line="240" w:lineRule="auto"/>
        <w:jc w:val="both"/>
        <w:rPr>
          <w:rFonts w:ascii="Times New Roman" w:hAnsi="Times New Roman"/>
          <w:sz w:val="28"/>
          <w:szCs w:val="28"/>
        </w:rPr>
      </w:pPr>
      <w:r w:rsidRPr="00BF5BF1">
        <w:rPr>
          <w:rFonts w:ascii="Times New Roman" w:hAnsi="Times New Roman"/>
          <w:sz w:val="28"/>
          <w:szCs w:val="28"/>
        </w:rPr>
        <w:t>1.1.</w:t>
      </w:r>
      <w:r>
        <w:rPr>
          <w:rFonts w:ascii="Times New Roman" w:hAnsi="Times New Roman"/>
          <w:sz w:val="28"/>
          <w:szCs w:val="28"/>
        </w:rPr>
        <w:t>2</w:t>
      </w:r>
      <w:r w:rsidRPr="00BF5BF1">
        <w:rPr>
          <w:rFonts w:ascii="Times New Roman" w:hAnsi="Times New Roman"/>
          <w:sz w:val="28"/>
          <w:szCs w:val="28"/>
        </w:rPr>
        <w:t xml:space="preserve"> Характеристика МБДОУ «</w:t>
      </w:r>
      <w:r>
        <w:rPr>
          <w:rFonts w:ascii="Times New Roman" w:hAnsi="Times New Roman"/>
          <w:sz w:val="28"/>
          <w:szCs w:val="28"/>
        </w:rPr>
        <w:t>Детский сад п. Южный</w:t>
      </w:r>
      <w:r w:rsidRPr="00BF5BF1">
        <w:rPr>
          <w:rFonts w:ascii="Times New Roman" w:hAnsi="Times New Roman"/>
          <w:sz w:val="28"/>
          <w:szCs w:val="28"/>
        </w:rPr>
        <w:t>»</w:t>
      </w:r>
      <w:r>
        <w:rPr>
          <w:rFonts w:ascii="Times New Roman" w:hAnsi="Times New Roman"/>
          <w:sz w:val="28"/>
          <w:szCs w:val="28"/>
        </w:rPr>
        <w:t>………….</w:t>
      </w:r>
      <w:r w:rsidR="00FC0E31">
        <w:rPr>
          <w:rFonts w:ascii="Times New Roman" w:hAnsi="Times New Roman"/>
          <w:sz w:val="28"/>
          <w:szCs w:val="28"/>
        </w:rPr>
        <w:t>..……….………5</w:t>
      </w:r>
    </w:p>
    <w:p w:rsidR="003A4D68" w:rsidRDefault="003A4D68" w:rsidP="003A4D68">
      <w:pPr>
        <w:spacing w:after="0" w:line="240" w:lineRule="auto"/>
        <w:jc w:val="both"/>
        <w:rPr>
          <w:rFonts w:ascii="Times New Roman" w:hAnsi="Times New Roman"/>
          <w:sz w:val="28"/>
          <w:szCs w:val="28"/>
        </w:rPr>
      </w:pPr>
      <w:r>
        <w:rPr>
          <w:rFonts w:ascii="Times New Roman" w:hAnsi="Times New Roman"/>
          <w:sz w:val="28"/>
          <w:szCs w:val="28"/>
        </w:rPr>
        <w:t>1.2  Цели и задачи реализации п</w:t>
      </w:r>
      <w:r w:rsidRPr="00BF5BF1">
        <w:rPr>
          <w:rFonts w:ascii="Times New Roman" w:hAnsi="Times New Roman"/>
          <w:sz w:val="28"/>
          <w:szCs w:val="28"/>
        </w:rPr>
        <w:t>рограммы</w:t>
      </w:r>
      <w:r>
        <w:rPr>
          <w:rFonts w:ascii="Times New Roman" w:hAnsi="Times New Roman"/>
          <w:sz w:val="28"/>
          <w:szCs w:val="28"/>
        </w:rPr>
        <w:t>.</w:t>
      </w:r>
      <w:r w:rsidR="00FC0E31">
        <w:rPr>
          <w:rFonts w:ascii="Times New Roman" w:hAnsi="Times New Roman"/>
          <w:sz w:val="28"/>
          <w:szCs w:val="28"/>
        </w:rPr>
        <w:t>…………………………………………..6</w:t>
      </w:r>
    </w:p>
    <w:p w:rsidR="003A4D68" w:rsidRPr="00BF5BF1" w:rsidRDefault="003A4D68" w:rsidP="003A4D68">
      <w:pPr>
        <w:spacing w:after="0" w:line="240" w:lineRule="auto"/>
        <w:jc w:val="both"/>
        <w:rPr>
          <w:rFonts w:ascii="Times New Roman" w:hAnsi="Times New Roman"/>
          <w:sz w:val="28"/>
          <w:szCs w:val="28"/>
        </w:rPr>
      </w:pPr>
      <w:r>
        <w:rPr>
          <w:rFonts w:ascii="Times New Roman" w:hAnsi="Times New Roman"/>
          <w:sz w:val="28"/>
          <w:szCs w:val="28"/>
        </w:rPr>
        <w:t>1.3 Парциальный компонент программы «Шаг в искусство»…………………</w:t>
      </w:r>
      <w:r w:rsidR="00FC0E31">
        <w:rPr>
          <w:rFonts w:ascii="Times New Roman" w:hAnsi="Times New Roman"/>
          <w:sz w:val="28"/>
          <w:szCs w:val="28"/>
        </w:rPr>
        <w:t>…….8</w:t>
      </w:r>
    </w:p>
    <w:p w:rsidR="003A4D68" w:rsidRPr="00BF5BF1" w:rsidRDefault="003A4D68" w:rsidP="003A4D68">
      <w:pPr>
        <w:spacing w:after="0" w:line="240" w:lineRule="auto"/>
        <w:jc w:val="both"/>
        <w:rPr>
          <w:rFonts w:ascii="Times New Roman" w:hAnsi="Times New Roman"/>
          <w:sz w:val="28"/>
          <w:szCs w:val="28"/>
        </w:rPr>
      </w:pPr>
      <w:r>
        <w:rPr>
          <w:rFonts w:ascii="Times New Roman" w:hAnsi="Times New Roman"/>
          <w:sz w:val="28"/>
          <w:szCs w:val="28"/>
        </w:rPr>
        <w:t>1.4</w:t>
      </w:r>
      <w:r w:rsidRPr="00BF5BF1">
        <w:rPr>
          <w:rFonts w:ascii="Times New Roman" w:hAnsi="Times New Roman"/>
          <w:sz w:val="28"/>
          <w:szCs w:val="28"/>
        </w:rPr>
        <w:t xml:space="preserve"> Принципы и подходы к формированию программы………….........</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.11</w:t>
      </w:r>
    </w:p>
    <w:p w:rsidR="003A4D68" w:rsidRDefault="003A4D68" w:rsidP="00FC0E31">
      <w:pPr>
        <w:spacing w:after="0" w:line="240" w:lineRule="auto"/>
        <w:jc w:val="both"/>
        <w:rPr>
          <w:rFonts w:ascii="Times New Roman" w:hAnsi="Times New Roman"/>
          <w:sz w:val="28"/>
          <w:szCs w:val="28"/>
        </w:rPr>
      </w:pPr>
      <w:r>
        <w:rPr>
          <w:rFonts w:ascii="Times New Roman" w:hAnsi="Times New Roman"/>
          <w:sz w:val="28"/>
          <w:szCs w:val="28"/>
        </w:rPr>
        <w:t>1.5</w:t>
      </w:r>
      <w:r w:rsidR="00702784">
        <w:rPr>
          <w:rFonts w:ascii="Times New Roman" w:hAnsi="Times New Roman"/>
          <w:sz w:val="28"/>
          <w:szCs w:val="28"/>
        </w:rPr>
        <w:t xml:space="preserve"> </w:t>
      </w:r>
      <w:r w:rsidRPr="00BF5BF1">
        <w:rPr>
          <w:rFonts w:ascii="Times New Roman" w:hAnsi="Times New Roman"/>
          <w:sz w:val="28"/>
          <w:szCs w:val="28"/>
        </w:rPr>
        <w:t xml:space="preserve">Характеристика особенностей развития детей </w:t>
      </w:r>
      <w:r>
        <w:rPr>
          <w:rFonts w:ascii="Times New Roman" w:hAnsi="Times New Roman"/>
          <w:sz w:val="28"/>
          <w:szCs w:val="28"/>
        </w:rPr>
        <w:t xml:space="preserve">раннего и </w:t>
      </w:r>
      <w:r w:rsidRPr="00BF5BF1">
        <w:rPr>
          <w:rFonts w:ascii="Times New Roman" w:hAnsi="Times New Roman"/>
          <w:sz w:val="28"/>
          <w:szCs w:val="28"/>
        </w:rPr>
        <w:t>дошкольного возраста…</w:t>
      </w:r>
      <w:r>
        <w:rPr>
          <w:rFonts w:ascii="Times New Roman" w:hAnsi="Times New Roman"/>
          <w:sz w:val="28"/>
          <w:szCs w:val="28"/>
        </w:rPr>
        <w:t>…………………………………………………………………………</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12</w:t>
      </w:r>
    </w:p>
    <w:p w:rsidR="00702784" w:rsidRPr="00BF5BF1" w:rsidRDefault="00702784" w:rsidP="00FC0E31">
      <w:pPr>
        <w:spacing w:after="0" w:line="240" w:lineRule="auto"/>
        <w:jc w:val="both"/>
        <w:rPr>
          <w:rFonts w:ascii="Times New Roman" w:hAnsi="Times New Roman"/>
          <w:sz w:val="28"/>
          <w:szCs w:val="28"/>
        </w:rPr>
      </w:pPr>
      <w:r>
        <w:rPr>
          <w:rFonts w:ascii="Times New Roman" w:hAnsi="Times New Roman"/>
          <w:sz w:val="28"/>
          <w:szCs w:val="28"/>
        </w:rPr>
        <w:t>1.5.1 Возрастные особенности детей……………………………………………</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13</w:t>
      </w:r>
    </w:p>
    <w:p w:rsidR="003A4D68" w:rsidRDefault="00702784" w:rsidP="003A4D68">
      <w:pPr>
        <w:spacing w:after="0" w:line="240" w:lineRule="auto"/>
        <w:jc w:val="both"/>
        <w:rPr>
          <w:rFonts w:ascii="Times New Roman" w:hAnsi="Times New Roman"/>
          <w:sz w:val="28"/>
          <w:szCs w:val="28"/>
        </w:rPr>
      </w:pPr>
      <w:r>
        <w:rPr>
          <w:rFonts w:ascii="Times New Roman" w:hAnsi="Times New Roman"/>
          <w:sz w:val="28"/>
          <w:szCs w:val="28"/>
        </w:rPr>
        <w:t xml:space="preserve">1.6 </w:t>
      </w:r>
      <w:r w:rsidR="003A4D68">
        <w:rPr>
          <w:rFonts w:ascii="Times New Roman" w:hAnsi="Times New Roman"/>
          <w:sz w:val="28"/>
          <w:szCs w:val="28"/>
        </w:rPr>
        <w:t xml:space="preserve"> Планируемые результа</w:t>
      </w:r>
      <w:r>
        <w:rPr>
          <w:rFonts w:ascii="Times New Roman" w:hAnsi="Times New Roman"/>
          <w:sz w:val="28"/>
          <w:szCs w:val="28"/>
        </w:rPr>
        <w:t>ты освоения программы……………………………</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.40</w:t>
      </w:r>
    </w:p>
    <w:p w:rsidR="00702784" w:rsidRDefault="00702784" w:rsidP="003A4D68">
      <w:pPr>
        <w:spacing w:after="0" w:line="240" w:lineRule="auto"/>
        <w:jc w:val="both"/>
        <w:rPr>
          <w:rFonts w:ascii="Times New Roman" w:hAnsi="Times New Roman"/>
          <w:sz w:val="28"/>
          <w:szCs w:val="28"/>
        </w:rPr>
      </w:pPr>
      <w:r>
        <w:rPr>
          <w:rFonts w:ascii="Times New Roman" w:hAnsi="Times New Roman"/>
          <w:sz w:val="28"/>
          <w:szCs w:val="28"/>
        </w:rPr>
        <w:t>1.6.1 Целевые ориентиры образования дошкольного образования…………...</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41</w:t>
      </w:r>
    </w:p>
    <w:p w:rsidR="00702784" w:rsidRDefault="00702784" w:rsidP="003A4D68">
      <w:pPr>
        <w:spacing w:after="0" w:line="240" w:lineRule="auto"/>
        <w:jc w:val="both"/>
        <w:rPr>
          <w:rFonts w:ascii="Times New Roman" w:hAnsi="Times New Roman"/>
          <w:sz w:val="28"/>
          <w:szCs w:val="28"/>
        </w:rPr>
      </w:pPr>
      <w:r>
        <w:rPr>
          <w:rFonts w:ascii="Times New Roman" w:hAnsi="Times New Roman"/>
          <w:sz w:val="28"/>
          <w:szCs w:val="28"/>
        </w:rPr>
        <w:t>1.6.2 Целевые ориентиры в соответствии с парциальной программой………</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43</w:t>
      </w:r>
    </w:p>
    <w:p w:rsidR="00702784" w:rsidRDefault="00702784" w:rsidP="003A4D68">
      <w:pPr>
        <w:spacing w:after="0" w:line="240" w:lineRule="auto"/>
        <w:jc w:val="both"/>
        <w:rPr>
          <w:rFonts w:ascii="Times New Roman" w:hAnsi="Times New Roman"/>
          <w:sz w:val="28"/>
          <w:szCs w:val="28"/>
        </w:rPr>
      </w:pPr>
      <w:r>
        <w:rPr>
          <w:rFonts w:ascii="Times New Roman" w:hAnsi="Times New Roman"/>
          <w:sz w:val="28"/>
          <w:szCs w:val="28"/>
        </w:rPr>
        <w:t>1.6.3 Ожидаемые результаты реализации программы…………………………</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44</w:t>
      </w:r>
    </w:p>
    <w:p w:rsidR="00702784" w:rsidRDefault="00702784" w:rsidP="003A4D68">
      <w:pPr>
        <w:spacing w:after="0" w:line="240" w:lineRule="auto"/>
        <w:jc w:val="both"/>
        <w:rPr>
          <w:rFonts w:ascii="Times New Roman" w:hAnsi="Times New Roman"/>
          <w:sz w:val="28"/>
          <w:szCs w:val="28"/>
        </w:rPr>
      </w:pPr>
      <w:r>
        <w:rPr>
          <w:rFonts w:ascii="Times New Roman" w:hAnsi="Times New Roman"/>
          <w:sz w:val="28"/>
          <w:szCs w:val="28"/>
        </w:rPr>
        <w:t>1.7 Система мониторинга…………………………………………………………</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69</w:t>
      </w:r>
    </w:p>
    <w:p w:rsidR="003A4D68" w:rsidRPr="00702784" w:rsidRDefault="00702784" w:rsidP="003A4D68">
      <w:pPr>
        <w:spacing w:after="0" w:line="240" w:lineRule="auto"/>
        <w:jc w:val="both"/>
        <w:rPr>
          <w:rFonts w:ascii="Times New Roman" w:hAnsi="Times New Roman"/>
          <w:sz w:val="28"/>
          <w:szCs w:val="28"/>
        </w:rPr>
      </w:pPr>
      <w:r>
        <w:rPr>
          <w:rFonts w:ascii="Times New Roman" w:hAnsi="Times New Roman"/>
          <w:b/>
          <w:sz w:val="28"/>
          <w:szCs w:val="28"/>
        </w:rPr>
        <w:t>2</w:t>
      </w:r>
      <w:r w:rsidR="003A4D68" w:rsidRPr="002A2B97">
        <w:rPr>
          <w:rFonts w:ascii="Times New Roman" w:hAnsi="Times New Roman"/>
          <w:b/>
          <w:sz w:val="28"/>
          <w:szCs w:val="28"/>
        </w:rPr>
        <w:t xml:space="preserve">. </w:t>
      </w:r>
      <w:r w:rsidR="003A4D68" w:rsidRPr="00374CAC">
        <w:rPr>
          <w:rFonts w:ascii="Times New Roman" w:hAnsi="Times New Roman"/>
          <w:b/>
          <w:sz w:val="28"/>
          <w:szCs w:val="28"/>
        </w:rPr>
        <w:t>Содержательный раздел</w:t>
      </w:r>
      <w:r>
        <w:rPr>
          <w:rFonts w:ascii="Times New Roman" w:hAnsi="Times New Roman"/>
          <w:sz w:val="28"/>
          <w:szCs w:val="28"/>
        </w:rPr>
        <w:t>...................................................</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70</w:t>
      </w:r>
    </w:p>
    <w:p w:rsidR="003A4D68" w:rsidRPr="00702784" w:rsidRDefault="003A4D68" w:rsidP="009D322D">
      <w:pPr>
        <w:pStyle w:val="54"/>
        <w:numPr>
          <w:ilvl w:val="1"/>
          <w:numId w:val="59"/>
        </w:numPr>
        <w:shd w:val="clear" w:color="auto" w:fill="auto"/>
        <w:tabs>
          <w:tab w:val="left" w:pos="598"/>
        </w:tabs>
        <w:spacing w:before="0" w:line="370" w:lineRule="exact"/>
        <w:ind w:left="0" w:firstLine="0"/>
        <w:rPr>
          <w:b w:val="0"/>
        </w:rPr>
      </w:pPr>
      <w:r>
        <w:rPr>
          <w:b w:val="0"/>
        </w:rPr>
        <w:t xml:space="preserve"> </w:t>
      </w:r>
      <w:r w:rsidR="00702784" w:rsidRPr="00702784">
        <w:rPr>
          <w:b w:val="0"/>
        </w:rPr>
        <w:t>Образовательная деятельность в соответствии с направлениями развития ребенка «Социально-коммуникативное развитие», «Познавательное развитие», «Речевое развитие», «Художественно-эстетическое развитие», «Физическое развитие»</w:t>
      </w:r>
      <w:r w:rsidR="00702784">
        <w:rPr>
          <w:b w:val="0"/>
        </w:rPr>
        <w:t>…………………………………………………………………………...</w:t>
      </w:r>
      <w:r w:rsidR="00FC0E31">
        <w:rPr>
          <w:b w:val="0"/>
        </w:rPr>
        <w:t>.........</w:t>
      </w:r>
      <w:r w:rsidR="00E10DAE">
        <w:rPr>
          <w:b w:val="0"/>
        </w:rPr>
        <w:t>.</w:t>
      </w:r>
      <w:r w:rsidR="00FC0E31">
        <w:rPr>
          <w:b w:val="0"/>
        </w:rPr>
        <w:t>70</w:t>
      </w:r>
    </w:p>
    <w:p w:rsidR="003A4D68" w:rsidRDefault="004D0A65" w:rsidP="00702784">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2.1.1 </w:t>
      </w:r>
      <w:r w:rsidR="003A4D68" w:rsidRPr="00BF5BF1">
        <w:rPr>
          <w:rFonts w:ascii="Times New Roman" w:eastAsia="Times New Roman" w:hAnsi="Times New Roman"/>
          <w:color w:val="000000"/>
          <w:sz w:val="28"/>
          <w:szCs w:val="28"/>
          <w:lang w:eastAsia="ru-RU"/>
        </w:rPr>
        <w:t>Соци</w:t>
      </w:r>
      <w:r>
        <w:rPr>
          <w:rFonts w:ascii="Times New Roman" w:eastAsia="Times New Roman" w:hAnsi="Times New Roman"/>
          <w:color w:val="000000"/>
          <w:sz w:val="28"/>
          <w:szCs w:val="28"/>
          <w:lang w:eastAsia="ru-RU"/>
        </w:rPr>
        <w:t>ально-коммуникативное развитие ……….……………………………</w:t>
      </w:r>
      <w:r w:rsidR="00FC0E31">
        <w:rPr>
          <w:rFonts w:ascii="Times New Roman" w:eastAsia="Times New Roman" w:hAnsi="Times New Roman"/>
          <w:color w:val="000000"/>
          <w:sz w:val="28"/>
          <w:szCs w:val="28"/>
          <w:lang w:eastAsia="ru-RU"/>
        </w:rPr>
        <w:t>….70</w:t>
      </w:r>
    </w:p>
    <w:p w:rsidR="003A4D68" w:rsidRDefault="004D0A65" w:rsidP="003A4D6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 Познавательное развитие…………………………………………………</w:t>
      </w:r>
      <w:r w:rsidR="00FC0E31">
        <w:rPr>
          <w:rFonts w:ascii="Times New Roman" w:eastAsia="Times New Roman" w:hAnsi="Times New Roman"/>
          <w:color w:val="000000"/>
          <w:sz w:val="28"/>
          <w:szCs w:val="28"/>
          <w:lang w:eastAsia="ru-RU"/>
        </w:rPr>
        <w:t>..…….72</w:t>
      </w:r>
    </w:p>
    <w:p w:rsidR="003A4D68" w:rsidRDefault="004D0A65" w:rsidP="003A4D6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 Речевое развитие……………………………………………………</w:t>
      </w:r>
      <w:r w:rsidR="00FC0E31">
        <w:rPr>
          <w:rFonts w:ascii="Times New Roman" w:eastAsia="Times New Roman" w:hAnsi="Times New Roman"/>
          <w:color w:val="000000"/>
          <w:sz w:val="28"/>
          <w:szCs w:val="28"/>
          <w:lang w:eastAsia="ru-RU"/>
        </w:rPr>
        <w:t>…………….73</w:t>
      </w:r>
    </w:p>
    <w:p w:rsidR="003A4D68" w:rsidRDefault="004D0A65" w:rsidP="003A4D68">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2.1.4 </w:t>
      </w:r>
      <w:r w:rsidR="003A4D68" w:rsidRPr="00BF5BF1">
        <w:rPr>
          <w:rFonts w:ascii="Times New Roman" w:eastAsia="Times New Roman" w:hAnsi="Times New Roman"/>
          <w:color w:val="000000"/>
          <w:sz w:val="28"/>
          <w:szCs w:val="28"/>
          <w:lang w:eastAsia="ru-RU"/>
        </w:rPr>
        <w:t>Худо</w:t>
      </w:r>
      <w:r>
        <w:rPr>
          <w:rFonts w:ascii="Times New Roman" w:eastAsia="Times New Roman" w:hAnsi="Times New Roman"/>
          <w:color w:val="000000"/>
          <w:sz w:val="28"/>
          <w:szCs w:val="28"/>
          <w:lang w:eastAsia="ru-RU"/>
        </w:rPr>
        <w:t>жественно-эстетическое развитие……….</w:t>
      </w:r>
      <w:r w:rsidR="003A4D68">
        <w:rPr>
          <w:rFonts w:ascii="Times New Roman" w:eastAsia="Times New Roman" w:hAnsi="Times New Roman"/>
          <w:color w:val="000000"/>
          <w:sz w:val="28"/>
          <w:szCs w:val="28"/>
          <w:lang w:eastAsia="ru-RU"/>
        </w:rPr>
        <w:t>……………</w:t>
      </w:r>
      <w:r w:rsidR="00FC0E31">
        <w:rPr>
          <w:rFonts w:ascii="Times New Roman" w:eastAsia="Times New Roman" w:hAnsi="Times New Roman"/>
          <w:color w:val="000000"/>
          <w:sz w:val="28"/>
          <w:szCs w:val="28"/>
          <w:lang w:eastAsia="ru-RU"/>
        </w:rPr>
        <w:t>…………………</w:t>
      </w:r>
      <w:r w:rsidR="00E10DAE">
        <w:rPr>
          <w:rFonts w:ascii="Times New Roman" w:eastAsia="Times New Roman" w:hAnsi="Times New Roman"/>
          <w:color w:val="000000"/>
          <w:sz w:val="28"/>
          <w:szCs w:val="28"/>
          <w:lang w:eastAsia="ru-RU"/>
        </w:rPr>
        <w:t>…</w:t>
      </w:r>
      <w:r w:rsidR="00FC0E31">
        <w:rPr>
          <w:rFonts w:ascii="Times New Roman" w:eastAsia="Times New Roman" w:hAnsi="Times New Roman"/>
          <w:color w:val="000000"/>
          <w:sz w:val="28"/>
          <w:szCs w:val="28"/>
          <w:lang w:eastAsia="ru-RU"/>
        </w:rPr>
        <w:t>75</w:t>
      </w:r>
    </w:p>
    <w:p w:rsidR="003A4D68" w:rsidRPr="004D0A65" w:rsidRDefault="004D0A65" w:rsidP="004D0A65">
      <w:pPr>
        <w:pStyle w:val="a3"/>
        <w:numPr>
          <w:ilvl w:val="2"/>
          <w:numId w:val="61"/>
        </w:numPr>
        <w:spacing w:after="0" w:line="240" w:lineRule="auto"/>
        <w:jc w:val="both"/>
        <w:rPr>
          <w:rFonts w:ascii="Times New Roman" w:hAnsi="Times New Roman"/>
          <w:sz w:val="28"/>
          <w:szCs w:val="28"/>
        </w:rPr>
      </w:pPr>
      <w:r w:rsidRPr="004D0A65">
        <w:rPr>
          <w:rFonts w:ascii="Times New Roman" w:hAnsi="Times New Roman"/>
          <w:sz w:val="28"/>
          <w:szCs w:val="28"/>
        </w:rPr>
        <w:t>Физическое развитие…………………………………………………...</w:t>
      </w:r>
      <w:r w:rsidR="00FC0E31">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.77</w:t>
      </w:r>
    </w:p>
    <w:p w:rsidR="004D0A65" w:rsidRPr="004D0A65" w:rsidRDefault="004D0A65" w:rsidP="004D0A65">
      <w:pPr>
        <w:pStyle w:val="38"/>
        <w:keepNext/>
        <w:keepLines/>
        <w:shd w:val="clear" w:color="auto" w:fill="auto"/>
        <w:tabs>
          <w:tab w:val="left" w:pos="566"/>
        </w:tabs>
        <w:spacing w:line="370" w:lineRule="exact"/>
        <w:jc w:val="left"/>
        <w:rPr>
          <w:b w:val="0"/>
        </w:rPr>
      </w:pPr>
      <w:r>
        <w:rPr>
          <w:b w:val="0"/>
        </w:rPr>
        <w:t xml:space="preserve">2.2 </w:t>
      </w:r>
      <w:r w:rsidRPr="004D0A65">
        <w:rPr>
          <w:b w:val="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b w:val="0"/>
        </w:rPr>
        <w:t>…………………………</w:t>
      </w:r>
      <w:r w:rsidR="00FC0E31">
        <w:rPr>
          <w:b w:val="0"/>
        </w:rPr>
        <w:t>.79</w:t>
      </w:r>
    </w:p>
    <w:p w:rsidR="004D0A65" w:rsidRDefault="004D0A65" w:rsidP="004D0A65">
      <w:pPr>
        <w:pStyle w:val="38"/>
        <w:keepNext/>
        <w:keepLines/>
        <w:shd w:val="clear" w:color="auto" w:fill="auto"/>
        <w:tabs>
          <w:tab w:val="left" w:pos="327"/>
        </w:tabs>
        <w:jc w:val="left"/>
        <w:rPr>
          <w:b w:val="0"/>
        </w:rPr>
      </w:pPr>
      <w:r w:rsidRPr="004D0A65">
        <w:rPr>
          <w:b w:val="0"/>
        </w:rPr>
        <w:t xml:space="preserve">2.З </w:t>
      </w:r>
      <w:r>
        <w:rPr>
          <w:b w:val="0"/>
        </w:rPr>
        <w:t xml:space="preserve"> </w:t>
      </w:r>
      <w:r w:rsidRPr="004D0A65">
        <w:rPr>
          <w:b w:val="0"/>
        </w:rPr>
        <w:t>Описание образовательной деятельности по профессиональной коррекции нарушений развития детей</w:t>
      </w:r>
      <w:r>
        <w:rPr>
          <w:b w:val="0"/>
        </w:rPr>
        <w:t>……………………………………………………………</w:t>
      </w:r>
      <w:r w:rsidR="00FC0E31">
        <w:rPr>
          <w:b w:val="0"/>
        </w:rPr>
        <w:t>…91</w:t>
      </w:r>
    </w:p>
    <w:p w:rsidR="004D0A65" w:rsidRDefault="004D0A65" w:rsidP="004D0A65">
      <w:pPr>
        <w:pStyle w:val="29"/>
        <w:shd w:val="clear" w:color="auto" w:fill="auto"/>
        <w:spacing w:before="0"/>
        <w:ind w:firstLine="0"/>
        <w:jc w:val="left"/>
        <w:rPr>
          <w:bCs/>
          <w:szCs w:val="24"/>
          <w:lang w:eastAsia="ru-RU"/>
        </w:rPr>
      </w:pPr>
      <w:r w:rsidRPr="004D0A65">
        <w:rPr>
          <w:bCs/>
          <w:szCs w:val="24"/>
          <w:lang w:eastAsia="ru-RU"/>
        </w:rPr>
        <w:t>2.4 Система взаимодействия с социальными институтами</w:t>
      </w:r>
      <w:r>
        <w:rPr>
          <w:bCs/>
          <w:szCs w:val="24"/>
          <w:lang w:eastAsia="ru-RU"/>
        </w:rPr>
        <w:t>…………………………</w:t>
      </w:r>
      <w:r w:rsidR="00FC0E31">
        <w:rPr>
          <w:bCs/>
          <w:szCs w:val="24"/>
          <w:lang w:eastAsia="ru-RU"/>
        </w:rPr>
        <w:t>...92</w:t>
      </w:r>
    </w:p>
    <w:p w:rsidR="004D0A65" w:rsidRDefault="004D0A65" w:rsidP="004D0A65">
      <w:pPr>
        <w:pStyle w:val="29"/>
        <w:shd w:val="clear" w:color="auto" w:fill="auto"/>
        <w:spacing w:before="0"/>
        <w:ind w:firstLine="0"/>
        <w:jc w:val="left"/>
        <w:rPr>
          <w:bCs/>
          <w:szCs w:val="24"/>
          <w:lang w:eastAsia="ru-RU"/>
        </w:rPr>
      </w:pPr>
      <w:r>
        <w:rPr>
          <w:bCs/>
          <w:szCs w:val="24"/>
          <w:lang w:eastAsia="ru-RU"/>
        </w:rPr>
        <w:t>2.4.1 Модель взаимодействия ДОУ с социальными институтами…………………</w:t>
      </w:r>
      <w:r w:rsidR="00FC0E31">
        <w:rPr>
          <w:bCs/>
          <w:szCs w:val="24"/>
          <w:lang w:eastAsia="ru-RU"/>
        </w:rPr>
        <w:t>…93</w:t>
      </w:r>
    </w:p>
    <w:p w:rsidR="004D0A65" w:rsidRDefault="009D322D" w:rsidP="009D322D">
      <w:pPr>
        <w:pStyle w:val="29"/>
        <w:numPr>
          <w:ilvl w:val="1"/>
          <w:numId w:val="62"/>
        </w:numPr>
        <w:shd w:val="clear" w:color="auto" w:fill="auto"/>
        <w:spacing w:before="0"/>
        <w:jc w:val="left"/>
        <w:rPr>
          <w:bCs/>
          <w:szCs w:val="24"/>
          <w:lang w:eastAsia="ru-RU"/>
        </w:rPr>
      </w:pPr>
      <w:r>
        <w:rPr>
          <w:bCs/>
          <w:szCs w:val="24"/>
          <w:lang w:eastAsia="ru-RU"/>
        </w:rPr>
        <w:t xml:space="preserve"> </w:t>
      </w:r>
      <w:r w:rsidR="004D0A65">
        <w:rPr>
          <w:bCs/>
          <w:szCs w:val="24"/>
          <w:lang w:eastAsia="ru-RU"/>
        </w:rPr>
        <w:t>Способы и направления поддержки детской инициативы………………………</w:t>
      </w:r>
      <w:r w:rsidR="00FC0E31">
        <w:rPr>
          <w:bCs/>
          <w:szCs w:val="24"/>
          <w:lang w:eastAsia="ru-RU"/>
        </w:rPr>
        <w:t>.</w:t>
      </w:r>
      <w:r w:rsidR="00E10DAE">
        <w:rPr>
          <w:bCs/>
          <w:szCs w:val="24"/>
          <w:lang w:eastAsia="ru-RU"/>
        </w:rPr>
        <w:t>.</w:t>
      </w:r>
      <w:r w:rsidR="00FC0E31">
        <w:rPr>
          <w:bCs/>
          <w:szCs w:val="24"/>
          <w:lang w:eastAsia="ru-RU"/>
        </w:rPr>
        <w:t>94</w:t>
      </w:r>
    </w:p>
    <w:p w:rsidR="004D0A65" w:rsidRPr="004D0A65" w:rsidRDefault="009D322D" w:rsidP="009D322D">
      <w:pPr>
        <w:pStyle w:val="38"/>
        <w:keepNext/>
        <w:keepLines/>
        <w:shd w:val="clear" w:color="auto" w:fill="auto"/>
        <w:tabs>
          <w:tab w:val="left" w:pos="0"/>
        </w:tabs>
        <w:spacing w:line="370" w:lineRule="exact"/>
        <w:ind w:left="51"/>
        <w:jc w:val="left"/>
        <w:rPr>
          <w:b w:val="0"/>
        </w:rPr>
      </w:pPr>
      <w:r>
        <w:rPr>
          <w:b w:val="0"/>
        </w:rPr>
        <w:t xml:space="preserve">2.6 </w:t>
      </w:r>
      <w:r w:rsidR="004D0A65" w:rsidRPr="004D0A65">
        <w:rPr>
          <w:b w:val="0"/>
        </w:rPr>
        <w:t>Особенности взаимодействия педагогического коллектива с семьями воспитанников</w:t>
      </w:r>
      <w:r w:rsidR="004D0A65">
        <w:rPr>
          <w:b w:val="0"/>
        </w:rPr>
        <w:t>……………………………………………………………………</w:t>
      </w:r>
      <w:r>
        <w:rPr>
          <w:b w:val="0"/>
        </w:rPr>
        <w:t>….</w:t>
      </w:r>
      <w:r w:rsidR="004D0A65">
        <w:rPr>
          <w:b w:val="0"/>
        </w:rPr>
        <w:t>…</w:t>
      </w:r>
      <w:r w:rsidR="00E10DAE">
        <w:rPr>
          <w:b w:val="0"/>
        </w:rPr>
        <w:t>.</w:t>
      </w:r>
      <w:r w:rsidR="00FC0E31">
        <w:rPr>
          <w:b w:val="0"/>
        </w:rPr>
        <w:t>101</w:t>
      </w:r>
    </w:p>
    <w:p w:rsidR="009D322D" w:rsidRPr="009D322D" w:rsidRDefault="009D322D" w:rsidP="009D322D">
      <w:pPr>
        <w:pStyle w:val="afd"/>
        <w:tabs>
          <w:tab w:val="left" w:pos="2670"/>
        </w:tabs>
        <w:spacing w:after="0" w:line="276" w:lineRule="auto"/>
        <w:rPr>
          <w:rFonts w:ascii="Times New Roman" w:hAnsi="Times New Roman"/>
          <w:sz w:val="28"/>
          <w:szCs w:val="28"/>
          <w:lang w:val="ru-RU"/>
        </w:rPr>
      </w:pPr>
      <w:r w:rsidRPr="009D322D">
        <w:rPr>
          <w:rFonts w:ascii="Times New Roman" w:hAnsi="Times New Roman"/>
          <w:sz w:val="28"/>
          <w:szCs w:val="28"/>
          <w:lang w:val="ru-RU"/>
        </w:rPr>
        <w:t>2.7 Взаимодействие с семьёй по программе «Шаг в искусство»</w:t>
      </w:r>
      <w:r>
        <w:rPr>
          <w:rFonts w:ascii="Times New Roman" w:hAnsi="Times New Roman"/>
          <w:sz w:val="28"/>
          <w:szCs w:val="28"/>
          <w:lang w:val="ru-RU"/>
        </w:rPr>
        <w:t>……………………</w:t>
      </w:r>
      <w:r w:rsidR="00E10DAE">
        <w:rPr>
          <w:rFonts w:ascii="Times New Roman" w:hAnsi="Times New Roman"/>
          <w:sz w:val="28"/>
          <w:szCs w:val="28"/>
          <w:lang w:val="ru-RU"/>
        </w:rPr>
        <w:t>.</w:t>
      </w:r>
      <w:r w:rsidR="00FC0E31">
        <w:rPr>
          <w:rFonts w:ascii="Times New Roman" w:hAnsi="Times New Roman"/>
          <w:sz w:val="28"/>
          <w:szCs w:val="28"/>
          <w:lang w:val="ru-RU"/>
        </w:rPr>
        <w:t>109</w:t>
      </w:r>
    </w:p>
    <w:p w:rsidR="004D0A65" w:rsidRPr="004D0A65" w:rsidRDefault="009D322D" w:rsidP="004D0A65">
      <w:pPr>
        <w:pStyle w:val="29"/>
        <w:shd w:val="clear" w:color="auto" w:fill="auto"/>
        <w:spacing w:before="0"/>
        <w:ind w:firstLine="0"/>
        <w:jc w:val="left"/>
      </w:pPr>
      <w:r>
        <w:t>2.8 Приоритетное направление деятельности МБДОУ…………………………….</w:t>
      </w:r>
      <w:r w:rsidR="00E10DAE">
        <w:t>.</w:t>
      </w:r>
      <w:r>
        <w:t>..</w:t>
      </w:r>
      <w:r w:rsidR="00FC0E31">
        <w:t>110</w:t>
      </w:r>
    </w:p>
    <w:p w:rsidR="003A4D68" w:rsidRDefault="009D322D" w:rsidP="003A4D68">
      <w:pPr>
        <w:pStyle w:val="afa"/>
        <w:jc w:val="both"/>
        <w:rPr>
          <w:rFonts w:ascii="Times New Roman" w:hAnsi="Times New Roman"/>
          <w:sz w:val="28"/>
          <w:szCs w:val="28"/>
        </w:rPr>
      </w:pPr>
      <w:r>
        <w:rPr>
          <w:rFonts w:ascii="Times New Roman" w:hAnsi="Times New Roman"/>
          <w:b/>
          <w:sz w:val="28"/>
          <w:szCs w:val="28"/>
        </w:rPr>
        <w:t>3</w:t>
      </w:r>
      <w:r w:rsidR="003A4D68" w:rsidRPr="00BF5BF1">
        <w:rPr>
          <w:rFonts w:ascii="Times New Roman" w:hAnsi="Times New Roman"/>
          <w:b/>
          <w:sz w:val="28"/>
          <w:szCs w:val="28"/>
        </w:rPr>
        <w:t>. Организационный раздел</w:t>
      </w:r>
      <w:r w:rsidR="003A4D68" w:rsidRPr="009D322D">
        <w:rPr>
          <w:rFonts w:ascii="Times New Roman" w:hAnsi="Times New Roman"/>
          <w:sz w:val="28"/>
          <w:szCs w:val="28"/>
        </w:rPr>
        <w:t>………………………………………………</w:t>
      </w:r>
      <w:r>
        <w:rPr>
          <w:rFonts w:ascii="Times New Roman" w:hAnsi="Times New Roman"/>
          <w:sz w:val="28"/>
          <w:szCs w:val="28"/>
        </w:rPr>
        <w:t>………..</w:t>
      </w:r>
      <w:r w:rsidR="003A4D68" w:rsidRPr="009D322D">
        <w:rPr>
          <w:rFonts w:ascii="Times New Roman" w:hAnsi="Times New Roman"/>
          <w:sz w:val="28"/>
          <w:szCs w:val="28"/>
        </w:rPr>
        <w:t>1</w:t>
      </w:r>
      <w:r w:rsidR="00FC0E31">
        <w:rPr>
          <w:rFonts w:ascii="Times New Roman" w:hAnsi="Times New Roman"/>
          <w:sz w:val="28"/>
          <w:szCs w:val="28"/>
        </w:rPr>
        <w:t>13</w:t>
      </w:r>
    </w:p>
    <w:p w:rsidR="009D322D" w:rsidRPr="009D322D" w:rsidRDefault="009D322D" w:rsidP="009D322D">
      <w:pPr>
        <w:spacing w:after="0" w:line="240" w:lineRule="auto"/>
        <w:rPr>
          <w:rFonts w:ascii="Times New Roman" w:hAnsi="Times New Roman"/>
          <w:sz w:val="28"/>
          <w:szCs w:val="28"/>
        </w:rPr>
      </w:pPr>
      <w:r w:rsidRPr="009D322D">
        <w:rPr>
          <w:rFonts w:ascii="Times New Roman" w:hAnsi="Times New Roman"/>
          <w:sz w:val="28"/>
          <w:szCs w:val="28"/>
        </w:rPr>
        <w:t>3.1. Описание материально-технического обеспечения Программы: обеспеченность методическими материалами и средствами обучения и воспитания</w:t>
      </w:r>
      <w:r>
        <w:rPr>
          <w:rFonts w:ascii="Times New Roman" w:hAnsi="Times New Roman"/>
          <w:sz w:val="28"/>
          <w:szCs w:val="28"/>
        </w:rPr>
        <w:t>………………</w:t>
      </w:r>
      <w:r w:rsidR="00E10DAE">
        <w:rPr>
          <w:rFonts w:ascii="Times New Roman" w:hAnsi="Times New Roman"/>
          <w:sz w:val="28"/>
          <w:szCs w:val="28"/>
        </w:rPr>
        <w:t>.</w:t>
      </w:r>
      <w:r w:rsidR="00FC0E31">
        <w:rPr>
          <w:rFonts w:ascii="Times New Roman" w:hAnsi="Times New Roman"/>
          <w:sz w:val="28"/>
          <w:szCs w:val="28"/>
        </w:rPr>
        <w:t>.113</w:t>
      </w:r>
    </w:p>
    <w:p w:rsidR="009D322D" w:rsidRDefault="009D322D" w:rsidP="003A4D68">
      <w:pPr>
        <w:pStyle w:val="afa"/>
        <w:jc w:val="both"/>
        <w:rPr>
          <w:rFonts w:ascii="Times New Roman" w:hAnsi="Times New Roman"/>
          <w:b/>
          <w:sz w:val="28"/>
          <w:szCs w:val="28"/>
        </w:rPr>
      </w:pPr>
    </w:p>
    <w:p w:rsidR="003A4D68" w:rsidRDefault="003A4D68" w:rsidP="003A4D68">
      <w:pPr>
        <w:spacing w:after="0" w:line="240" w:lineRule="auto"/>
        <w:jc w:val="both"/>
        <w:rPr>
          <w:rFonts w:ascii="Times New Roman" w:hAnsi="Times New Roman"/>
          <w:sz w:val="28"/>
          <w:szCs w:val="28"/>
        </w:rPr>
      </w:pPr>
      <w:r w:rsidRPr="00A82C0B">
        <w:rPr>
          <w:rFonts w:ascii="Times New Roman" w:hAnsi="Times New Roman"/>
          <w:sz w:val="28"/>
          <w:szCs w:val="28"/>
        </w:rPr>
        <w:t>3.2</w:t>
      </w:r>
      <w:r w:rsidR="009D322D">
        <w:rPr>
          <w:rFonts w:ascii="Times New Roman" w:hAnsi="Times New Roman"/>
          <w:sz w:val="28"/>
          <w:szCs w:val="28"/>
        </w:rPr>
        <w:t xml:space="preserve"> Организация режима пребывания детей в образовательном учреждении...</w:t>
      </w:r>
      <w:r w:rsidR="00FC0E31">
        <w:rPr>
          <w:rFonts w:ascii="Times New Roman" w:hAnsi="Times New Roman"/>
          <w:sz w:val="28"/>
          <w:szCs w:val="28"/>
        </w:rPr>
        <w:t xml:space="preserve"> …...114</w:t>
      </w:r>
    </w:p>
    <w:p w:rsidR="009D322D" w:rsidRDefault="009D322D" w:rsidP="003A4D68">
      <w:pPr>
        <w:spacing w:after="0" w:line="240" w:lineRule="auto"/>
        <w:jc w:val="both"/>
        <w:rPr>
          <w:rFonts w:ascii="Times New Roman" w:hAnsi="Times New Roman"/>
          <w:sz w:val="28"/>
          <w:szCs w:val="28"/>
        </w:rPr>
      </w:pPr>
      <w:r>
        <w:rPr>
          <w:rFonts w:ascii="Times New Roman" w:hAnsi="Times New Roman"/>
          <w:sz w:val="28"/>
          <w:szCs w:val="28"/>
        </w:rPr>
        <w:t>3.3 Особенности организации развивающей пред</w:t>
      </w:r>
      <w:r w:rsidR="00FC0E31">
        <w:rPr>
          <w:rFonts w:ascii="Times New Roman" w:hAnsi="Times New Roman"/>
          <w:sz w:val="28"/>
          <w:szCs w:val="28"/>
        </w:rPr>
        <w:t>метно-пространственной среды.128</w:t>
      </w:r>
    </w:p>
    <w:p w:rsidR="003A4D68" w:rsidRDefault="003A4D68" w:rsidP="003A4D68">
      <w:pPr>
        <w:widowControl w:val="0"/>
        <w:autoSpaceDE w:val="0"/>
        <w:spacing w:after="0" w:line="240" w:lineRule="auto"/>
        <w:jc w:val="both"/>
        <w:rPr>
          <w:rFonts w:ascii="Times New Roman" w:eastAsia="Times New Roman" w:hAnsi="Times New Roman"/>
          <w:sz w:val="28"/>
          <w:szCs w:val="28"/>
          <w:lang w:eastAsia="ru-RU"/>
        </w:rPr>
      </w:pPr>
      <w:r w:rsidRPr="00A82C0B">
        <w:rPr>
          <w:rFonts w:ascii="Times New Roman" w:eastAsia="Times New Roman" w:hAnsi="Times New Roman"/>
          <w:sz w:val="28"/>
          <w:szCs w:val="28"/>
          <w:lang w:eastAsia="ru-RU"/>
        </w:rPr>
        <w:t>3.4. Модель организации воспитательно</w:t>
      </w:r>
      <w:r w:rsidR="009D322D">
        <w:rPr>
          <w:rFonts w:ascii="Times New Roman" w:eastAsia="Times New Roman" w:hAnsi="Times New Roman"/>
          <w:sz w:val="28"/>
          <w:szCs w:val="28"/>
          <w:lang w:eastAsia="ru-RU"/>
        </w:rPr>
        <w:t>-образовательной работы в ДОУ…</w:t>
      </w:r>
      <w:r w:rsidR="00E10DAE">
        <w:rPr>
          <w:rFonts w:ascii="Times New Roman" w:eastAsia="Times New Roman" w:hAnsi="Times New Roman"/>
          <w:sz w:val="28"/>
          <w:szCs w:val="28"/>
          <w:lang w:eastAsia="ru-RU"/>
        </w:rPr>
        <w:t>….</w:t>
      </w:r>
      <w:r w:rsidR="00FC0E31">
        <w:rPr>
          <w:rFonts w:ascii="Times New Roman" w:eastAsia="Times New Roman" w:hAnsi="Times New Roman"/>
          <w:sz w:val="28"/>
          <w:szCs w:val="28"/>
          <w:lang w:eastAsia="ru-RU"/>
        </w:rPr>
        <w:t>….138</w:t>
      </w:r>
    </w:p>
    <w:p w:rsidR="003A4D68" w:rsidRDefault="003A4D68" w:rsidP="003A4D68">
      <w:pPr>
        <w:spacing w:after="0" w:line="240" w:lineRule="auto"/>
        <w:jc w:val="both"/>
        <w:rPr>
          <w:rStyle w:val="FontStyle216"/>
          <w:rFonts w:ascii="Times New Roman" w:hAnsi="Times New Roman"/>
          <w:b w:val="0"/>
          <w:sz w:val="28"/>
          <w:szCs w:val="28"/>
        </w:rPr>
      </w:pPr>
      <w:r w:rsidRPr="00A82C0B">
        <w:rPr>
          <w:rStyle w:val="FontStyle216"/>
          <w:rFonts w:ascii="Times New Roman" w:hAnsi="Times New Roman" w:cs="Times New Roman"/>
          <w:b w:val="0"/>
          <w:sz w:val="28"/>
          <w:szCs w:val="28"/>
        </w:rPr>
        <w:t xml:space="preserve">3.5.  </w:t>
      </w:r>
      <w:r w:rsidR="009D322D">
        <w:rPr>
          <w:rStyle w:val="FontStyle216"/>
          <w:rFonts w:ascii="Times New Roman" w:hAnsi="Times New Roman" w:cs="Times New Roman"/>
          <w:b w:val="0"/>
          <w:sz w:val="28"/>
          <w:szCs w:val="28"/>
        </w:rPr>
        <w:t>Тематическое планирование образовательного процесса</w:t>
      </w:r>
      <w:r w:rsidR="00FC0E31">
        <w:rPr>
          <w:rStyle w:val="FontStyle216"/>
          <w:rFonts w:ascii="Times New Roman" w:hAnsi="Times New Roman"/>
          <w:b w:val="0"/>
          <w:sz w:val="28"/>
          <w:szCs w:val="28"/>
        </w:rPr>
        <w:t>…………………</w:t>
      </w:r>
      <w:r w:rsidR="00E10DAE">
        <w:rPr>
          <w:rStyle w:val="FontStyle216"/>
          <w:rFonts w:ascii="Times New Roman" w:hAnsi="Times New Roman"/>
          <w:b w:val="0"/>
          <w:sz w:val="28"/>
          <w:szCs w:val="28"/>
        </w:rPr>
        <w:t>…</w:t>
      </w:r>
      <w:r w:rsidR="00FC0E31">
        <w:rPr>
          <w:rStyle w:val="FontStyle216"/>
          <w:rFonts w:ascii="Times New Roman" w:hAnsi="Times New Roman"/>
          <w:b w:val="0"/>
          <w:sz w:val="28"/>
          <w:szCs w:val="28"/>
        </w:rPr>
        <w:t>..163</w:t>
      </w:r>
    </w:p>
    <w:p w:rsidR="009D322D" w:rsidRDefault="009D322D" w:rsidP="003A4D68">
      <w:pPr>
        <w:spacing w:after="0" w:line="240" w:lineRule="auto"/>
        <w:jc w:val="both"/>
        <w:rPr>
          <w:rStyle w:val="FontStyle216"/>
          <w:rFonts w:ascii="Times New Roman" w:hAnsi="Times New Roman"/>
          <w:b w:val="0"/>
          <w:sz w:val="28"/>
          <w:szCs w:val="28"/>
        </w:rPr>
      </w:pPr>
      <w:r>
        <w:rPr>
          <w:rStyle w:val="FontStyle216"/>
          <w:rFonts w:ascii="Times New Roman" w:hAnsi="Times New Roman"/>
          <w:b w:val="0"/>
          <w:sz w:val="28"/>
          <w:szCs w:val="28"/>
        </w:rPr>
        <w:t>3.6 Этапы реа</w:t>
      </w:r>
      <w:r w:rsidR="00FC0E31">
        <w:rPr>
          <w:rStyle w:val="FontStyle216"/>
          <w:rFonts w:ascii="Times New Roman" w:hAnsi="Times New Roman"/>
          <w:b w:val="0"/>
          <w:sz w:val="28"/>
          <w:szCs w:val="28"/>
        </w:rPr>
        <w:t>лизации парциальной программы «Шаг в искусство»…</w:t>
      </w:r>
      <w:r w:rsidR="00E10DAE">
        <w:rPr>
          <w:rStyle w:val="FontStyle216"/>
          <w:rFonts w:ascii="Times New Roman" w:hAnsi="Times New Roman"/>
          <w:b w:val="0"/>
          <w:sz w:val="28"/>
          <w:szCs w:val="28"/>
        </w:rPr>
        <w:t>.</w:t>
      </w:r>
      <w:r w:rsidR="00FC0E31">
        <w:rPr>
          <w:rStyle w:val="FontStyle216"/>
          <w:rFonts w:ascii="Times New Roman" w:hAnsi="Times New Roman"/>
          <w:b w:val="0"/>
          <w:sz w:val="28"/>
          <w:szCs w:val="28"/>
        </w:rPr>
        <w:t>…..……</w:t>
      </w:r>
      <w:r w:rsidR="00E10DAE">
        <w:rPr>
          <w:rStyle w:val="FontStyle216"/>
          <w:rFonts w:ascii="Times New Roman" w:hAnsi="Times New Roman"/>
          <w:b w:val="0"/>
          <w:sz w:val="28"/>
          <w:szCs w:val="28"/>
        </w:rPr>
        <w:t>…</w:t>
      </w:r>
      <w:r w:rsidR="00FC0E31">
        <w:rPr>
          <w:rStyle w:val="FontStyle216"/>
          <w:rFonts w:ascii="Times New Roman" w:hAnsi="Times New Roman"/>
          <w:b w:val="0"/>
          <w:sz w:val="28"/>
          <w:szCs w:val="28"/>
        </w:rPr>
        <w:t>166</w:t>
      </w:r>
    </w:p>
    <w:p w:rsidR="00FC0E31" w:rsidRDefault="00FC0E31" w:rsidP="003A4D68">
      <w:pPr>
        <w:spacing w:after="0" w:line="240" w:lineRule="auto"/>
        <w:jc w:val="both"/>
        <w:rPr>
          <w:rStyle w:val="FontStyle216"/>
          <w:rFonts w:ascii="Times New Roman" w:hAnsi="Times New Roman"/>
          <w:b w:val="0"/>
          <w:sz w:val="28"/>
          <w:szCs w:val="28"/>
        </w:rPr>
      </w:pPr>
      <w:r>
        <w:rPr>
          <w:rStyle w:val="FontStyle216"/>
          <w:rFonts w:ascii="Times New Roman" w:hAnsi="Times New Roman"/>
          <w:b w:val="0"/>
          <w:sz w:val="28"/>
          <w:szCs w:val="28"/>
        </w:rPr>
        <w:t>3.6.1 Содержательный компонент программы…………</w:t>
      </w:r>
      <w:r w:rsidR="00E10DAE">
        <w:rPr>
          <w:rStyle w:val="FontStyle216"/>
          <w:rFonts w:ascii="Times New Roman" w:hAnsi="Times New Roman"/>
          <w:b w:val="0"/>
          <w:sz w:val="28"/>
          <w:szCs w:val="28"/>
        </w:rPr>
        <w:t>.</w:t>
      </w:r>
      <w:r>
        <w:rPr>
          <w:rStyle w:val="FontStyle216"/>
          <w:rFonts w:ascii="Times New Roman" w:hAnsi="Times New Roman"/>
          <w:b w:val="0"/>
          <w:sz w:val="28"/>
          <w:szCs w:val="28"/>
        </w:rPr>
        <w:t>…………………………</w:t>
      </w:r>
      <w:r w:rsidR="00E10DAE">
        <w:rPr>
          <w:rStyle w:val="FontStyle216"/>
          <w:rFonts w:ascii="Times New Roman" w:hAnsi="Times New Roman"/>
          <w:b w:val="0"/>
          <w:sz w:val="28"/>
          <w:szCs w:val="28"/>
        </w:rPr>
        <w:t>…</w:t>
      </w:r>
      <w:r>
        <w:rPr>
          <w:rStyle w:val="FontStyle216"/>
          <w:rFonts w:ascii="Times New Roman" w:hAnsi="Times New Roman"/>
          <w:b w:val="0"/>
          <w:sz w:val="28"/>
          <w:szCs w:val="28"/>
        </w:rPr>
        <w:t>175</w:t>
      </w:r>
    </w:p>
    <w:p w:rsidR="003A4D68" w:rsidRDefault="00FC0E31" w:rsidP="003A4D6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3A4D68" w:rsidRPr="00A82C0B">
        <w:rPr>
          <w:rFonts w:ascii="Times New Roman" w:eastAsia="Times New Roman" w:hAnsi="Times New Roman"/>
          <w:sz w:val="28"/>
          <w:szCs w:val="28"/>
          <w:lang w:eastAsia="ru-RU"/>
        </w:rPr>
        <w:t xml:space="preserve"> Особенности традиционных событий, праздников, мероприятий в ДОУ</w:t>
      </w:r>
      <w:r w:rsidR="003A4D6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E10DAE">
        <w:rPr>
          <w:rFonts w:ascii="Times New Roman" w:eastAsia="Times New Roman" w:hAnsi="Times New Roman"/>
          <w:sz w:val="28"/>
          <w:szCs w:val="28"/>
          <w:lang w:eastAsia="ru-RU"/>
        </w:rPr>
        <w:t>….</w:t>
      </w:r>
      <w:r>
        <w:rPr>
          <w:rFonts w:ascii="Times New Roman" w:eastAsia="Times New Roman" w:hAnsi="Times New Roman"/>
          <w:sz w:val="28"/>
          <w:szCs w:val="28"/>
          <w:lang w:eastAsia="ru-RU"/>
        </w:rPr>
        <w:t>.183</w:t>
      </w:r>
    </w:p>
    <w:p w:rsidR="003A4D68" w:rsidRDefault="00FC0E31" w:rsidP="003A4D68">
      <w:pPr>
        <w:spacing w:after="0" w:line="240" w:lineRule="auto"/>
        <w:jc w:val="both"/>
        <w:rPr>
          <w:rFonts w:ascii="Times New Roman" w:hAnsi="Times New Roman"/>
          <w:b/>
          <w:sz w:val="28"/>
          <w:szCs w:val="28"/>
        </w:rPr>
      </w:pPr>
      <w:r>
        <w:rPr>
          <w:rFonts w:ascii="Times New Roman" w:hAnsi="Times New Roman"/>
          <w:b/>
          <w:sz w:val="28"/>
          <w:szCs w:val="28"/>
        </w:rPr>
        <w:t>4</w:t>
      </w:r>
      <w:r w:rsidR="003A4D68" w:rsidRPr="00A82C0B">
        <w:rPr>
          <w:rFonts w:ascii="Times New Roman" w:hAnsi="Times New Roman"/>
          <w:b/>
          <w:sz w:val="28"/>
          <w:szCs w:val="28"/>
        </w:rPr>
        <w:t>. Краткая презентация основной образовательной программы дошкольного образования МБДОУ «</w:t>
      </w:r>
      <w:r>
        <w:rPr>
          <w:rFonts w:ascii="Times New Roman" w:hAnsi="Times New Roman"/>
          <w:b/>
          <w:sz w:val="28"/>
          <w:szCs w:val="28"/>
        </w:rPr>
        <w:t>Детский сад п. Южный</w:t>
      </w:r>
      <w:r w:rsidR="003A4D68" w:rsidRPr="00A82C0B">
        <w:rPr>
          <w:rFonts w:ascii="Times New Roman" w:hAnsi="Times New Roman"/>
          <w:b/>
          <w:sz w:val="28"/>
          <w:szCs w:val="28"/>
        </w:rPr>
        <w:t>» программы</w:t>
      </w:r>
      <w:r w:rsidR="003A4D68" w:rsidRPr="00FC0E31">
        <w:rPr>
          <w:rFonts w:ascii="Times New Roman" w:hAnsi="Times New Roman"/>
          <w:sz w:val="28"/>
          <w:szCs w:val="28"/>
        </w:rPr>
        <w:t>…</w:t>
      </w:r>
      <w:r>
        <w:rPr>
          <w:rFonts w:ascii="Times New Roman" w:hAnsi="Times New Roman"/>
          <w:sz w:val="28"/>
          <w:szCs w:val="28"/>
        </w:rPr>
        <w:t>……….</w:t>
      </w:r>
      <w:r w:rsidR="003A4D68" w:rsidRPr="00FC0E31">
        <w:rPr>
          <w:rFonts w:ascii="Times New Roman" w:hAnsi="Times New Roman"/>
          <w:sz w:val="28"/>
          <w:szCs w:val="28"/>
        </w:rPr>
        <w:t>…</w:t>
      </w:r>
      <w:r w:rsidRPr="00FC0E31">
        <w:rPr>
          <w:rFonts w:ascii="Times New Roman" w:hAnsi="Times New Roman"/>
          <w:sz w:val="28"/>
          <w:szCs w:val="28"/>
        </w:rPr>
        <w:t>…</w:t>
      </w:r>
      <w:r w:rsidR="00E10DAE">
        <w:rPr>
          <w:rFonts w:ascii="Times New Roman" w:hAnsi="Times New Roman"/>
          <w:sz w:val="28"/>
          <w:szCs w:val="28"/>
        </w:rPr>
        <w:t>….</w:t>
      </w:r>
      <w:r>
        <w:rPr>
          <w:rFonts w:ascii="Times New Roman" w:hAnsi="Times New Roman"/>
          <w:sz w:val="28"/>
          <w:szCs w:val="28"/>
        </w:rPr>
        <w:t>184</w:t>
      </w:r>
    </w:p>
    <w:p w:rsidR="003A4D68" w:rsidRDefault="00FC0E31" w:rsidP="003A4D68">
      <w:pPr>
        <w:spacing w:after="0" w:line="240" w:lineRule="auto"/>
        <w:jc w:val="both"/>
        <w:rPr>
          <w:rFonts w:ascii="Times New Roman" w:hAnsi="Times New Roman"/>
          <w:sz w:val="28"/>
          <w:szCs w:val="28"/>
        </w:rPr>
      </w:pPr>
      <w:r>
        <w:rPr>
          <w:rFonts w:ascii="Times New Roman" w:hAnsi="Times New Roman"/>
          <w:sz w:val="28"/>
          <w:szCs w:val="28"/>
        </w:rPr>
        <w:t>Приложение 1…</w:t>
      </w:r>
      <w:r w:rsidR="003A4D68" w:rsidRPr="00FC0E31">
        <w:rPr>
          <w:rFonts w:ascii="Times New Roman" w:hAnsi="Times New Roman"/>
          <w:sz w:val="28"/>
          <w:szCs w:val="28"/>
        </w:rPr>
        <w:t>……………………………</w:t>
      </w:r>
      <w:r w:rsidR="00E10DAE">
        <w:rPr>
          <w:rFonts w:ascii="Times New Roman" w:hAnsi="Times New Roman"/>
          <w:sz w:val="28"/>
          <w:szCs w:val="28"/>
        </w:rPr>
        <w:t>.</w:t>
      </w:r>
      <w:r w:rsidR="003A4D68" w:rsidRPr="00FC0E31">
        <w:rPr>
          <w:rFonts w:ascii="Times New Roman" w:hAnsi="Times New Roman"/>
          <w:sz w:val="28"/>
          <w:szCs w:val="28"/>
        </w:rPr>
        <w:t>……</w:t>
      </w:r>
      <w:r>
        <w:rPr>
          <w:rFonts w:ascii="Times New Roman" w:hAnsi="Times New Roman"/>
          <w:sz w:val="28"/>
          <w:szCs w:val="28"/>
        </w:rPr>
        <w:t>……………………………………</w:t>
      </w:r>
      <w:r w:rsidR="00E10DAE">
        <w:rPr>
          <w:rFonts w:ascii="Times New Roman" w:hAnsi="Times New Roman"/>
          <w:sz w:val="28"/>
          <w:szCs w:val="28"/>
        </w:rPr>
        <w:t>..</w:t>
      </w:r>
      <w:r>
        <w:rPr>
          <w:rFonts w:ascii="Times New Roman" w:hAnsi="Times New Roman"/>
          <w:sz w:val="28"/>
          <w:szCs w:val="28"/>
        </w:rPr>
        <w:t>187</w:t>
      </w:r>
    </w:p>
    <w:p w:rsidR="00FC0E31" w:rsidRDefault="00FC0E31" w:rsidP="003A4D68">
      <w:pPr>
        <w:spacing w:after="0" w:line="240" w:lineRule="auto"/>
        <w:jc w:val="both"/>
        <w:rPr>
          <w:rFonts w:ascii="Times New Roman" w:hAnsi="Times New Roman"/>
          <w:sz w:val="28"/>
          <w:szCs w:val="28"/>
        </w:rPr>
      </w:pPr>
      <w:r>
        <w:rPr>
          <w:rFonts w:ascii="Times New Roman" w:hAnsi="Times New Roman"/>
          <w:sz w:val="28"/>
          <w:szCs w:val="28"/>
        </w:rPr>
        <w:t>Приложение 2………………………………………………………………………….</w:t>
      </w:r>
      <w:r w:rsidR="00E10DAE">
        <w:rPr>
          <w:rFonts w:ascii="Times New Roman" w:hAnsi="Times New Roman"/>
          <w:sz w:val="28"/>
          <w:szCs w:val="28"/>
        </w:rPr>
        <w:t>..</w:t>
      </w:r>
      <w:r>
        <w:rPr>
          <w:rFonts w:ascii="Times New Roman" w:hAnsi="Times New Roman"/>
          <w:sz w:val="28"/>
          <w:szCs w:val="28"/>
        </w:rPr>
        <w:t>197</w:t>
      </w:r>
    </w:p>
    <w:p w:rsidR="00FC0E31" w:rsidRPr="00FC0E31" w:rsidRDefault="00FC0E31" w:rsidP="003A4D68">
      <w:pPr>
        <w:spacing w:after="0" w:line="240" w:lineRule="auto"/>
        <w:jc w:val="both"/>
        <w:rPr>
          <w:rFonts w:ascii="Times New Roman" w:hAnsi="Times New Roman"/>
          <w:sz w:val="28"/>
          <w:szCs w:val="28"/>
        </w:rPr>
      </w:pPr>
      <w:r>
        <w:rPr>
          <w:rFonts w:ascii="Times New Roman" w:hAnsi="Times New Roman"/>
          <w:sz w:val="28"/>
          <w:szCs w:val="28"/>
        </w:rPr>
        <w:t>Приложение 3………………………………</w:t>
      </w:r>
      <w:r w:rsidR="00E10DAE">
        <w:rPr>
          <w:rFonts w:ascii="Times New Roman" w:hAnsi="Times New Roman"/>
          <w:sz w:val="28"/>
          <w:szCs w:val="28"/>
        </w:rPr>
        <w:t>.</w:t>
      </w:r>
      <w:r>
        <w:rPr>
          <w:rFonts w:ascii="Times New Roman" w:hAnsi="Times New Roman"/>
          <w:sz w:val="28"/>
          <w:szCs w:val="28"/>
        </w:rPr>
        <w:t>…………………………………………</w:t>
      </w:r>
      <w:r w:rsidR="00E10DAE">
        <w:rPr>
          <w:rFonts w:ascii="Times New Roman" w:hAnsi="Times New Roman"/>
          <w:sz w:val="28"/>
          <w:szCs w:val="28"/>
        </w:rPr>
        <w:t>..</w:t>
      </w:r>
      <w:r>
        <w:rPr>
          <w:rFonts w:ascii="Times New Roman" w:hAnsi="Times New Roman"/>
          <w:sz w:val="28"/>
          <w:szCs w:val="28"/>
        </w:rPr>
        <w:t>200</w:t>
      </w:r>
    </w:p>
    <w:p w:rsidR="003A4D68" w:rsidRDefault="003A4D68" w:rsidP="006C3211">
      <w:pPr>
        <w:spacing w:after="0" w:line="240" w:lineRule="auto"/>
        <w:jc w:val="center"/>
        <w:rPr>
          <w:rFonts w:ascii="Times New Roman" w:eastAsia="Times New Roman" w:hAnsi="Times New Roman" w:cs="Times New Roman"/>
          <w:b/>
          <w:sz w:val="28"/>
          <w:szCs w:val="24"/>
          <w:lang w:eastAsia="ru-RU"/>
        </w:rPr>
      </w:pPr>
    </w:p>
    <w:p w:rsidR="003A4D68" w:rsidRDefault="003A4D68" w:rsidP="006C3211">
      <w:pPr>
        <w:spacing w:after="0" w:line="240" w:lineRule="auto"/>
        <w:jc w:val="center"/>
        <w:rPr>
          <w:rFonts w:ascii="Times New Roman" w:eastAsia="Times New Roman" w:hAnsi="Times New Roman" w:cs="Times New Roman"/>
          <w:b/>
          <w:sz w:val="28"/>
          <w:szCs w:val="24"/>
          <w:lang w:eastAsia="ru-RU"/>
        </w:rPr>
      </w:pPr>
    </w:p>
    <w:p w:rsidR="003A4D68" w:rsidRDefault="003A4D68"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6C3211">
      <w:pPr>
        <w:spacing w:after="0" w:line="240" w:lineRule="auto"/>
        <w:jc w:val="center"/>
        <w:rPr>
          <w:rFonts w:ascii="Times New Roman" w:eastAsia="Times New Roman" w:hAnsi="Times New Roman" w:cs="Times New Roman"/>
          <w:b/>
          <w:sz w:val="28"/>
          <w:szCs w:val="24"/>
          <w:lang w:eastAsia="ru-RU"/>
        </w:rPr>
      </w:pPr>
    </w:p>
    <w:p w:rsidR="00FC0E31" w:rsidRDefault="00FC0E31" w:rsidP="00E10DAE">
      <w:pPr>
        <w:spacing w:after="0" w:line="240" w:lineRule="auto"/>
        <w:rPr>
          <w:rFonts w:ascii="Times New Roman" w:eastAsia="Times New Roman" w:hAnsi="Times New Roman" w:cs="Times New Roman"/>
          <w:b/>
          <w:sz w:val="28"/>
          <w:szCs w:val="24"/>
          <w:lang w:eastAsia="ru-RU"/>
        </w:rPr>
      </w:pPr>
    </w:p>
    <w:p w:rsidR="000C5C43" w:rsidRPr="00975701" w:rsidRDefault="00DD2E01" w:rsidP="006C321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1</w:t>
      </w:r>
      <w:r w:rsidR="00975701">
        <w:rPr>
          <w:rFonts w:ascii="Times New Roman" w:eastAsia="Times New Roman" w:hAnsi="Times New Roman" w:cs="Times New Roman"/>
          <w:b/>
          <w:sz w:val="28"/>
          <w:szCs w:val="24"/>
          <w:lang w:eastAsia="ru-RU"/>
        </w:rPr>
        <w:t xml:space="preserve">. </w:t>
      </w:r>
      <w:r w:rsidR="009C3E17" w:rsidRPr="00975701">
        <w:rPr>
          <w:rFonts w:ascii="Times New Roman" w:eastAsia="Times New Roman" w:hAnsi="Times New Roman" w:cs="Times New Roman"/>
          <w:b/>
          <w:sz w:val="28"/>
          <w:szCs w:val="24"/>
          <w:lang w:eastAsia="ru-RU"/>
        </w:rPr>
        <w:t>ЦЕЛЕВОЙ РАЗДЕЛ</w:t>
      </w:r>
    </w:p>
    <w:p w:rsidR="000C5C43" w:rsidRPr="007E73AC" w:rsidRDefault="000C5C43" w:rsidP="00C52A95">
      <w:pPr>
        <w:pStyle w:val="a3"/>
        <w:spacing w:after="0" w:line="240" w:lineRule="auto"/>
        <w:ind w:left="0"/>
        <w:jc w:val="center"/>
        <w:rPr>
          <w:rFonts w:ascii="Times New Roman" w:eastAsia="Times New Roman" w:hAnsi="Times New Roman" w:cs="Times New Roman"/>
          <w:b/>
          <w:sz w:val="28"/>
          <w:szCs w:val="24"/>
          <w:lang w:eastAsia="ru-RU"/>
        </w:rPr>
      </w:pPr>
    </w:p>
    <w:p w:rsidR="003E2C2D" w:rsidRPr="00BF6B9F" w:rsidRDefault="00DD2E01" w:rsidP="00C52A95">
      <w:pPr>
        <w:pStyle w:val="a3"/>
        <w:spacing w:after="0" w:line="240" w:lineRule="auto"/>
        <w:ind w:left="0"/>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1</w:t>
      </w:r>
      <w:r w:rsidR="002B361E">
        <w:rPr>
          <w:rFonts w:ascii="Times New Roman" w:hAnsi="Times New Roman" w:cs="Times New Roman"/>
          <w:b/>
          <w:sz w:val="28"/>
          <w:szCs w:val="28"/>
        </w:rPr>
        <w:t xml:space="preserve">. </w:t>
      </w:r>
      <w:r w:rsidR="000C5C43">
        <w:rPr>
          <w:rFonts w:ascii="Times New Roman" w:hAnsi="Times New Roman" w:cs="Times New Roman"/>
          <w:b/>
          <w:sz w:val="28"/>
          <w:szCs w:val="28"/>
        </w:rPr>
        <w:t>П</w:t>
      </w:r>
      <w:r w:rsidR="00217F40" w:rsidRPr="00313413">
        <w:rPr>
          <w:rFonts w:ascii="Times New Roman" w:hAnsi="Times New Roman" w:cs="Times New Roman"/>
          <w:b/>
          <w:sz w:val="28"/>
          <w:szCs w:val="28"/>
        </w:rPr>
        <w:t>ояснительная записка.</w:t>
      </w:r>
    </w:p>
    <w:p w:rsidR="00E545C7" w:rsidRDefault="008D1EF9" w:rsidP="00E545C7">
      <w:pPr>
        <w:spacing w:after="0"/>
        <w:ind w:firstLine="540"/>
        <w:rPr>
          <w:rFonts w:ascii="Times New Roman" w:hAnsi="Times New Roman" w:cs="Times New Roman"/>
          <w:sz w:val="28"/>
          <w:szCs w:val="24"/>
        </w:rPr>
      </w:pPr>
      <w:r w:rsidRPr="00D455ED">
        <w:rPr>
          <w:rFonts w:ascii="Times New Roman" w:eastAsia="Times New Roman" w:hAnsi="Times New Roman" w:cs="Times New Roman"/>
          <w:sz w:val="28"/>
          <w:szCs w:val="28"/>
          <w:lang w:eastAsia="ru-RU"/>
        </w:rPr>
        <w:t xml:space="preserve">Основная образовательная программа </w:t>
      </w:r>
      <w:r w:rsidR="002C49B6" w:rsidRPr="002C49B6">
        <w:rPr>
          <w:rFonts w:ascii="Times New Roman" w:eastAsia="Times New Roman" w:hAnsi="Times New Roman" w:cs="Times New Roman"/>
          <w:sz w:val="28"/>
          <w:szCs w:val="28"/>
          <w:lang w:eastAsia="ru-RU"/>
        </w:rPr>
        <w:t>МБДОУ «</w:t>
      </w:r>
      <w:r w:rsidR="00FC071E">
        <w:rPr>
          <w:rFonts w:ascii="Times New Roman" w:eastAsia="Times New Roman" w:hAnsi="Times New Roman" w:cs="Times New Roman"/>
          <w:sz w:val="28"/>
          <w:szCs w:val="28"/>
          <w:lang w:eastAsia="ru-RU"/>
        </w:rPr>
        <w:t>Д</w:t>
      </w:r>
      <w:r w:rsidR="002C49B6" w:rsidRPr="002C49B6">
        <w:rPr>
          <w:rFonts w:ascii="Times New Roman" w:eastAsia="Times New Roman" w:hAnsi="Times New Roman" w:cs="Times New Roman"/>
          <w:sz w:val="28"/>
          <w:szCs w:val="28"/>
          <w:lang w:eastAsia="ru-RU"/>
        </w:rPr>
        <w:t xml:space="preserve">етский сад </w:t>
      </w:r>
      <w:r w:rsidR="00FC071E">
        <w:rPr>
          <w:rFonts w:ascii="Times New Roman" w:eastAsia="Times New Roman" w:hAnsi="Times New Roman" w:cs="Times New Roman"/>
          <w:sz w:val="28"/>
          <w:szCs w:val="28"/>
          <w:lang w:eastAsia="ru-RU"/>
        </w:rPr>
        <w:t>п.Южный»</w:t>
      </w:r>
      <w:r w:rsidR="002C49B6" w:rsidRPr="002C49B6">
        <w:rPr>
          <w:rFonts w:ascii="Times New Roman" w:eastAsia="Times New Roman" w:hAnsi="Times New Roman" w:cs="Times New Roman"/>
          <w:sz w:val="28"/>
          <w:szCs w:val="28"/>
          <w:lang w:eastAsia="ru-RU"/>
        </w:rPr>
        <w:t xml:space="preserve"> </w:t>
      </w:r>
      <w:r w:rsidR="00D83C3B" w:rsidRPr="00D455ED">
        <w:rPr>
          <w:rFonts w:ascii="Times New Roman" w:eastAsia="Times New Roman" w:hAnsi="Times New Roman" w:cs="Times New Roman"/>
          <w:sz w:val="28"/>
          <w:szCs w:val="28"/>
          <w:lang w:eastAsia="ru-RU"/>
        </w:rPr>
        <w:t xml:space="preserve"> (далее Программа) разработана</w:t>
      </w:r>
      <w:r w:rsidR="00AA751D">
        <w:rPr>
          <w:rFonts w:ascii="Times New Roman" w:eastAsia="Times New Roman" w:hAnsi="Times New Roman" w:cs="Times New Roman"/>
          <w:sz w:val="28"/>
          <w:szCs w:val="28"/>
          <w:lang w:eastAsia="ru-RU"/>
        </w:rPr>
        <w:t xml:space="preserve"> в соответствии с ФГОС дошкольного образования</w:t>
      </w:r>
      <w:r w:rsidR="002C49B6">
        <w:rPr>
          <w:rFonts w:ascii="Times New Roman" w:eastAsia="Times New Roman" w:hAnsi="Times New Roman" w:cs="Times New Roman"/>
          <w:sz w:val="28"/>
          <w:szCs w:val="28"/>
          <w:lang w:eastAsia="ru-RU"/>
        </w:rPr>
        <w:t xml:space="preserve"> </w:t>
      </w:r>
      <w:r w:rsidR="00975701">
        <w:rPr>
          <w:rFonts w:ascii="Times New Roman" w:eastAsia="Times New Roman" w:hAnsi="Times New Roman" w:cs="Times New Roman"/>
          <w:sz w:val="28"/>
          <w:szCs w:val="28"/>
          <w:lang w:eastAsia="ru-RU"/>
        </w:rPr>
        <w:t xml:space="preserve">с учетом примерной основной образовательной программы дошкольного образования </w:t>
      </w:r>
      <w:r w:rsidR="00D455ED" w:rsidRPr="00D455ED">
        <w:rPr>
          <w:rFonts w:ascii="Times New Roman" w:eastAsia="Times New Roman" w:hAnsi="Times New Roman" w:cs="Times New Roman"/>
          <w:sz w:val="28"/>
          <w:szCs w:val="28"/>
          <w:lang w:eastAsia="ru-RU"/>
        </w:rPr>
        <w:t>«</w:t>
      </w:r>
      <w:r w:rsidR="00FC071E">
        <w:rPr>
          <w:rFonts w:ascii="Times New Roman" w:eastAsia="Times New Roman" w:hAnsi="Times New Roman" w:cs="Times New Roman"/>
          <w:sz w:val="28"/>
          <w:szCs w:val="28"/>
          <w:lang w:eastAsia="ru-RU"/>
        </w:rPr>
        <w:t>Детство</w:t>
      </w:r>
      <w:r w:rsidR="00D455ED" w:rsidRPr="00D455ED">
        <w:rPr>
          <w:rFonts w:ascii="Times New Roman" w:eastAsia="Times New Roman" w:hAnsi="Times New Roman" w:cs="Times New Roman"/>
          <w:sz w:val="28"/>
          <w:szCs w:val="28"/>
          <w:lang w:eastAsia="ru-RU"/>
        </w:rPr>
        <w:t>»</w:t>
      </w:r>
      <w:r w:rsidR="00FC071E" w:rsidRPr="00FC071E">
        <w:t xml:space="preserve"> </w:t>
      </w:r>
      <w:r w:rsidR="00FC071E" w:rsidRPr="00FC071E">
        <w:rPr>
          <w:rFonts w:ascii="Times New Roman" w:hAnsi="Times New Roman" w:cs="Times New Roman"/>
          <w:sz w:val="28"/>
          <w:szCs w:val="28"/>
        </w:rPr>
        <w:t xml:space="preserve">(под редакцией </w:t>
      </w:r>
      <w:r w:rsidR="00FC071E">
        <w:rPr>
          <w:rFonts w:ascii="Times New Roman" w:hAnsi="Times New Roman" w:cs="Times New Roman"/>
          <w:sz w:val="28"/>
          <w:szCs w:val="28"/>
        </w:rPr>
        <w:t>В. И. Логиновой)</w:t>
      </w:r>
      <w:r w:rsidR="00E545C7">
        <w:rPr>
          <w:rFonts w:ascii="Times New Roman" w:hAnsi="Times New Roman" w:cs="Times New Roman"/>
          <w:sz w:val="28"/>
          <w:szCs w:val="24"/>
        </w:rPr>
        <w:t>, разработанной коллективом кафедры дошкольной педагогики РГПУ им. А.И. Герцена (г.С.-Петербург). А</w:t>
      </w:r>
      <w:r w:rsidR="005367E1" w:rsidRPr="005367E1">
        <w:rPr>
          <w:rFonts w:ascii="Times New Roman" w:hAnsi="Times New Roman" w:cs="Times New Roman"/>
          <w:sz w:val="28"/>
          <w:szCs w:val="24"/>
        </w:rPr>
        <w:t xml:space="preserve"> также парциальной</w:t>
      </w:r>
      <w:r w:rsidR="00EF2626" w:rsidRPr="005367E1">
        <w:rPr>
          <w:rFonts w:ascii="Times New Roman" w:hAnsi="Times New Roman" w:cs="Times New Roman"/>
          <w:sz w:val="28"/>
          <w:szCs w:val="24"/>
        </w:rPr>
        <w:t xml:space="preserve"> программ</w:t>
      </w:r>
      <w:r w:rsidR="005367E1" w:rsidRPr="005367E1">
        <w:rPr>
          <w:rFonts w:ascii="Times New Roman" w:hAnsi="Times New Roman" w:cs="Times New Roman"/>
          <w:sz w:val="28"/>
          <w:szCs w:val="24"/>
        </w:rPr>
        <w:t>ы</w:t>
      </w:r>
      <w:r w:rsidR="00FC071E">
        <w:rPr>
          <w:rFonts w:ascii="Times New Roman" w:hAnsi="Times New Roman" w:cs="Times New Roman"/>
          <w:sz w:val="28"/>
          <w:szCs w:val="24"/>
        </w:rPr>
        <w:t xml:space="preserve"> по изобразительному творчеству дошкольников</w:t>
      </w:r>
      <w:r w:rsidR="005367E1">
        <w:rPr>
          <w:rFonts w:ascii="Times New Roman" w:hAnsi="Times New Roman" w:cs="Times New Roman"/>
          <w:sz w:val="28"/>
          <w:szCs w:val="24"/>
        </w:rPr>
        <w:t xml:space="preserve"> «</w:t>
      </w:r>
      <w:r w:rsidR="00FC071E">
        <w:rPr>
          <w:rFonts w:ascii="Times New Roman" w:hAnsi="Times New Roman" w:cs="Times New Roman"/>
          <w:sz w:val="28"/>
          <w:szCs w:val="24"/>
        </w:rPr>
        <w:t>Шаг в искусство»</w:t>
      </w:r>
      <w:r w:rsidR="00241789">
        <w:rPr>
          <w:rFonts w:ascii="Times New Roman" w:hAnsi="Times New Roman" w:cs="Times New Roman"/>
          <w:sz w:val="28"/>
          <w:szCs w:val="24"/>
        </w:rPr>
        <w:t xml:space="preserve"> (С.В. Погодина)</w:t>
      </w:r>
      <w:r w:rsidR="005367E1">
        <w:rPr>
          <w:rFonts w:ascii="Times New Roman" w:hAnsi="Times New Roman" w:cs="Times New Roman"/>
          <w:sz w:val="28"/>
          <w:szCs w:val="24"/>
        </w:rPr>
        <w:t xml:space="preserve">: программа </w:t>
      </w:r>
      <w:r w:rsidR="00E545C7">
        <w:rPr>
          <w:rFonts w:ascii="Times New Roman" w:eastAsia="Times New Roman" w:hAnsi="Times New Roman" w:cs="Times New Roman"/>
          <w:sz w:val="28"/>
          <w:szCs w:val="28"/>
          <w:lang w:eastAsia="ru-RU"/>
        </w:rPr>
        <w:t>создана в соответствии с требованиями ФГОС дошкольного образования и представляет собой оригинальную образовательную модель, обеспечивающую художественно-эстетическое развитие детей, формирование у них способностей к изобразительной деятельности.</w:t>
      </w:r>
      <w:r w:rsidR="00E545C7">
        <w:rPr>
          <w:rFonts w:ascii="Times New Roman" w:hAnsi="Times New Roman" w:cs="Times New Roman"/>
          <w:sz w:val="28"/>
          <w:szCs w:val="24"/>
        </w:rPr>
        <w:t xml:space="preserve"> </w:t>
      </w:r>
    </w:p>
    <w:p w:rsidR="009A6A84" w:rsidRPr="00E545C7" w:rsidRDefault="009A6A84" w:rsidP="00E545C7">
      <w:pPr>
        <w:spacing w:after="0"/>
        <w:ind w:firstLine="540"/>
        <w:rPr>
          <w:rFonts w:ascii="Times New Roman" w:hAnsi="Times New Roman" w:cs="Times New Roman"/>
          <w:sz w:val="28"/>
          <w:szCs w:val="24"/>
        </w:rPr>
      </w:pPr>
      <w:r>
        <w:rPr>
          <w:rFonts w:ascii="Times New Roman" w:eastAsia="Times New Roman" w:hAnsi="Times New Roman" w:cs="Times New Roman"/>
          <w:sz w:val="28"/>
          <w:szCs w:val="28"/>
          <w:lang w:eastAsia="ru-RU"/>
        </w:rPr>
        <w:t xml:space="preserve">Программа </w:t>
      </w:r>
      <w:r w:rsidRPr="009A6A84">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9A6A84">
        <w:rPr>
          <w:rFonts w:ascii="Times New Roman" w:eastAsia="Times New Roman" w:hAnsi="Times New Roman" w:cs="Times New Roman"/>
          <w:sz w:val="28"/>
          <w:szCs w:val="28"/>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w:t>
      </w:r>
      <w:r w:rsidR="009D2C69">
        <w:rPr>
          <w:rFonts w:ascii="Times New Roman" w:eastAsia="Times New Roman" w:hAnsi="Times New Roman" w:cs="Times New Roman"/>
          <w:sz w:val="28"/>
          <w:szCs w:val="28"/>
          <w:lang w:eastAsia="ru-RU"/>
        </w:rPr>
        <w:t>и художественно-эстетическому.</w:t>
      </w:r>
      <w:r w:rsidR="009D2C69" w:rsidRPr="009D2C69">
        <w:rPr>
          <w:rFonts w:ascii="Times New Roman" w:eastAsia="Times New Roman" w:hAnsi="Times New Roman" w:cs="Times New Roman"/>
          <w:sz w:val="28"/>
          <w:szCs w:val="28"/>
          <w:lang w:eastAsia="ru-RU"/>
        </w:rPr>
        <w:t xml:space="preserve"> </w:t>
      </w:r>
      <w:r w:rsidRPr="009A6A84">
        <w:rPr>
          <w:rFonts w:ascii="Times New Roman" w:eastAsia="Times New Roman" w:hAnsi="Times New Roman" w:cs="Times New Roman"/>
          <w:sz w:val="28"/>
          <w:szCs w:val="28"/>
          <w:lang w:eastAsia="ru-RU"/>
        </w:rPr>
        <w:t xml:space="preserve">В ДОУ оказываются </w:t>
      </w:r>
      <w:r w:rsidR="00AE7CA7">
        <w:rPr>
          <w:rFonts w:ascii="Times New Roman" w:eastAsia="Times New Roman" w:hAnsi="Times New Roman" w:cs="Times New Roman"/>
          <w:sz w:val="28"/>
          <w:szCs w:val="28"/>
          <w:lang w:eastAsia="ru-RU"/>
        </w:rPr>
        <w:t xml:space="preserve">образовательные </w:t>
      </w:r>
      <w:r w:rsidRPr="009A6A84">
        <w:rPr>
          <w:rFonts w:ascii="Times New Roman" w:eastAsia="Times New Roman" w:hAnsi="Times New Roman" w:cs="Times New Roman"/>
          <w:sz w:val="28"/>
          <w:szCs w:val="28"/>
          <w:lang w:eastAsia="ru-RU"/>
        </w:rPr>
        <w:t xml:space="preserve">услуги для детей дошкольного возраста от </w:t>
      </w:r>
      <w:r w:rsidR="00502469">
        <w:rPr>
          <w:rFonts w:ascii="Times New Roman" w:eastAsia="Times New Roman" w:hAnsi="Times New Roman" w:cs="Times New Roman"/>
          <w:sz w:val="28"/>
          <w:szCs w:val="28"/>
          <w:lang w:eastAsia="ru-RU"/>
        </w:rPr>
        <w:t>1</w:t>
      </w:r>
      <w:r w:rsidRPr="009A6A84">
        <w:rPr>
          <w:rFonts w:ascii="Times New Roman" w:eastAsia="Times New Roman" w:hAnsi="Times New Roman" w:cs="Times New Roman"/>
          <w:sz w:val="28"/>
          <w:szCs w:val="28"/>
          <w:lang w:eastAsia="ru-RU"/>
        </w:rPr>
        <w:t xml:space="preserve"> до 7 лет</w:t>
      </w:r>
      <w:r w:rsidR="00AE7CA7">
        <w:rPr>
          <w:rFonts w:ascii="Times New Roman" w:eastAsia="Times New Roman" w:hAnsi="Times New Roman" w:cs="Times New Roman"/>
          <w:sz w:val="28"/>
          <w:szCs w:val="28"/>
          <w:lang w:eastAsia="ru-RU"/>
        </w:rPr>
        <w:t>.</w:t>
      </w:r>
    </w:p>
    <w:p w:rsidR="00975701" w:rsidRDefault="00975701" w:rsidP="00C52A95">
      <w:pPr>
        <w:spacing w:after="0" w:line="240" w:lineRule="auto"/>
        <w:ind w:firstLine="360"/>
        <w:jc w:val="both"/>
        <w:rPr>
          <w:rFonts w:ascii="Times New Roman" w:eastAsia="Times New Roman" w:hAnsi="Times New Roman" w:cs="Times New Roman"/>
          <w:sz w:val="28"/>
          <w:szCs w:val="28"/>
          <w:lang w:eastAsia="ru-RU"/>
        </w:rPr>
      </w:pPr>
    </w:p>
    <w:p w:rsidR="00A743A8" w:rsidRPr="002B361E" w:rsidRDefault="00DD2E01" w:rsidP="00975701">
      <w:pPr>
        <w:autoSpaceDE w:val="0"/>
        <w:autoSpaceDN w:val="0"/>
        <w:adjustRightInd w:val="0"/>
        <w:spacing w:after="0" w:line="240" w:lineRule="auto"/>
        <w:ind w:firstLine="426"/>
        <w:jc w:val="center"/>
        <w:rPr>
          <w:rFonts w:ascii="Times New Roman" w:eastAsia="Times New Roman" w:hAnsi="Times New Roman"/>
          <w:b/>
          <w:color w:val="000000"/>
          <w:sz w:val="28"/>
          <w:szCs w:val="28"/>
          <w:lang w:eastAsia="ru-RU"/>
        </w:rPr>
      </w:pPr>
      <w:r>
        <w:rPr>
          <w:rFonts w:ascii="Times New Roman" w:eastAsia="Times New Roman" w:hAnsi="Times New Roman"/>
          <w:b/>
          <w:iCs/>
          <w:sz w:val="28"/>
          <w:szCs w:val="28"/>
          <w:lang w:eastAsia="ru-RU"/>
        </w:rPr>
        <w:t xml:space="preserve">1.1.1 </w:t>
      </w:r>
      <w:r w:rsidR="00A743A8" w:rsidRPr="002B361E">
        <w:rPr>
          <w:rFonts w:ascii="Times New Roman" w:eastAsia="Times New Roman" w:hAnsi="Times New Roman"/>
          <w:b/>
          <w:iCs/>
          <w:sz w:val="28"/>
          <w:szCs w:val="28"/>
          <w:lang w:eastAsia="ru-RU"/>
        </w:rPr>
        <w:t xml:space="preserve">Нормативно-правовой базой для разработки </w:t>
      </w:r>
      <w:r w:rsidR="00A743A8" w:rsidRPr="002B361E">
        <w:rPr>
          <w:rFonts w:ascii="Times New Roman" w:eastAsia="Times New Roman" w:hAnsi="Times New Roman"/>
          <w:b/>
          <w:color w:val="000000"/>
          <w:sz w:val="28"/>
          <w:szCs w:val="28"/>
          <w:lang w:eastAsia="ru-RU"/>
        </w:rPr>
        <w:t>Программы  является:</w:t>
      </w:r>
    </w:p>
    <w:p w:rsidR="00975701" w:rsidRDefault="00975701" w:rsidP="00975701">
      <w:pPr>
        <w:spacing w:after="0"/>
        <w:ind w:firstLine="426"/>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 273-ФЗ "Об образовании в Российской Федерации";</w:t>
      </w:r>
    </w:p>
    <w:p w:rsidR="00975701" w:rsidRDefault="00975701" w:rsidP="00975701">
      <w:pPr>
        <w:pStyle w:val="af4"/>
        <w:ind w:firstLine="426"/>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(зарегистрировано в Минюсте РФ 14 ноября 2013 г., регистрационный № 30384);</w:t>
      </w:r>
    </w:p>
    <w:p w:rsidR="00975701" w:rsidRDefault="00975701" w:rsidP="00975701">
      <w:pPr>
        <w:spacing w:after="0"/>
        <w:ind w:firstLine="426"/>
        <w:jc w:val="both"/>
        <w:rPr>
          <w:rFonts w:ascii="Times New Roman" w:hAnsi="Times New Roman" w:cs="Times New Roman"/>
          <w:sz w:val="28"/>
          <w:szCs w:val="28"/>
        </w:rPr>
      </w:pPr>
      <w:r>
        <w:rPr>
          <w:rFonts w:ascii="Times New Roman" w:hAnsi="Times New Roman" w:cs="Times New Roman"/>
          <w:sz w:val="28"/>
          <w:szCs w:val="28"/>
        </w:rPr>
        <w:t>-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975701" w:rsidRDefault="00975701" w:rsidP="00975701">
      <w:pPr>
        <w:spacing w:after="0"/>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75701" w:rsidRDefault="00975701" w:rsidP="00975701">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Приказ Министерства образования и науки РФ от 30 августа 2013г. № 1014 «Об утверждении Порядка организации и осуществления образовательной деятельности по </w:t>
      </w:r>
      <w:r>
        <w:rPr>
          <w:rFonts w:ascii="Times New Roman" w:hAnsi="Times New Roman" w:cs="Times New Roman"/>
          <w:sz w:val="28"/>
          <w:szCs w:val="28"/>
        </w:rPr>
        <w:lastRenderedPageBreak/>
        <w:t>основным общеобразовательным программам – образовательным программам дошкольного образования»;</w:t>
      </w:r>
    </w:p>
    <w:p w:rsidR="00975701" w:rsidRDefault="00975701" w:rsidP="009757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rPr>
        <w:t xml:space="preserve">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года №23 (Собрание законодательства Российской Федерации, 2013, №4,ст.293);  </w:t>
      </w:r>
    </w:p>
    <w:p w:rsidR="00975701" w:rsidRDefault="00975701" w:rsidP="009757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AE7CA7" w:rsidRDefault="00975701" w:rsidP="009757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Российской Федерации от 14 июня 2013 года № 462 г. Москвы «Об утверждении Порядка проведения самообследования образовательной организацией (зарегистрирован в Минюсте РФ 27 июня 2013 года № 28908);</w:t>
      </w:r>
    </w:p>
    <w:p w:rsidR="00975701" w:rsidRPr="00975701" w:rsidRDefault="00975701" w:rsidP="00975701">
      <w:pPr>
        <w:spacing w:after="0" w:line="240" w:lineRule="auto"/>
        <w:ind w:left="-720" w:firstLine="720"/>
        <w:jc w:val="both"/>
        <w:rPr>
          <w:rFonts w:ascii="Times New Roman" w:hAnsi="Times New Roman" w:cs="Times New Roman"/>
          <w:sz w:val="28"/>
          <w:szCs w:val="28"/>
        </w:rPr>
      </w:pPr>
    </w:p>
    <w:p w:rsidR="00975701" w:rsidRDefault="00DD2E01" w:rsidP="00241789">
      <w:pPr>
        <w:pStyle w:val="a3"/>
        <w:tabs>
          <w:tab w:val="left" w:pos="284"/>
        </w:tabs>
        <w:autoSpaceDE w:val="0"/>
        <w:autoSpaceDN w:val="0"/>
        <w:adjustRightInd w:val="0"/>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1.1.2 </w:t>
      </w:r>
      <w:r w:rsidR="00AE7CA7" w:rsidRPr="00AE7CA7">
        <w:rPr>
          <w:rFonts w:ascii="Times New Roman" w:eastAsia="Times New Roman" w:hAnsi="Times New Roman"/>
          <w:b/>
          <w:sz w:val="28"/>
          <w:szCs w:val="28"/>
          <w:lang w:eastAsia="ru-RU"/>
        </w:rPr>
        <w:t>Характеристик</w:t>
      </w:r>
      <w:r w:rsidR="00AE7CA7">
        <w:rPr>
          <w:rFonts w:ascii="Times New Roman" w:eastAsia="Times New Roman" w:hAnsi="Times New Roman"/>
          <w:b/>
          <w:sz w:val="28"/>
          <w:szCs w:val="28"/>
          <w:lang w:eastAsia="ru-RU"/>
        </w:rPr>
        <w:t>а</w:t>
      </w:r>
      <w:r w:rsidR="00AE7CA7" w:rsidRPr="00AE7CA7">
        <w:rPr>
          <w:rFonts w:ascii="Times New Roman" w:eastAsia="Times New Roman" w:hAnsi="Times New Roman"/>
          <w:b/>
          <w:sz w:val="28"/>
          <w:szCs w:val="28"/>
          <w:lang w:eastAsia="ru-RU"/>
        </w:rPr>
        <w:t xml:space="preserve"> МБДОУ «</w:t>
      </w:r>
      <w:r w:rsidR="00502469">
        <w:rPr>
          <w:rFonts w:ascii="Times New Roman" w:eastAsia="Times New Roman" w:hAnsi="Times New Roman"/>
          <w:b/>
          <w:sz w:val="28"/>
          <w:szCs w:val="28"/>
          <w:lang w:eastAsia="ru-RU"/>
        </w:rPr>
        <w:t>Д</w:t>
      </w:r>
      <w:r w:rsidR="00AE7CA7" w:rsidRPr="00AE7CA7">
        <w:rPr>
          <w:rFonts w:ascii="Times New Roman" w:eastAsia="Times New Roman" w:hAnsi="Times New Roman"/>
          <w:b/>
          <w:sz w:val="28"/>
          <w:szCs w:val="28"/>
          <w:lang w:eastAsia="ru-RU"/>
        </w:rPr>
        <w:t xml:space="preserve">етский сад </w:t>
      </w:r>
      <w:r w:rsidR="00502469">
        <w:rPr>
          <w:rFonts w:ascii="Times New Roman" w:eastAsia="Times New Roman" w:hAnsi="Times New Roman"/>
          <w:b/>
          <w:sz w:val="28"/>
          <w:szCs w:val="28"/>
          <w:lang w:eastAsia="ru-RU"/>
        </w:rPr>
        <w:t>п.Южный</w:t>
      </w:r>
      <w:r w:rsidR="00AE7CA7" w:rsidRPr="00AE7CA7">
        <w:rPr>
          <w:rFonts w:ascii="Times New Roman" w:eastAsia="Times New Roman" w:hAnsi="Times New Roman"/>
          <w:b/>
          <w:sz w:val="28"/>
          <w:szCs w:val="28"/>
          <w:lang w:eastAsia="ru-RU"/>
        </w:rPr>
        <w:t>»</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Полное  наименование  бюджетного учреждения: </w:t>
      </w:r>
      <w:r>
        <w:rPr>
          <w:rFonts w:ascii="Times New Roman" w:eastAsia="Times New Roman" w:hAnsi="Times New Roman"/>
          <w:sz w:val="28"/>
          <w:szCs w:val="28"/>
          <w:lang w:eastAsia="ru-RU"/>
        </w:rPr>
        <w:t xml:space="preserve">муниципальное </w:t>
      </w:r>
      <w:r w:rsidRPr="00975701">
        <w:rPr>
          <w:rFonts w:ascii="Times New Roman" w:eastAsia="Times New Roman" w:hAnsi="Times New Roman"/>
          <w:sz w:val="28"/>
          <w:szCs w:val="28"/>
          <w:lang w:eastAsia="ru-RU"/>
        </w:rPr>
        <w:t>бюджетное дошкольное образовательное учреждение «</w:t>
      </w:r>
      <w:r w:rsidR="00502469">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етский сад </w:t>
      </w:r>
      <w:r w:rsidR="00502469">
        <w:rPr>
          <w:rFonts w:ascii="Times New Roman" w:eastAsia="Times New Roman" w:hAnsi="Times New Roman"/>
          <w:sz w:val="28"/>
          <w:szCs w:val="28"/>
          <w:lang w:eastAsia="ru-RU"/>
        </w:rPr>
        <w:t>п.Южный»</w:t>
      </w:r>
      <w:r w:rsidRPr="00975701">
        <w:rPr>
          <w:rFonts w:ascii="Times New Roman" w:eastAsia="Times New Roman" w:hAnsi="Times New Roman"/>
          <w:sz w:val="28"/>
          <w:szCs w:val="28"/>
          <w:lang w:eastAsia="ru-RU"/>
        </w:rPr>
        <w:t>.</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Официальное сокращенное наименование бюджетного учреждения: </w:t>
      </w:r>
      <w:r>
        <w:rPr>
          <w:rFonts w:ascii="Times New Roman" w:eastAsia="Times New Roman" w:hAnsi="Times New Roman"/>
          <w:sz w:val="28"/>
          <w:szCs w:val="28"/>
          <w:lang w:eastAsia="ru-RU"/>
        </w:rPr>
        <w:t>МБДОУ «</w:t>
      </w:r>
      <w:r w:rsidR="00502469">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етский сад </w:t>
      </w:r>
      <w:r w:rsidR="00502469">
        <w:rPr>
          <w:rFonts w:ascii="Times New Roman" w:eastAsia="Times New Roman" w:hAnsi="Times New Roman"/>
          <w:sz w:val="28"/>
          <w:szCs w:val="28"/>
          <w:lang w:eastAsia="ru-RU"/>
        </w:rPr>
        <w:t>п.</w:t>
      </w:r>
      <w:r w:rsidR="00E57C9E">
        <w:rPr>
          <w:rFonts w:ascii="Times New Roman" w:eastAsia="Times New Roman" w:hAnsi="Times New Roman"/>
          <w:sz w:val="28"/>
          <w:szCs w:val="28"/>
          <w:lang w:eastAsia="ru-RU"/>
        </w:rPr>
        <w:t xml:space="preserve"> </w:t>
      </w:r>
      <w:r w:rsidR="00502469">
        <w:rPr>
          <w:rFonts w:ascii="Times New Roman" w:eastAsia="Times New Roman" w:hAnsi="Times New Roman"/>
          <w:sz w:val="28"/>
          <w:szCs w:val="28"/>
          <w:lang w:eastAsia="ru-RU"/>
        </w:rPr>
        <w:t>Южный</w:t>
      </w:r>
      <w:r>
        <w:rPr>
          <w:rFonts w:ascii="Times New Roman" w:eastAsia="Times New Roman" w:hAnsi="Times New Roman"/>
          <w:sz w:val="28"/>
          <w:szCs w:val="28"/>
          <w:lang w:eastAsia="ru-RU"/>
        </w:rPr>
        <w:t>»</w:t>
      </w:r>
      <w:r w:rsidRPr="00975701">
        <w:rPr>
          <w:rFonts w:ascii="Times New Roman" w:eastAsia="Times New Roman" w:hAnsi="Times New Roman"/>
          <w:sz w:val="28"/>
          <w:szCs w:val="28"/>
          <w:lang w:eastAsia="ru-RU"/>
        </w:rPr>
        <w:t>.</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Тип - дошкольное образовательное учреждение. </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Вид – детский сад общеразвивающего вида.</w:t>
      </w:r>
    </w:p>
    <w:p w:rsidR="00975701" w:rsidRPr="00975701" w:rsidRDefault="00975701" w:rsidP="00975701">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Место нахождения учреждения: </w:t>
      </w:r>
      <w:r>
        <w:rPr>
          <w:rFonts w:ascii="Times New Roman" w:eastAsia="Times New Roman" w:hAnsi="Times New Roman"/>
          <w:sz w:val="28"/>
          <w:szCs w:val="28"/>
          <w:lang w:eastAsia="ru-RU"/>
        </w:rPr>
        <w:t xml:space="preserve">646580 Омская обл., Усть-Ишимский район, </w:t>
      </w:r>
      <w:r w:rsidR="00502469">
        <w:rPr>
          <w:rFonts w:ascii="Times New Roman" w:eastAsia="Times New Roman" w:hAnsi="Times New Roman"/>
          <w:sz w:val="28"/>
          <w:szCs w:val="28"/>
          <w:lang w:eastAsia="ru-RU"/>
        </w:rPr>
        <w:t>п. Южный, ул.Первомайская, д.1</w:t>
      </w:r>
    </w:p>
    <w:p w:rsidR="00975701" w:rsidRPr="00502469" w:rsidRDefault="00975701" w:rsidP="00502469">
      <w:pPr>
        <w:pStyle w:val="a3"/>
        <w:tabs>
          <w:tab w:val="left" w:pos="284"/>
        </w:tabs>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975701">
        <w:rPr>
          <w:rFonts w:ascii="Times New Roman" w:eastAsia="Times New Roman" w:hAnsi="Times New Roman"/>
          <w:sz w:val="28"/>
          <w:szCs w:val="28"/>
          <w:lang w:eastAsia="ru-RU"/>
        </w:rPr>
        <w:t xml:space="preserve">Почтовый адрес: </w:t>
      </w:r>
      <w:r>
        <w:rPr>
          <w:rFonts w:ascii="Times New Roman" w:eastAsia="Times New Roman" w:hAnsi="Times New Roman"/>
          <w:sz w:val="28"/>
          <w:szCs w:val="28"/>
          <w:lang w:eastAsia="ru-RU"/>
        </w:rPr>
        <w:t xml:space="preserve">646580 Омская обл., Усть-Ишимский район, </w:t>
      </w:r>
      <w:r w:rsidR="00502469">
        <w:rPr>
          <w:rFonts w:ascii="Times New Roman" w:eastAsia="Times New Roman" w:hAnsi="Times New Roman"/>
          <w:sz w:val="28"/>
          <w:szCs w:val="28"/>
          <w:lang w:eastAsia="ru-RU"/>
        </w:rPr>
        <w:t>п. Южный, ул.Первомайская, д.1</w:t>
      </w:r>
    </w:p>
    <w:p w:rsidR="0081574A" w:rsidRDefault="0081574A" w:rsidP="00C52A95">
      <w:pPr>
        <w:spacing w:after="0" w:line="240" w:lineRule="auto"/>
        <w:ind w:firstLine="567"/>
        <w:jc w:val="both"/>
        <w:rPr>
          <w:rFonts w:ascii="Times New Roman" w:hAnsi="Times New Roman" w:cs="Times New Roman"/>
          <w:sz w:val="28"/>
          <w:szCs w:val="28"/>
        </w:rPr>
      </w:pPr>
      <w:r w:rsidRPr="00B846EB">
        <w:rPr>
          <w:rFonts w:ascii="Times New Roman" w:eastAsia="Times New Roman" w:hAnsi="Times New Roman" w:cs="Times New Roman"/>
          <w:sz w:val="28"/>
          <w:szCs w:val="28"/>
          <w:lang w:eastAsia="ru-RU"/>
        </w:rPr>
        <w:t xml:space="preserve">ДОУ работает в режиме 5-ти дневной недели с выходными днями: суббота, воскресенье. </w:t>
      </w:r>
      <w:r>
        <w:rPr>
          <w:rFonts w:ascii="Times New Roman" w:hAnsi="Times New Roman" w:cs="Times New Roman"/>
          <w:sz w:val="28"/>
          <w:szCs w:val="28"/>
        </w:rPr>
        <w:t>ДОУ</w:t>
      </w:r>
      <w:r w:rsidRPr="008659ED">
        <w:rPr>
          <w:rFonts w:ascii="Times New Roman" w:hAnsi="Times New Roman" w:cs="Times New Roman"/>
          <w:sz w:val="28"/>
          <w:szCs w:val="28"/>
        </w:rPr>
        <w:t xml:space="preserve"> осуществляет обучение, воспитание</w:t>
      </w:r>
      <w:r>
        <w:rPr>
          <w:rFonts w:ascii="Times New Roman" w:hAnsi="Times New Roman" w:cs="Times New Roman"/>
          <w:sz w:val="28"/>
          <w:szCs w:val="28"/>
        </w:rPr>
        <w:t xml:space="preserve"> </w:t>
      </w:r>
      <w:r w:rsidRPr="008659ED">
        <w:rPr>
          <w:rFonts w:ascii="Times New Roman" w:hAnsi="Times New Roman" w:cs="Times New Roman"/>
          <w:sz w:val="28"/>
          <w:szCs w:val="28"/>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w:t>
      </w:r>
      <w:r>
        <w:rPr>
          <w:rFonts w:ascii="Times New Roman" w:hAnsi="Times New Roman" w:cs="Times New Roman"/>
          <w:sz w:val="28"/>
          <w:szCs w:val="28"/>
        </w:rPr>
        <w:t>полнительного образования.</w:t>
      </w:r>
    </w:p>
    <w:p w:rsidR="0081574A" w:rsidRDefault="0081574A" w:rsidP="00C52A95">
      <w:pPr>
        <w:spacing w:after="0" w:line="240" w:lineRule="auto"/>
        <w:ind w:firstLine="567"/>
        <w:jc w:val="both"/>
        <w:rPr>
          <w:rFonts w:ascii="Times New Roman" w:hAnsi="Times New Roman" w:cs="Times New Roman"/>
          <w:sz w:val="28"/>
          <w:szCs w:val="28"/>
        </w:rPr>
      </w:pPr>
      <w:r w:rsidRPr="00B846EB">
        <w:rPr>
          <w:rFonts w:ascii="Times New Roman" w:hAnsi="Times New Roman" w:cs="Times New Roman"/>
          <w:sz w:val="28"/>
          <w:szCs w:val="28"/>
        </w:rPr>
        <w:t>ДОУ обеспечивает обучение, воспитание и развит</w:t>
      </w:r>
      <w:r w:rsidR="00502469">
        <w:rPr>
          <w:rFonts w:ascii="Times New Roman" w:hAnsi="Times New Roman" w:cs="Times New Roman"/>
          <w:sz w:val="28"/>
          <w:szCs w:val="28"/>
        </w:rPr>
        <w:t>ие детей в возрасте от 1</w:t>
      </w:r>
      <w:r>
        <w:rPr>
          <w:rFonts w:ascii="Times New Roman" w:hAnsi="Times New Roman" w:cs="Times New Roman"/>
          <w:sz w:val="28"/>
          <w:szCs w:val="28"/>
        </w:rPr>
        <w:t xml:space="preserve"> лет </w:t>
      </w:r>
      <w:r w:rsidRPr="00B846EB">
        <w:rPr>
          <w:rFonts w:ascii="Times New Roman" w:hAnsi="Times New Roman" w:cs="Times New Roman"/>
          <w:sz w:val="28"/>
          <w:szCs w:val="28"/>
        </w:rPr>
        <w:t xml:space="preserve">до </w:t>
      </w:r>
      <w:r>
        <w:rPr>
          <w:rFonts w:ascii="Times New Roman" w:hAnsi="Times New Roman" w:cs="Times New Roman"/>
          <w:sz w:val="28"/>
          <w:szCs w:val="28"/>
        </w:rPr>
        <w:t>прекращения образовательных отношений в группах общеразвивающей направленности</w:t>
      </w:r>
      <w:r w:rsidRPr="00B846EB">
        <w:rPr>
          <w:rFonts w:ascii="Times New Roman" w:hAnsi="Times New Roman" w:cs="Times New Roman"/>
          <w:sz w:val="28"/>
          <w:szCs w:val="28"/>
        </w:rPr>
        <w:t xml:space="preserve">. </w:t>
      </w:r>
    </w:p>
    <w:p w:rsidR="0081574A" w:rsidRPr="00940D1D" w:rsidRDefault="0081574A" w:rsidP="00C52A95">
      <w:pPr>
        <w:spacing w:after="0" w:line="240" w:lineRule="auto"/>
        <w:ind w:firstLine="567"/>
        <w:jc w:val="both"/>
        <w:rPr>
          <w:rFonts w:ascii="Times New Roman" w:hAnsi="Times New Roman" w:cs="Times New Roman"/>
          <w:sz w:val="28"/>
          <w:szCs w:val="28"/>
        </w:rPr>
      </w:pPr>
      <w:r w:rsidRPr="00B846EB">
        <w:rPr>
          <w:rFonts w:ascii="Times New Roman" w:hAnsi="Times New Roman" w:cs="Times New Roman"/>
          <w:sz w:val="28"/>
          <w:szCs w:val="28"/>
        </w:rPr>
        <w:t>Разделение детей на возрастные группы осуществляется в соответс</w:t>
      </w:r>
      <w:r>
        <w:rPr>
          <w:rFonts w:ascii="Times New Roman" w:hAnsi="Times New Roman" w:cs="Times New Roman"/>
          <w:sz w:val="28"/>
          <w:szCs w:val="28"/>
        </w:rPr>
        <w:t xml:space="preserve">твии </w:t>
      </w:r>
      <w:r w:rsidRPr="00940D1D">
        <w:rPr>
          <w:rFonts w:ascii="Times New Roman" w:hAnsi="Times New Roman" w:cs="Times New Roman"/>
          <w:sz w:val="28"/>
          <w:szCs w:val="28"/>
        </w:rPr>
        <w:t xml:space="preserve">с </w:t>
      </w:r>
      <w:r w:rsidRPr="00940D1D">
        <w:rPr>
          <w:rFonts w:ascii="Times New Roman" w:hAnsi="Times New Roman" w:cs="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81574A" w:rsidRPr="00940D1D" w:rsidRDefault="0081574A" w:rsidP="00C52A95">
      <w:pPr>
        <w:spacing w:after="0" w:line="240" w:lineRule="auto"/>
        <w:ind w:firstLine="567"/>
        <w:jc w:val="both"/>
        <w:rPr>
          <w:rFonts w:ascii="Times New Roman" w:hAnsi="Times New Roman" w:cs="Times New Roman"/>
          <w:sz w:val="28"/>
          <w:szCs w:val="28"/>
        </w:rPr>
      </w:pPr>
      <w:r w:rsidRPr="00940D1D">
        <w:rPr>
          <w:rFonts w:ascii="Times New Roman" w:hAnsi="Times New Roman" w:cs="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81574A" w:rsidRPr="0081574A" w:rsidRDefault="0081574A" w:rsidP="00845AD3">
      <w:pPr>
        <w:numPr>
          <w:ilvl w:val="0"/>
          <w:numId w:val="4"/>
        </w:numPr>
        <w:tabs>
          <w:tab w:val="num" w:pos="567"/>
        </w:tabs>
        <w:spacing w:after="0" w:line="240" w:lineRule="auto"/>
        <w:ind w:left="0" w:hanging="76"/>
        <w:jc w:val="both"/>
        <w:rPr>
          <w:rFonts w:ascii="Times New Roman" w:hAnsi="Times New Roman" w:cs="Times New Roman"/>
          <w:sz w:val="28"/>
          <w:szCs w:val="28"/>
        </w:rPr>
      </w:pPr>
      <w:r w:rsidRPr="0081574A">
        <w:rPr>
          <w:rFonts w:ascii="Times New Roman" w:hAnsi="Times New Roman" w:cs="Times New Roman"/>
          <w:bCs/>
          <w:sz w:val="28"/>
          <w:szCs w:val="28"/>
        </w:rPr>
        <w:lastRenderedPageBreak/>
        <w:t>для групп раннего возраста (до 3-х лет) не менее 2,5 метров квадратных на 1 ребенка, фактически находящегося в группе;</w:t>
      </w:r>
    </w:p>
    <w:p w:rsidR="0081574A" w:rsidRPr="0081574A" w:rsidRDefault="0081574A" w:rsidP="00845AD3">
      <w:pPr>
        <w:numPr>
          <w:ilvl w:val="0"/>
          <w:numId w:val="4"/>
        </w:numPr>
        <w:tabs>
          <w:tab w:val="num" w:pos="567"/>
        </w:tabs>
        <w:spacing w:after="0" w:line="240" w:lineRule="auto"/>
        <w:ind w:left="0" w:hanging="76"/>
        <w:jc w:val="both"/>
        <w:rPr>
          <w:rFonts w:ascii="Times New Roman" w:hAnsi="Times New Roman" w:cs="Times New Roman"/>
          <w:sz w:val="28"/>
          <w:szCs w:val="28"/>
        </w:rPr>
      </w:pPr>
      <w:r w:rsidRPr="0081574A">
        <w:rPr>
          <w:rFonts w:ascii="Times New Roman" w:hAnsi="Times New Roman" w:cs="Times New Roman"/>
          <w:bCs/>
          <w:sz w:val="28"/>
          <w:szCs w:val="28"/>
        </w:rPr>
        <w:t xml:space="preserve">для групп дошкольного возраста (от 3-х до 8-ми лет) - не менее 2,0 метров квадратных на одного ребенка, фактически находящегося в группе. </w:t>
      </w:r>
    </w:p>
    <w:p w:rsidR="0081574A" w:rsidRPr="00940D1D" w:rsidRDefault="0081574A" w:rsidP="00C52A95">
      <w:pPr>
        <w:spacing w:after="0" w:line="240" w:lineRule="auto"/>
        <w:ind w:firstLine="567"/>
        <w:jc w:val="both"/>
        <w:rPr>
          <w:rFonts w:ascii="Times New Roman" w:hAnsi="Times New Roman" w:cs="Times New Roman"/>
          <w:sz w:val="28"/>
          <w:szCs w:val="28"/>
        </w:rPr>
      </w:pPr>
      <w:r w:rsidRPr="00940D1D">
        <w:rPr>
          <w:rFonts w:ascii="Times New Roman" w:hAnsi="Times New Roman" w:cs="Times New Roman"/>
          <w:bCs/>
          <w:sz w:val="28"/>
          <w:szCs w:val="28"/>
        </w:rPr>
        <w:t xml:space="preserve">Ежегодный контингент воспитанников формируется на основе социального заказа родителей. </w:t>
      </w:r>
    </w:p>
    <w:p w:rsidR="0081574A" w:rsidRPr="00940D1D" w:rsidRDefault="0081574A" w:rsidP="00C52A95">
      <w:pPr>
        <w:spacing w:after="0" w:line="240" w:lineRule="auto"/>
        <w:ind w:firstLine="567"/>
        <w:jc w:val="both"/>
        <w:rPr>
          <w:rFonts w:ascii="Times New Roman" w:hAnsi="Times New Roman" w:cs="Times New Roman"/>
          <w:sz w:val="28"/>
          <w:szCs w:val="28"/>
        </w:rPr>
      </w:pPr>
      <w:r w:rsidRPr="00940D1D">
        <w:rPr>
          <w:rFonts w:ascii="Times New Roman" w:hAnsi="Times New Roman" w:cs="Times New Roman"/>
          <w:bCs/>
          <w:sz w:val="28"/>
          <w:szCs w:val="28"/>
        </w:rPr>
        <w:t>Комплектование групп определяется:</w:t>
      </w:r>
    </w:p>
    <w:p w:rsidR="0081574A" w:rsidRPr="00940D1D" w:rsidRDefault="0081574A" w:rsidP="00845AD3">
      <w:pPr>
        <w:pStyle w:val="a3"/>
        <w:numPr>
          <w:ilvl w:val="0"/>
          <w:numId w:val="5"/>
        </w:numPr>
        <w:spacing w:after="0" w:line="240" w:lineRule="auto"/>
        <w:ind w:left="0" w:firstLine="284"/>
        <w:jc w:val="both"/>
        <w:rPr>
          <w:rFonts w:ascii="Times New Roman" w:hAnsi="Times New Roman" w:cs="Times New Roman"/>
          <w:sz w:val="28"/>
          <w:szCs w:val="28"/>
        </w:rPr>
      </w:pPr>
      <w:r w:rsidRPr="00940D1D">
        <w:rPr>
          <w:rFonts w:ascii="Times New Roman" w:hAnsi="Times New Roman" w:cs="Times New Roman"/>
          <w:bCs/>
          <w:sz w:val="28"/>
          <w:szCs w:val="28"/>
        </w:rPr>
        <w:t xml:space="preserve">Порядком организации и осуществления </w:t>
      </w:r>
      <w:r>
        <w:rPr>
          <w:rFonts w:ascii="Times New Roman" w:hAnsi="Times New Roman" w:cs="Times New Roman"/>
          <w:bCs/>
          <w:sz w:val="28"/>
          <w:szCs w:val="28"/>
        </w:rPr>
        <w:t xml:space="preserve">образовательной деятельности по </w:t>
      </w:r>
      <w:r w:rsidRPr="00940D1D">
        <w:rPr>
          <w:rFonts w:ascii="Times New Roman" w:hAnsi="Times New Roman" w:cs="Times New Roman"/>
          <w:bCs/>
          <w:sz w:val="28"/>
          <w:szCs w:val="28"/>
        </w:rPr>
        <w:t>основным образовательным про</w:t>
      </w:r>
      <w:r>
        <w:rPr>
          <w:rFonts w:ascii="Times New Roman" w:hAnsi="Times New Roman" w:cs="Times New Roman"/>
          <w:bCs/>
          <w:sz w:val="28"/>
          <w:szCs w:val="28"/>
        </w:rPr>
        <w:t>граммам дошкольного образования</w:t>
      </w:r>
      <w:r w:rsidRPr="00940D1D">
        <w:rPr>
          <w:rFonts w:ascii="Times New Roman" w:hAnsi="Times New Roman" w:cs="Times New Roman"/>
          <w:bCs/>
          <w:sz w:val="28"/>
          <w:szCs w:val="28"/>
        </w:rPr>
        <w:t xml:space="preserve">; </w:t>
      </w:r>
    </w:p>
    <w:p w:rsidR="0081574A" w:rsidRPr="00940D1D" w:rsidRDefault="0081574A" w:rsidP="00845AD3">
      <w:pPr>
        <w:pStyle w:val="a3"/>
        <w:numPr>
          <w:ilvl w:val="0"/>
          <w:numId w:val="5"/>
        </w:numPr>
        <w:spacing w:after="0" w:line="240" w:lineRule="auto"/>
        <w:ind w:left="0" w:firstLine="284"/>
        <w:jc w:val="both"/>
        <w:rPr>
          <w:rFonts w:ascii="Times New Roman" w:hAnsi="Times New Roman" w:cs="Times New Roman"/>
          <w:sz w:val="28"/>
          <w:szCs w:val="28"/>
        </w:rPr>
      </w:pPr>
      <w:r w:rsidRPr="00940D1D">
        <w:rPr>
          <w:rFonts w:ascii="Times New Roman" w:hAnsi="Times New Roman" w:cs="Times New Roman"/>
          <w:bCs/>
          <w:sz w:val="28"/>
          <w:szCs w:val="28"/>
        </w:rPr>
        <w:t xml:space="preserve">Порядком комплектования </w:t>
      </w:r>
      <w:r w:rsidR="00A4712B">
        <w:rPr>
          <w:rFonts w:ascii="Times New Roman" w:hAnsi="Times New Roman" w:cs="Times New Roman"/>
          <w:bCs/>
          <w:sz w:val="28"/>
          <w:szCs w:val="28"/>
        </w:rPr>
        <w:t>ДОУ Усть-Ишимского МР</w:t>
      </w:r>
      <w:r w:rsidRPr="00940D1D">
        <w:rPr>
          <w:rFonts w:ascii="Times New Roman" w:hAnsi="Times New Roman" w:cs="Times New Roman"/>
          <w:bCs/>
          <w:sz w:val="28"/>
          <w:szCs w:val="28"/>
        </w:rPr>
        <w:t>;</w:t>
      </w:r>
    </w:p>
    <w:p w:rsidR="0081574A" w:rsidRPr="00940D1D" w:rsidRDefault="0081574A" w:rsidP="00845AD3">
      <w:pPr>
        <w:pStyle w:val="a3"/>
        <w:numPr>
          <w:ilvl w:val="0"/>
          <w:numId w:val="5"/>
        </w:numPr>
        <w:spacing w:after="0" w:line="240" w:lineRule="auto"/>
        <w:ind w:left="0" w:firstLine="284"/>
        <w:jc w:val="both"/>
        <w:rPr>
          <w:rFonts w:ascii="Times New Roman" w:hAnsi="Times New Roman" w:cs="Times New Roman"/>
          <w:sz w:val="28"/>
          <w:szCs w:val="28"/>
        </w:rPr>
      </w:pPr>
      <w:r w:rsidRPr="00940D1D">
        <w:rPr>
          <w:rFonts w:ascii="Times New Roman" w:hAnsi="Times New Roman" w:cs="Times New Roman"/>
          <w:bCs/>
          <w:sz w:val="28"/>
          <w:szCs w:val="28"/>
        </w:rPr>
        <w:t>Санитарно-эпидемиологи</w:t>
      </w:r>
      <w:r>
        <w:rPr>
          <w:rFonts w:ascii="Times New Roman" w:hAnsi="Times New Roman" w:cs="Times New Roman"/>
          <w:bCs/>
          <w:sz w:val="28"/>
          <w:szCs w:val="28"/>
        </w:rPr>
        <w:t>ческими правилами и нормативами</w:t>
      </w:r>
      <w:r w:rsidRPr="00940D1D">
        <w:rPr>
          <w:rFonts w:ascii="Times New Roman" w:hAnsi="Times New Roman" w:cs="Times New Roman"/>
          <w:bCs/>
          <w:sz w:val="28"/>
          <w:szCs w:val="28"/>
        </w:rPr>
        <w:t>;</w:t>
      </w:r>
    </w:p>
    <w:p w:rsidR="00502469" w:rsidRPr="00241789" w:rsidRDefault="0081574A" w:rsidP="00502469">
      <w:pPr>
        <w:pStyle w:val="a3"/>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bCs/>
          <w:sz w:val="28"/>
          <w:szCs w:val="28"/>
        </w:rPr>
        <w:t>Уставом ДОУ</w:t>
      </w:r>
      <w:r w:rsidRPr="00940D1D">
        <w:rPr>
          <w:rFonts w:ascii="Times New Roman" w:hAnsi="Times New Roman" w:cs="Times New Roman"/>
          <w:bCs/>
          <w:sz w:val="28"/>
          <w:szCs w:val="28"/>
        </w:rPr>
        <w:t>.</w:t>
      </w:r>
    </w:p>
    <w:p w:rsidR="00502469" w:rsidRPr="00502469" w:rsidRDefault="00502469" w:rsidP="00502469">
      <w:pPr>
        <w:spacing w:after="0" w:line="240" w:lineRule="auto"/>
        <w:jc w:val="both"/>
        <w:rPr>
          <w:rFonts w:ascii="Times New Roman" w:hAnsi="Times New Roman" w:cs="Times New Roman"/>
          <w:sz w:val="28"/>
          <w:szCs w:val="28"/>
        </w:rPr>
      </w:pPr>
    </w:p>
    <w:p w:rsidR="00AE7CA7" w:rsidRDefault="00AE7CA7" w:rsidP="00C52A95">
      <w:pPr>
        <w:pStyle w:val="a3"/>
        <w:tabs>
          <w:tab w:val="left" w:pos="284"/>
        </w:tabs>
        <w:autoSpaceDE w:val="0"/>
        <w:autoSpaceDN w:val="0"/>
        <w:adjustRightInd w:val="0"/>
        <w:spacing w:after="0" w:line="240" w:lineRule="auto"/>
        <w:ind w:left="0"/>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703"/>
        <w:gridCol w:w="5092"/>
      </w:tblGrid>
      <w:tr w:rsidR="00AE7CA7" w:rsidRPr="004B59FC" w:rsidTr="0022258F">
        <w:trPr>
          <w:trHeight w:val="285"/>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b/>
                <w:sz w:val="24"/>
                <w:szCs w:val="24"/>
              </w:rPr>
            </w:pPr>
            <w:r w:rsidRPr="00845BC9">
              <w:rPr>
                <w:rFonts w:ascii="Times New Roman" w:eastAsia="Times New Roman" w:hAnsi="Times New Roman"/>
                <w:b/>
                <w:sz w:val="24"/>
                <w:szCs w:val="24"/>
              </w:rPr>
              <w:t>№</w:t>
            </w: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b/>
                <w:sz w:val="24"/>
                <w:szCs w:val="24"/>
              </w:rPr>
            </w:pPr>
            <w:r w:rsidRPr="00845BC9">
              <w:rPr>
                <w:rFonts w:ascii="Times New Roman" w:eastAsia="Times New Roman" w:hAnsi="Times New Roman"/>
                <w:b/>
                <w:sz w:val="24"/>
                <w:szCs w:val="24"/>
              </w:rPr>
              <w:t>Основные показатели</w:t>
            </w: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b/>
                <w:sz w:val="24"/>
                <w:szCs w:val="24"/>
              </w:rPr>
            </w:pPr>
            <w:r w:rsidRPr="00845BC9">
              <w:rPr>
                <w:rFonts w:ascii="Times New Roman" w:eastAsia="Times New Roman" w:hAnsi="Times New Roman"/>
                <w:b/>
                <w:sz w:val="24"/>
                <w:szCs w:val="24"/>
              </w:rPr>
              <w:t>Полная информация</w:t>
            </w:r>
          </w:p>
        </w:tc>
      </w:tr>
      <w:tr w:rsidR="00AE7CA7" w:rsidRPr="004B59FC" w:rsidTr="0022258F">
        <w:trPr>
          <w:trHeight w:val="1200"/>
        </w:trPr>
        <w:tc>
          <w:tcPr>
            <w:tcW w:w="821" w:type="dxa"/>
            <w:vMerge w:val="restart"/>
            <w:tcBorders>
              <w:top w:val="single" w:sz="4" w:space="0" w:color="auto"/>
              <w:left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sidRPr="00845BC9">
              <w:rPr>
                <w:rFonts w:ascii="Times New Roman" w:eastAsia="Times New Roman" w:hAnsi="Times New Roman"/>
                <w:sz w:val="24"/>
                <w:szCs w:val="24"/>
              </w:rPr>
              <w:t>1</w:t>
            </w:r>
          </w:p>
        </w:tc>
        <w:tc>
          <w:tcPr>
            <w:tcW w:w="3703"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Полное название образовательного учреждения</w:t>
            </w:r>
          </w:p>
          <w:p w:rsidR="00AE7CA7" w:rsidRPr="00845BC9" w:rsidRDefault="00AE7CA7" w:rsidP="00C52A95">
            <w:pPr>
              <w:spacing w:after="0" w:line="240" w:lineRule="auto"/>
              <w:rPr>
                <w:rFonts w:ascii="Times New Roman" w:eastAsia="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rsidR="00AE7CA7" w:rsidRPr="00845BC9" w:rsidRDefault="00AE7CA7" w:rsidP="00502469">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 xml:space="preserve">Муниципальное </w:t>
            </w:r>
            <w:r>
              <w:rPr>
                <w:rFonts w:ascii="Times New Roman" w:eastAsia="Times New Roman" w:hAnsi="Times New Roman"/>
                <w:sz w:val="24"/>
                <w:szCs w:val="24"/>
              </w:rPr>
              <w:t xml:space="preserve">бюджетное </w:t>
            </w:r>
            <w:r w:rsidRPr="00845BC9">
              <w:rPr>
                <w:rFonts w:ascii="Times New Roman" w:eastAsia="Times New Roman" w:hAnsi="Times New Roman"/>
                <w:sz w:val="24"/>
                <w:szCs w:val="24"/>
              </w:rPr>
              <w:t xml:space="preserve">дошкольное образовательное учреждение </w:t>
            </w:r>
            <w:r>
              <w:rPr>
                <w:rFonts w:ascii="Times New Roman" w:eastAsia="Times New Roman" w:hAnsi="Times New Roman"/>
                <w:sz w:val="24"/>
                <w:szCs w:val="24"/>
              </w:rPr>
              <w:t>Усть-Ишимского муниципального района Омской области «</w:t>
            </w:r>
            <w:r w:rsidR="00502469">
              <w:rPr>
                <w:rFonts w:ascii="Times New Roman" w:eastAsia="Times New Roman" w:hAnsi="Times New Roman"/>
                <w:sz w:val="24"/>
                <w:szCs w:val="24"/>
              </w:rPr>
              <w:t>Д</w:t>
            </w:r>
            <w:r>
              <w:rPr>
                <w:rFonts w:ascii="Times New Roman" w:eastAsia="Times New Roman" w:hAnsi="Times New Roman"/>
                <w:sz w:val="24"/>
                <w:szCs w:val="24"/>
              </w:rPr>
              <w:t xml:space="preserve">етский сад </w:t>
            </w:r>
            <w:r w:rsidR="00502469">
              <w:rPr>
                <w:rFonts w:ascii="Times New Roman" w:eastAsia="Times New Roman" w:hAnsi="Times New Roman"/>
                <w:sz w:val="24"/>
                <w:szCs w:val="24"/>
              </w:rPr>
              <w:t>п.Южный</w:t>
            </w:r>
            <w:r>
              <w:rPr>
                <w:rFonts w:ascii="Times New Roman" w:eastAsia="Times New Roman" w:hAnsi="Times New Roman"/>
                <w:sz w:val="24"/>
                <w:szCs w:val="24"/>
              </w:rPr>
              <w:t>»</w:t>
            </w:r>
          </w:p>
        </w:tc>
      </w:tr>
      <w:tr w:rsidR="00AE7CA7" w:rsidRPr="004B59FC" w:rsidTr="0022258F">
        <w:trPr>
          <w:trHeight w:val="343"/>
        </w:trPr>
        <w:tc>
          <w:tcPr>
            <w:tcW w:w="821" w:type="dxa"/>
            <w:vMerge/>
            <w:tcBorders>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p>
        </w:tc>
        <w:tc>
          <w:tcPr>
            <w:tcW w:w="3703"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Сокращённое</w:t>
            </w:r>
          </w:p>
        </w:tc>
        <w:tc>
          <w:tcPr>
            <w:tcW w:w="5092" w:type="dxa"/>
            <w:tcBorders>
              <w:top w:val="single" w:sz="4" w:space="0" w:color="auto"/>
              <w:left w:val="single" w:sz="4" w:space="0" w:color="auto"/>
              <w:bottom w:val="single" w:sz="4" w:space="0" w:color="auto"/>
              <w:right w:val="single" w:sz="4" w:space="0" w:color="auto"/>
            </w:tcBorders>
          </w:tcPr>
          <w:p w:rsidR="00AE7CA7" w:rsidRPr="00845BC9" w:rsidRDefault="00AE7CA7" w:rsidP="00502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МБДОУ «</w:t>
            </w:r>
            <w:r w:rsidR="00502469">
              <w:rPr>
                <w:rFonts w:ascii="Times New Roman" w:eastAsia="Times New Roman" w:hAnsi="Times New Roman"/>
                <w:sz w:val="24"/>
                <w:szCs w:val="24"/>
              </w:rPr>
              <w:t>Д</w:t>
            </w:r>
            <w:r>
              <w:rPr>
                <w:rFonts w:ascii="Times New Roman" w:eastAsia="Times New Roman" w:hAnsi="Times New Roman"/>
                <w:sz w:val="24"/>
                <w:szCs w:val="24"/>
              </w:rPr>
              <w:t xml:space="preserve">етский сад </w:t>
            </w:r>
            <w:r w:rsidR="00502469">
              <w:rPr>
                <w:rFonts w:ascii="Times New Roman" w:eastAsia="Times New Roman" w:hAnsi="Times New Roman"/>
                <w:sz w:val="24"/>
                <w:szCs w:val="24"/>
              </w:rPr>
              <w:t>п.Южный</w:t>
            </w:r>
            <w:r>
              <w:rPr>
                <w:rFonts w:ascii="Times New Roman" w:eastAsia="Times New Roman" w:hAnsi="Times New Roman"/>
                <w:sz w:val="24"/>
                <w:szCs w:val="24"/>
              </w:rPr>
              <w:t>»</w:t>
            </w:r>
          </w:p>
        </w:tc>
      </w:tr>
      <w:tr w:rsidR="00AE7CA7" w:rsidRPr="004B59FC" w:rsidTr="0022258F">
        <w:trPr>
          <w:trHeight w:val="684"/>
        </w:trPr>
        <w:tc>
          <w:tcPr>
            <w:tcW w:w="821" w:type="dxa"/>
            <w:vMerge w:val="restart"/>
            <w:tcBorders>
              <w:top w:val="single" w:sz="4" w:space="0" w:color="auto"/>
              <w:left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sidRPr="00845BC9">
              <w:rPr>
                <w:rFonts w:ascii="Times New Roman" w:eastAsia="Times New Roman" w:hAnsi="Times New Roman"/>
                <w:sz w:val="24"/>
                <w:szCs w:val="24"/>
              </w:rPr>
              <w:t>2</w:t>
            </w:r>
          </w:p>
          <w:p w:rsidR="00AE7CA7" w:rsidRDefault="00AE7CA7" w:rsidP="00C52A95">
            <w:pPr>
              <w:spacing w:after="0" w:line="240" w:lineRule="auto"/>
              <w:jc w:val="center"/>
              <w:rPr>
                <w:rFonts w:ascii="Times New Roman" w:eastAsia="Times New Roman" w:hAnsi="Times New Roman"/>
                <w:sz w:val="24"/>
                <w:szCs w:val="24"/>
              </w:rPr>
            </w:pPr>
          </w:p>
          <w:p w:rsidR="00AE7CA7" w:rsidRPr="00845BC9" w:rsidRDefault="00AE7CA7" w:rsidP="00C52A95">
            <w:pPr>
              <w:spacing w:after="0" w:line="240" w:lineRule="auto"/>
              <w:jc w:val="center"/>
              <w:rPr>
                <w:rFonts w:ascii="Times New Roman" w:eastAsia="Times New Roman" w:hAnsi="Times New Roman"/>
                <w:sz w:val="24"/>
                <w:szCs w:val="24"/>
              </w:rPr>
            </w:pP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Юридический  адрес</w:t>
            </w:r>
          </w:p>
          <w:p w:rsidR="00AE7CA7" w:rsidRPr="00845BC9" w:rsidRDefault="00AE7CA7" w:rsidP="00C52A95">
            <w:pPr>
              <w:spacing w:after="0" w:line="240" w:lineRule="auto"/>
              <w:rPr>
                <w:rFonts w:ascii="Times New Roman" w:eastAsia="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AE7CA7" w:rsidP="00502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646 580 Омская обл. Усть-Ишимский район, </w:t>
            </w:r>
            <w:r w:rsidR="00502469">
              <w:rPr>
                <w:rFonts w:ascii="Times New Roman" w:eastAsia="Times New Roman" w:hAnsi="Times New Roman"/>
                <w:sz w:val="24"/>
                <w:szCs w:val="24"/>
              </w:rPr>
              <w:t>п. Южный, ул. Первомайская, д.1</w:t>
            </w:r>
          </w:p>
        </w:tc>
      </w:tr>
      <w:tr w:rsidR="00AE7CA7" w:rsidRPr="004B59FC" w:rsidTr="0022258F">
        <w:trPr>
          <w:trHeight w:val="589"/>
        </w:trPr>
        <w:tc>
          <w:tcPr>
            <w:tcW w:w="821" w:type="dxa"/>
            <w:vMerge/>
            <w:tcBorders>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Фактический    адрес</w:t>
            </w:r>
          </w:p>
        </w:tc>
        <w:tc>
          <w:tcPr>
            <w:tcW w:w="5092" w:type="dxa"/>
            <w:tcBorders>
              <w:top w:val="single" w:sz="4" w:space="0" w:color="auto"/>
              <w:left w:val="single" w:sz="4" w:space="0" w:color="auto"/>
              <w:bottom w:val="single" w:sz="4" w:space="0" w:color="auto"/>
              <w:right w:val="single" w:sz="4" w:space="0" w:color="auto"/>
            </w:tcBorders>
            <w:hideMark/>
          </w:tcPr>
          <w:p w:rsidR="00AE7CA7" w:rsidRDefault="00AE7CA7" w:rsidP="00502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646 580 Омская обл. Усть-Ишимский район, </w:t>
            </w:r>
          </w:p>
          <w:p w:rsidR="00502469" w:rsidRDefault="00502469" w:rsidP="00502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 Южный, ул. Первомайская, д.1</w:t>
            </w:r>
          </w:p>
        </w:tc>
      </w:tr>
      <w:tr w:rsidR="00AE7CA7" w:rsidRPr="004B59FC" w:rsidTr="0022258F">
        <w:trPr>
          <w:trHeight w:val="775"/>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sidRPr="00845BC9">
              <w:rPr>
                <w:rFonts w:ascii="Times New Roman" w:eastAsia="Times New Roman" w:hAnsi="Times New Roman"/>
                <w:sz w:val="24"/>
                <w:szCs w:val="24"/>
              </w:rPr>
              <w:t>3</w:t>
            </w:r>
          </w:p>
        </w:tc>
        <w:tc>
          <w:tcPr>
            <w:tcW w:w="3703"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Учредитель</w:t>
            </w:r>
          </w:p>
          <w:p w:rsidR="00AE7CA7" w:rsidRPr="00845BC9" w:rsidRDefault="00AE7CA7" w:rsidP="00C52A95">
            <w:pPr>
              <w:spacing w:after="0" w:line="240" w:lineRule="auto"/>
              <w:rPr>
                <w:rFonts w:ascii="Times New Roman" w:eastAsia="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Комитет образования администрации Усть-Ишимского муниципального района Омской области</w:t>
            </w:r>
          </w:p>
        </w:tc>
      </w:tr>
      <w:tr w:rsidR="00AE7CA7" w:rsidRPr="004B59FC" w:rsidTr="0022258F">
        <w:trPr>
          <w:trHeight w:val="712"/>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703" w:type="dxa"/>
            <w:tcBorders>
              <w:top w:val="single" w:sz="4" w:space="0" w:color="auto"/>
              <w:left w:val="single" w:sz="4" w:space="0" w:color="auto"/>
              <w:bottom w:val="single" w:sz="4" w:space="0" w:color="auto"/>
              <w:right w:val="single" w:sz="4" w:space="0" w:color="auto"/>
            </w:tcBorders>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Режим  работы ДОУ</w:t>
            </w:r>
          </w:p>
          <w:p w:rsidR="00AE7CA7" w:rsidRPr="00845BC9" w:rsidRDefault="00AE7CA7" w:rsidP="00C52A95">
            <w:pPr>
              <w:spacing w:after="0" w:line="240" w:lineRule="auto"/>
              <w:rPr>
                <w:rFonts w:ascii="Times New Roman" w:eastAsia="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00241789">
              <w:rPr>
                <w:rFonts w:ascii="Times New Roman" w:eastAsia="Times New Roman" w:hAnsi="Times New Roman"/>
                <w:sz w:val="24"/>
                <w:szCs w:val="24"/>
              </w:rPr>
              <w:t>двух группах осуществляется 10,5</w:t>
            </w:r>
            <w:r>
              <w:rPr>
                <w:rFonts w:ascii="Times New Roman" w:eastAsia="Times New Roman" w:hAnsi="Times New Roman"/>
                <w:sz w:val="24"/>
                <w:szCs w:val="24"/>
              </w:rPr>
              <w:t>-ти часо</w:t>
            </w:r>
            <w:r w:rsidR="00241789">
              <w:rPr>
                <w:rFonts w:ascii="Times New Roman" w:eastAsia="Times New Roman" w:hAnsi="Times New Roman"/>
                <w:sz w:val="24"/>
                <w:szCs w:val="24"/>
              </w:rPr>
              <w:t>вой режим пребывания: 08.00 – 18.30</w:t>
            </w:r>
          </w:p>
        </w:tc>
      </w:tr>
      <w:tr w:rsidR="00AE7CA7" w:rsidRPr="004B59FC" w:rsidTr="0022258F">
        <w:trPr>
          <w:trHeight w:val="300"/>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rPr>
                <w:rFonts w:ascii="Times New Roman" w:eastAsia="Times New Roman" w:hAnsi="Times New Roman"/>
                <w:sz w:val="24"/>
                <w:szCs w:val="24"/>
              </w:rPr>
            </w:pPr>
            <w:r w:rsidRPr="00845BC9">
              <w:rPr>
                <w:rFonts w:ascii="Times New Roman" w:eastAsia="Times New Roman" w:hAnsi="Times New Roman"/>
                <w:sz w:val="24"/>
                <w:szCs w:val="24"/>
              </w:rPr>
              <w:t>Количество групп</w:t>
            </w: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AE7CA7" w:rsidP="002417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241789">
              <w:rPr>
                <w:rFonts w:ascii="Times New Roman" w:eastAsia="Times New Roman" w:hAnsi="Times New Roman"/>
                <w:sz w:val="24"/>
                <w:szCs w:val="24"/>
              </w:rPr>
              <w:t>2 разновозрастные</w:t>
            </w:r>
            <w:r>
              <w:rPr>
                <w:rFonts w:ascii="Times New Roman" w:eastAsia="Times New Roman" w:hAnsi="Times New Roman"/>
                <w:sz w:val="24"/>
                <w:szCs w:val="24"/>
              </w:rPr>
              <w:t xml:space="preserve"> </w:t>
            </w:r>
            <w:r w:rsidRPr="00845BC9">
              <w:rPr>
                <w:rFonts w:ascii="Times New Roman" w:eastAsia="Times New Roman" w:hAnsi="Times New Roman"/>
                <w:sz w:val="24"/>
                <w:szCs w:val="24"/>
              </w:rPr>
              <w:t>групп</w:t>
            </w:r>
            <w:r w:rsidR="00241789">
              <w:rPr>
                <w:rFonts w:ascii="Times New Roman" w:eastAsia="Times New Roman" w:hAnsi="Times New Roman"/>
                <w:sz w:val="24"/>
                <w:szCs w:val="24"/>
              </w:rPr>
              <w:t>ы</w:t>
            </w:r>
          </w:p>
        </w:tc>
      </w:tr>
      <w:tr w:rsidR="00AE7CA7" w:rsidRPr="004B59FC" w:rsidTr="0022258F">
        <w:trPr>
          <w:trHeight w:val="285"/>
        </w:trPr>
        <w:tc>
          <w:tcPr>
            <w:tcW w:w="821" w:type="dxa"/>
            <w:tcBorders>
              <w:top w:val="single" w:sz="4" w:space="0" w:color="auto"/>
              <w:left w:val="single" w:sz="4" w:space="0" w:color="auto"/>
              <w:bottom w:val="single" w:sz="4" w:space="0" w:color="auto"/>
              <w:right w:val="single" w:sz="4" w:space="0" w:color="auto"/>
            </w:tcBorders>
            <w:hideMark/>
          </w:tcPr>
          <w:p w:rsidR="00AE7CA7" w:rsidRPr="00845BC9" w:rsidRDefault="00AE7CA7" w:rsidP="00C52A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703" w:type="dxa"/>
            <w:tcBorders>
              <w:top w:val="single" w:sz="4" w:space="0" w:color="auto"/>
              <w:left w:val="single" w:sz="4" w:space="0" w:color="auto"/>
              <w:bottom w:val="single" w:sz="4" w:space="0" w:color="auto"/>
              <w:right w:val="single" w:sz="4" w:space="0" w:color="auto"/>
            </w:tcBorders>
            <w:hideMark/>
          </w:tcPr>
          <w:p w:rsidR="00AE7CA7" w:rsidRPr="00845BC9" w:rsidRDefault="004A3355"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Средняя</w:t>
            </w:r>
            <w:r w:rsidR="00AE7CA7" w:rsidRPr="00845BC9">
              <w:rPr>
                <w:rFonts w:ascii="Times New Roman" w:eastAsia="Times New Roman" w:hAnsi="Times New Roman"/>
                <w:sz w:val="24"/>
                <w:szCs w:val="24"/>
              </w:rPr>
              <w:t xml:space="preserve"> </w:t>
            </w:r>
            <w:r w:rsidR="00AE7CA7">
              <w:rPr>
                <w:rFonts w:ascii="Times New Roman" w:eastAsia="Times New Roman" w:hAnsi="Times New Roman"/>
                <w:sz w:val="24"/>
                <w:szCs w:val="24"/>
              </w:rPr>
              <w:t xml:space="preserve"> </w:t>
            </w:r>
            <w:r w:rsidR="00AE7CA7" w:rsidRPr="00845BC9">
              <w:rPr>
                <w:rFonts w:ascii="Times New Roman" w:eastAsia="Times New Roman" w:hAnsi="Times New Roman"/>
                <w:sz w:val="24"/>
                <w:szCs w:val="24"/>
              </w:rPr>
              <w:t>наполняемость</w:t>
            </w:r>
          </w:p>
        </w:tc>
        <w:tc>
          <w:tcPr>
            <w:tcW w:w="5092" w:type="dxa"/>
            <w:tcBorders>
              <w:top w:val="single" w:sz="4" w:space="0" w:color="auto"/>
              <w:left w:val="single" w:sz="4" w:space="0" w:color="auto"/>
              <w:bottom w:val="single" w:sz="4" w:space="0" w:color="auto"/>
              <w:right w:val="single" w:sz="4" w:space="0" w:color="auto"/>
            </w:tcBorders>
            <w:hideMark/>
          </w:tcPr>
          <w:p w:rsidR="00AE7CA7" w:rsidRPr="00845BC9" w:rsidRDefault="00241789" w:rsidP="00C52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w:t>
            </w:r>
          </w:p>
        </w:tc>
      </w:tr>
    </w:tbl>
    <w:p w:rsidR="00975701" w:rsidRPr="00185139" w:rsidRDefault="00975701" w:rsidP="00C52A95">
      <w:pPr>
        <w:pStyle w:val="a3"/>
        <w:tabs>
          <w:tab w:val="left" w:pos="284"/>
        </w:tabs>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p>
    <w:p w:rsidR="00E23469" w:rsidRPr="002C5DF1" w:rsidRDefault="00185139" w:rsidP="00E57C9E">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b/>
          <w:sz w:val="28"/>
          <w:szCs w:val="28"/>
          <w:lang w:eastAsia="ru-RU"/>
        </w:rPr>
      </w:pPr>
      <w:r w:rsidRPr="00185139">
        <w:rPr>
          <w:rFonts w:ascii="Times New Roman" w:eastAsia="Times New Roman" w:hAnsi="Times New Roman" w:cs="Times New Roman"/>
          <w:sz w:val="28"/>
          <w:szCs w:val="28"/>
          <w:lang w:eastAsia="ru-RU"/>
        </w:rPr>
        <w:tab/>
      </w:r>
    </w:p>
    <w:p w:rsidR="002900B9" w:rsidRDefault="00975701" w:rsidP="00C52A95">
      <w:pPr>
        <w:spacing w:after="0" w:line="240" w:lineRule="auto"/>
        <w:ind w:firstLine="567"/>
        <w:jc w:val="center"/>
        <w:rPr>
          <w:rFonts w:ascii="Times New Roman" w:eastAsia="Times New Roman" w:hAnsi="Times New Roman" w:cs="Times New Roman"/>
          <w:b/>
          <w:sz w:val="28"/>
          <w:szCs w:val="28"/>
          <w:lang w:eastAsia="ru-RU"/>
        </w:rPr>
      </w:pPr>
      <w:r w:rsidRPr="00975701">
        <w:rPr>
          <w:rFonts w:ascii="Times New Roman" w:eastAsia="Times New Roman" w:hAnsi="Times New Roman" w:cs="Times New Roman"/>
          <w:b/>
          <w:sz w:val="28"/>
          <w:szCs w:val="28"/>
          <w:lang w:eastAsia="ru-RU"/>
        </w:rPr>
        <w:t>1</w:t>
      </w:r>
      <w:r w:rsidR="00A6780C">
        <w:rPr>
          <w:rFonts w:ascii="Times New Roman" w:eastAsia="Times New Roman" w:hAnsi="Times New Roman" w:cs="Times New Roman"/>
          <w:b/>
          <w:sz w:val="28"/>
          <w:szCs w:val="28"/>
          <w:lang w:eastAsia="ru-RU"/>
        </w:rPr>
        <w:t>.2</w:t>
      </w:r>
      <w:r w:rsidR="00DD2E01">
        <w:rPr>
          <w:rFonts w:ascii="Times New Roman" w:eastAsia="Times New Roman" w:hAnsi="Times New Roman" w:cs="Times New Roman"/>
          <w:b/>
          <w:sz w:val="28"/>
          <w:szCs w:val="28"/>
          <w:lang w:eastAsia="ru-RU"/>
        </w:rPr>
        <w:t xml:space="preserve"> </w:t>
      </w:r>
      <w:r w:rsidR="002900B9" w:rsidRPr="002900B9">
        <w:rPr>
          <w:rFonts w:ascii="Times New Roman" w:eastAsia="Times New Roman" w:hAnsi="Times New Roman" w:cs="Times New Roman"/>
          <w:b/>
          <w:sz w:val="28"/>
          <w:szCs w:val="28"/>
          <w:lang w:eastAsia="ru-RU"/>
        </w:rPr>
        <w:t xml:space="preserve">Цели и задачи реализации </w:t>
      </w:r>
      <w:r w:rsidR="002900B9" w:rsidRPr="002C5DF1">
        <w:rPr>
          <w:rFonts w:ascii="Times New Roman" w:eastAsia="Times New Roman" w:hAnsi="Times New Roman" w:cs="Times New Roman"/>
          <w:b/>
          <w:sz w:val="28"/>
          <w:szCs w:val="28"/>
          <w:lang w:eastAsia="ru-RU"/>
        </w:rPr>
        <w:t>Программы</w:t>
      </w:r>
    </w:p>
    <w:p w:rsidR="00241789" w:rsidRPr="00202016" w:rsidRDefault="00241789" w:rsidP="0024178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Целеполагание программы  строится на основе интеграции целей и задач ФГОС, примерной ООП </w:t>
      </w:r>
      <w:r w:rsidRPr="001947E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Детство»</w:t>
      </w:r>
      <w:r w:rsidR="00E57C9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241789" w:rsidRPr="00241789" w:rsidRDefault="00241789" w:rsidP="00241789">
      <w:pPr>
        <w:spacing w:after="0"/>
        <w:ind w:left="360"/>
        <w:rPr>
          <w:rFonts w:ascii="Times New Roman" w:hAnsi="Times New Roman" w:cs="Times New Roman"/>
          <w:b/>
          <w:sz w:val="28"/>
          <w:szCs w:val="28"/>
        </w:rPr>
      </w:pPr>
      <w:r w:rsidRPr="00241789">
        <w:rPr>
          <w:rFonts w:ascii="Times New Roman" w:hAnsi="Times New Roman" w:cs="Times New Roman"/>
          <w:sz w:val="28"/>
          <w:szCs w:val="28"/>
        </w:rPr>
        <w:t>Целью является:</w:t>
      </w:r>
    </w:p>
    <w:p w:rsidR="00241789" w:rsidRPr="00241789" w:rsidRDefault="00241789" w:rsidP="00241789">
      <w:pPr>
        <w:spacing w:after="0"/>
        <w:rPr>
          <w:rFonts w:ascii="Times New Roman" w:hAnsi="Times New Roman" w:cs="Times New Roman"/>
          <w:sz w:val="28"/>
          <w:szCs w:val="28"/>
        </w:rPr>
      </w:pPr>
      <w:r w:rsidRPr="00241789">
        <w:rPr>
          <w:rFonts w:ascii="Times New Roman" w:hAnsi="Times New Roman" w:cs="Times New Roman"/>
          <w:sz w:val="28"/>
          <w:szCs w:val="28"/>
        </w:rPr>
        <w:t xml:space="preserve"> подготовка детей к школе:</w:t>
      </w:r>
    </w:p>
    <w:p w:rsidR="00241789" w:rsidRPr="00241789" w:rsidRDefault="00241789" w:rsidP="00241789">
      <w:pPr>
        <w:spacing w:after="0"/>
        <w:rPr>
          <w:rFonts w:ascii="Times New Roman" w:hAnsi="Times New Roman" w:cs="Times New Roman"/>
          <w:sz w:val="28"/>
          <w:szCs w:val="28"/>
        </w:rPr>
      </w:pPr>
      <w:r w:rsidRPr="00241789">
        <w:rPr>
          <w:rFonts w:ascii="Times New Roman" w:hAnsi="Times New Roman" w:cs="Times New Roman"/>
          <w:sz w:val="28"/>
          <w:szCs w:val="28"/>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241789" w:rsidRPr="00241789" w:rsidRDefault="00241789" w:rsidP="00241789">
      <w:pPr>
        <w:spacing w:after="0"/>
        <w:rPr>
          <w:rFonts w:ascii="Times New Roman" w:hAnsi="Times New Roman" w:cs="Times New Roman"/>
          <w:sz w:val="28"/>
          <w:szCs w:val="28"/>
        </w:rPr>
      </w:pPr>
      <w:r w:rsidRPr="00241789">
        <w:rPr>
          <w:rFonts w:ascii="Times New Roman" w:hAnsi="Times New Roman" w:cs="Times New Roman"/>
          <w:sz w:val="28"/>
          <w:szCs w:val="28"/>
        </w:rPr>
        <w:t xml:space="preserve"> Для достижения цели решаются следующие </w:t>
      </w:r>
      <w:r w:rsidRPr="00241789">
        <w:rPr>
          <w:rFonts w:ascii="Times New Roman" w:hAnsi="Times New Roman" w:cs="Times New Roman"/>
          <w:b/>
          <w:sz w:val="28"/>
          <w:szCs w:val="28"/>
          <w:u w:val="single"/>
        </w:rPr>
        <w:t>задачи</w:t>
      </w:r>
      <w:r w:rsidRPr="00241789">
        <w:rPr>
          <w:rFonts w:ascii="Times New Roman" w:hAnsi="Times New Roman" w:cs="Times New Roman"/>
          <w:sz w:val="28"/>
          <w:szCs w:val="28"/>
        </w:rPr>
        <w:t>:</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lastRenderedPageBreak/>
        <w:t>● охрана и укрепление физического и психического здоровья детей, в том числе их эмоционального благополучия;</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обеспечение преемственности основных образовательных программ дошкольного и начального общего образования;</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C510E" w:rsidRPr="00DC510E" w:rsidRDefault="00DC510E" w:rsidP="00C52A95">
      <w:pPr>
        <w:spacing w:after="0" w:line="240" w:lineRule="auto"/>
        <w:ind w:firstLine="709"/>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C510E" w:rsidRPr="00DC510E" w:rsidRDefault="00DC510E" w:rsidP="00C52A95">
      <w:pPr>
        <w:spacing w:after="0" w:line="240" w:lineRule="auto"/>
        <w:ind w:firstLine="567"/>
        <w:jc w:val="both"/>
        <w:rPr>
          <w:rFonts w:ascii="Times New Roman" w:eastAsia="Times New Roman" w:hAnsi="Times New Roman" w:cs="Times New Roman"/>
          <w:sz w:val="28"/>
          <w:szCs w:val="28"/>
          <w:lang w:eastAsia="ru-RU"/>
        </w:rPr>
      </w:pPr>
    </w:p>
    <w:p w:rsidR="00DC510E" w:rsidRDefault="00DC510E" w:rsidP="00C52A95">
      <w:pPr>
        <w:spacing w:after="0" w:line="240" w:lineRule="auto"/>
        <w:ind w:firstLine="567"/>
        <w:jc w:val="both"/>
        <w:rPr>
          <w:rFonts w:ascii="Times New Roman" w:eastAsia="Times New Roman" w:hAnsi="Times New Roman" w:cs="Times New Roman"/>
          <w:b/>
          <w:sz w:val="28"/>
          <w:szCs w:val="28"/>
          <w:lang w:eastAsia="ru-RU"/>
        </w:rPr>
      </w:pPr>
      <w:r w:rsidRPr="00DC510E">
        <w:rPr>
          <w:rFonts w:ascii="Times New Roman" w:eastAsia="Times New Roman" w:hAnsi="Times New Roman" w:cs="Times New Roman"/>
          <w:b/>
          <w:sz w:val="28"/>
          <w:szCs w:val="28"/>
          <w:lang w:eastAsia="ru-RU"/>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w:t>
      </w:r>
      <w:r w:rsidR="00F2730B">
        <w:rPr>
          <w:rFonts w:ascii="Times New Roman" w:eastAsia="Times New Roman" w:hAnsi="Times New Roman" w:cs="Times New Roman"/>
          <w:b/>
          <w:sz w:val="28"/>
          <w:szCs w:val="28"/>
          <w:lang w:eastAsia="ru-RU"/>
        </w:rPr>
        <w:t>Детство</w:t>
      </w:r>
      <w:r w:rsidRPr="00DC510E">
        <w:rPr>
          <w:rFonts w:ascii="Times New Roman" w:eastAsia="Times New Roman" w:hAnsi="Times New Roman" w:cs="Times New Roman"/>
          <w:b/>
          <w:sz w:val="28"/>
          <w:szCs w:val="28"/>
          <w:lang w:eastAsia="ru-RU"/>
        </w:rPr>
        <w:t>» под редакцией</w:t>
      </w:r>
      <w:r w:rsidR="00F2730B">
        <w:rPr>
          <w:rFonts w:ascii="Times New Roman" w:eastAsia="Times New Roman" w:hAnsi="Times New Roman" w:cs="Times New Roman"/>
          <w:b/>
          <w:sz w:val="28"/>
          <w:szCs w:val="28"/>
          <w:lang w:eastAsia="ru-RU"/>
        </w:rPr>
        <w:t xml:space="preserve"> В.И.</w:t>
      </w:r>
      <w:r w:rsidRPr="00DC510E">
        <w:rPr>
          <w:rFonts w:ascii="Times New Roman" w:eastAsia="Times New Roman" w:hAnsi="Times New Roman" w:cs="Times New Roman"/>
          <w:b/>
          <w:sz w:val="28"/>
          <w:szCs w:val="28"/>
          <w:lang w:eastAsia="ru-RU"/>
        </w:rPr>
        <w:t xml:space="preserve"> </w:t>
      </w:r>
      <w:r w:rsidR="00F2730B">
        <w:rPr>
          <w:rFonts w:ascii="Times New Roman" w:eastAsia="Times New Roman" w:hAnsi="Times New Roman" w:cs="Times New Roman"/>
          <w:b/>
          <w:sz w:val="28"/>
          <w:szCs w:val="28"/>
          <w:lang w:eastAsia="ru-RU"/>
        </w:rPr>
        <w:t>Логиновой</w:t>
      </w:r>
      <w:r w:rsidRPr="00DC510E">
        <w:rPr>
          <w:rFonts w:ascii="Times New Roman" w:eastAsia="Times New Roman" w:hAnsi="Times New Roman" w:cs="Times New Roman"/>
          <w:b/>
          <w:sz w:val="28"/>
          <w:szCs w:val="28"/>
          <w:lang w:eastAsia="ru-RU"/>
        </w:rPr>
        <w:t xml:space="preserve"> в соответствии с ФГОС осуществляется решение следующих задач:</w:t>
      </w:r>
    </w:p>
    <w:p w:rsidR="00DC510E" w:rsidRPr="00DC510E" w:rsidRDefault="00DC510E" w:rsidP="00F2730B">
      <w:pPr>
        <w:spacing w:after="0" w:line="240" w:lineRule="auto"/>
        <w:ind w:firstLine="567"/>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C510E" w:rsidRPr="00DC510E" w:rsidRDefault="00DC510E" w:rsidP="00C52A95">
      <w:pPr>
        <w:spacing w:after="0" w:line="240" w:lineRule="auto"/>
        <w:ind w:firstLine="567"/>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уважительное отношение к результатам детского творчества;</w:t>
      </w:r>
    </w:p>
    <w:p w:rsidR="00DC510E" w:rsidRPr="00DC510E" w:rsidRDefault="00DC510E" w:rsidP="00C52A95">
      <w:pPr>
        <w:spacing w:after="0" w:line="240" w:lineRule="auto"/>
        <w:ind w:firstLine="567"/>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w:t>
      </w:r>
      <w:r w:rsidR="00F2730B">
        <w:rPr>
          <w:rFonts w:ascii="Times New Roman" w:eastAsia="Times New Roman" w:hAnsi="Times New Roman" w:cs="Times New Roman"/>
          <w:sz w:val="28"/>
          <w:szCs w:val="28"/>
          <w:lang w:eastAsia="ru-RU"/>
        </w:rPr>
        <w:t xml:space="preserve"> </w:t>
      </w:r>
      <w:r w:rsidRPr="00DC510E">
        <w:rPr>
          <w:rFonts w:ascii="Times New Roman" w:eastAsia="Times New Roman" w:hAnsi="Times New Roman" w:cs="Times New Roman"/>
          <w:sz w:val="28"/>
          <w:szCs w:val="28"/>
          <w:lang w:eastAsia="ru-RU"/>
        </w:rPr>
        <w:t>образования детей дошкольного возраста, обеспечивающей отсутствие</w:t>
      </w:r>
      <w:r w:rsidR="00BA74E4" w:rsidRPr="00BA74E4">
        <w:rPr>
          <w:rFonts w:ascii="Times New Roman" w:eastAsia="Times New Roman" w:hAnsi="Times New Roman" w:cs="Times New Roman"/>
          <w:sz w:val="28"/>
          <w:szCs w:val="28"/>
          <w:lang w:eastAsia="ru-RU"/>
        </w:rPr>
        <w:t xml:space="preserve"> </w:t>
      </w:r>
      <w:r w:rsidRPr="00DC510E">
        <w:rPr>
          <w:rFonts w:ascii="Times New Roman" w:eastAsia="Times New Roman" w:hAnsi="Times New Roman" w:cs="Times New Roman"/>
          <w:sz w:val="28"/>
          <w:szCs w:val="28"/>
          <w:lang w:eastAsia="ru-RU"/>
        </w:rPr>
        <w:t>давления предметного обучения.</w:t>
      </w:r>
    </w:p>
    <w:p w:rsidR="00DC510E" w:rsidRPr="00DC510E" w:rsidRDefault="00DC510E" w:rsidP="00845AD3">
      <w:pPr>
        <w:numPr>
          <w:ilvl w:val="1"/>
          <w:numId w:val="12"/>
        </w:numPr>
        <w:spacing w:after="0" w:line="240" w:lineRule="auto"/>
        <w:ind w:left="0" w:firstLine="567"/>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 xml:space="preserve">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w:t>
      </w:r>
      <w:r w:rsidRPr="00DC510E">
        <w:rPr>
          <w:rFonts w:ascii="Times New Roman" w:eastAsia="Times New Roman" w:hAnsi="Times New Roman" w:cs="Times New Roman"/>
          <w:sz w:val="28"/>
          <w:szCs w:val="28"/>
          <w:lang w:eastAsia="ru-RU"/>
        </w:rPr>
        <w:lastRenderedPageBreak/>
        <w:t>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DC510E" w:rsidRPr="00DC510E" w:rsidRDefault="00DC510E" w:rsidP="00845AD3">
      <w:pPr>
        <w:numPr>
          <w:ilvl w:val="1"/>
          <w:numId w:val="12"/>
        </w:numPr>
        <w:spacing w:after="0" w:line="240" w:lineRule="auto"/>
        <w:ind w:left="0" w:firstLine="567"/>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002D524E">
        <w:rPr>
          <w:rFonts w:ascii="Times New Roman" w:eastAsia="Times New Roman" w:hAnsi="Times New Roman" w:cs="Times New Roman"/>
          <w:sz w:val="28"/>
          <w:szCs w:val="28"/>
          <w:lang w:eastAsia="ru-RU"/>
        </w:rPr>
        <w:t xml:space="preserve"> </w:t>
      </w:r>
      <w:r w:rsidRPr="00DC510E">
        <w:rPr>
          <w:rFonts w:ascii="Times New Roman" w:eastAsia="Times New Roman" w:hAnsi="Times New Roman" w:cs="Times New Roman"/>
          <w:sz w:val="28"/>
          <w:szCs w:val="28"/>
          <w:lang w:eastAsia="ru-RU"/>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социально-коммуникативное развитие;</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познавательное развитие;</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речевое развитие;</w:t>
      </w:r>
    </w:p>
    <w:p w:rsidR="00DC510E" w:rsidRP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художественно-эстетическое развитие;</w:t>
      </w:r>
    </w:p>
    <w:p w:rsidR="00DC510E" w:rsidRDefault="00DC510E" w:rsidP="00845AD3">
      <w:pPr>
        <w:numPr>
          <w:ilvl w:val="0"/>
          <w:numId w:val="13"/>
        </w:numPr>
        <w:spacing w:after="0" w:line="240" w:lineRule="auto"/>
        <w:ind w:left="0" w:firstLine="425"/>
        <w:contextualSpacing/>
        <w:jc w:val="both"/>
        <w:rPr>
          <w:rFonts w:ascii="Times New Roman" w:eastAsia="Times New Roman" w:hAnsi="Times New Roman" w:cs="Times New Roman"/>
          <w:sz w:val="28"/>
          <w:szCs w:val="28"/>
          <w:lang w:eastAsia="ru-RU"/>
        </w:rPr>
      </w:pPr>
      <w:r w:rsidRPr="00DC510E">
        <w:rPr>
          <w:rFonts w:ascii="Times New Roman" w:eastAsia="Times New Roman" w:hAnsi="Times New Roman" w:cs="Times New Roman"/>
          <w:sz w:val="28"/>
          <w:szCs w:val="28"/>
          <w:lang w:eastAsia="ru-RU"/>
        </w:rPr>
        <w:t>физическое развитие.</w:t>
      </w:r>
    </w:p>
    <w:p w:rsidR="00B849D6" w:rsidRPr="00DC510E" w:rsidRDefault="00B849D6" w:rsidP="00B849D6">
      <w:pPr>
        <w:spacing w:after="0" w:line="240" w:lineRule="auto"/>
        <w:ind w:left="425"/>
        <w:contextualSpacing/>
        <w:jc w:val="both"/>
        <w:rPr>
          <w:rFonts w:ascii="Times New Roman" w:eastAsia="Times New Roman" w:hAnsi="Times New Roman" w:cs="Times New Roman"/>
          <w:sz w:val="28"/>
          <w:szCs w:val="28"/>
          <w:lang w:eastAsia="ru-RU"/>
        </w:rPr>
      </w:pPr>
    </w:p>
    <w:p w:rsidR="002C5DF1" w:rsidRDefault="007514F7" w:rsidP="00A6780C">
      <w:pPr>
        <w:spacing w:after="0" w:line="240" w:lineRule="auto"/>
        <w:ind w:firstLine="284"/>
        <w:contextualSpacing/>
        <w:jc w:val="center"/>
        <w:rPr>
          <w:rFonts w:ascii="Times New Roman" w:hAnsi="Times New Roman" w:cs="Times New Roman"/>
          <w:b/>
          <w:sz w:val="28"/>
          <w:szCs w:val="24"/>
        </w:rPr>
      </w:pPr>
      <w:r>
        <w:rPr>
          <w:rFonts w:ascii="Times New Roman" w:hAnsi="Times New Roman" w:cs="Times New Roman"/>
          <w:b/>
          <w:sz w:val="28"/>
          <w:szCs w:val="28"/>
        </w:rPr>
        <w:t xml:space="preserve">1.3 </w:t>
      </w:r>
      <w:r w:rsidR="00BA65E1">
        <w:rPr>
          <w:rFonts w:ascii="Times New Roman" w:hAnsi="Times New Roman" w:cs="Times New Roman"/>
          <w:b/>
          <w:sz w:val="28"/>
          <w:szCs w:val="28"/>
        </w:rPr>
        <w:t>Парциальный компонент П</w:t>
      </w:r>
      <w:r w:rsidR="00E67BB5" w:rsidRPr="00E67BB5">
        <w:rPr>
          <w:rFonts w:ascii="Times New Roman" w:hAnsi="Times New Roman" w:cs="Times New Roman"/>
          <w:b/>
          <w:sz w:val="28"/>
          <w:szCs w:val="28"/>
        </w:rPr>
        <w:t xml:space="preserve">рограммы </w:t>
      </w:r>
      <w:r w:rsidR="00BA65E1">
        <w:rPr>
          <w:rFonts w:ascii="Times New Roman" w:hAnsi="Times New Roman" w:cs="Times New Roman"/>
          <w:b/>
          <w:sz w:val="28"/>
          <w:szCs w:val="28"/>
        </w:rPr>
        <w:t xml:space="preserve">- </w:t>
      </w:r>
      <w:r w:rsidR="00E67BB5" w:rsidRPr="00E67BB5">
        <w:rPr>
          <w:rFonts w:ascii="Times New Roman" w:hAnsi="Times New Roman" w:cs="Times New Roman"/>
          <w:b/>
          <w:sz w:val="28"/>
          <w:szCs w:val="24"/>
        </w:rPr>
        <w:t>«</w:t>
      </w:r>
      <w:r w:rsidR="00265C7F">
        <w:rPr>
          <w:rFonts w:ascii="Times New Roman" w:hAnsi="Times New Roman" w:cs="Times New Roman"/>
          <w:b/>
          <w:sz w:val="28"/>
          <w:szCs w:val="24"/>
        </w:rPr>
        <w:t>Шаг в искусство</w:t>
      </w:r>
      <w:r w:rsidR="00E67BB5" w:rsidRPr="00E67BB5">
        <w:rPr>
          <w:rFonts w:ascii="Times New Roman" w:hAnsi="Times New Roman" w:cs="Times New Roman"/>
          <w:b/>
          <w:sz w:val="28"/>
          <w:szCs w:val="24"/>
        </w:rPr>
        <w:t xml:space="preserve">»/ </w:t>
      </w:r>
      <w:r w:rsidR="00265C7F">
        <w:rPr>
          <w:rFonts w:ascii="Times New Roman" w:hAnsi="Times New Roman" w:cs="Times New Roman"/>
          <w:b/>
          <w:sz w:val="28"/>
          <w:szCs w:val="24"/>
        </w:rPr>
        <w:t xml:space="preserve">С.В. Погодина, </w:t>
      </w:r>
      <w:r w:rsidR="00E67BB5" w:rsidRPr="00E67BB5">
        <w:rPr>
          <w:rFonts w:ascii="Times New Roman" w:hAnsi="Times New Roman" w:cs="Times New Roman"/>
          <w:b/>
          <w:sz w:val="28"/>
          <w:szCs w:val="24"/>
        </w:rPr>
        <w:t xml:space="preserve"> </w:t>
      </w:r>
      <w:r w:rsidR="00BA65E1">
        <w:rPr>
          <w:rFonts w:ascii="Times New Roman" w:hAnsi="Times New Roman" w:cs="Times New Roman"/>
          <w:b/>
          <w:sz w:val="28"/>
          <w:szCs w:val="24"/>
        </w:rPr>
        <w:t>направлен на</w:t>
      </w:r>
      <w:r w:rsidR="00E67BB5" w:rsidRPr="00E67BB5">
        <w:rPr>
          <w:rFonts w:ascii="Times New Roman" w:hAnsi="Times New Roman" w:cs="Times New Roman"/>
          <w:b/>
          <w:sz w:val="28"/>
          <w:szCs w:val="24"/>
        </w:rPr>
        <w:t xml:space="preserve"> решение следующих задач:</w:t>
      </w:r>
    </w:p>
    <w:p w:rsidR="00265C7F" w:rsidRPr="00265C7F" w:rsidRDefault="00265C7F" w:rsidP="00265C7F">
      <w:pPr>
        <w:spacing w:after="0"/>
        <w:rPr>
          <w:rFonts w:ascii="Times New Roman" w:hAnsi="Times New Roman" w:cs="Times New Roman"/>
          <w:sz w:val="28"/>
          <w:szCs w:val="28"/>
        </w:rPr>
      </w:pPr>
      <w:r w:rsidRPr="00265C7F">
        <w:rPr>
          <w:rFonts w:ascii="Times New Roman" w:hAnsi="Times New Roman" w:cs="Times New Roman"/>
          <w:b/>
          <w:sz w:val="28"/>
          <w:szCs w:val="28"/>
        </w:rPr>
        <w:t>Целевой компонент программы.</w:t>
      </w:r>
    </w:p>
    <w:p w:rsidR="00265C7F" w:rsidRPr="00265C7F" w:rsidRDefault="00265C7F" w:rsidP="00265C7F">
      <w:pPr>
        <w:spacing w:after="0"/>
        <w:rPr>
          <w:rFonts w:ascii="Times New Roman" w:hAnsi="Times New Roman" w:cs="Times New Roman"/>
          <w:sz w:val="28"/>
          <w:szCs w:val="28"/>
        </w:rPr>
      </w:pPr>
      <w:r w:rsidRPr="00265C7F">
        <w:rPr>
          <w:rFonts w:ascii="Times New Roman" w:hAnsi="Times New Roman" w:cs="Times New Roman"/>
          <w:sz w:val="28"/>
          <w:szCs w:val="28"/>
        </w:rPr>
        <w:t>Цель программы – создание оптимальных условий для раскрытия художественного потенциала каждого ребенка в процессе развития детского изобразительного творчества средствами художественных эталонов.</w:t>
      </w:r>
    </w:p>
    <w:p w:rsidR="00265C7F" w:rsidRPr="00265C7F" w:rsidRDefault="00265C7F" w:rsidP="00265C7F">
      <w:pPr>
        <w:spacing w:after="0"/>
        <w:rPr>
          <w:rFonts w:ascii="Times New Roman" w:hAnsi="Times New Roman" w:cs="Times New Roman"/>
          <w:b/>
          <w:sz w:val="28"/>
          <w:szCs w:val="28"/>
        </w:rPr>
      </w:pPr>
      <w:r w:rsidRPr="00265C7F">
        <w:rPr>
          <w:rFonts w:ascii="Times New Roman" w:hAnsi="Times New Roman" w:cs="Times New Roman"/>
          <w:b/>
          <w:sz w:val="28"/>
          <w:szCs w:val="28"/>
        </w:rPr>
        <w:t>Общие задачи.</w:t>
      </w:r>
    </w:p>
    <w:p w:rsidR="00265C7F" w:rsidRPr="00265C7F" w:rsidRDefault="00265C7F" w:rsidP="00265C7F">
      <w:pPr>
        <w:spacing w:after="0"/>
        <w:rPr>
          <w:rFonts w:ascii="Times New Roman" w:hAnsi="Times New Roman" w:cs="Times New Roman"/>
          <w:sz w:val="28"/>
          <w:szCs w:val="28"/>
        </w:rPr>
      </w:pPr>
      <w:r w:rsidRPr="00265C7F">
        <w:rPr>
          <w:rFonts w:ascii="Times New Roman" w:hAnsi="Times New Roman" w:cs="Times New Roman"/>
          <w:sz w:val="28"/>
          <w:szCs w:val="28"/>
        </w:rPr>
        <w:t>Искусствоведческие задачи (общие ознакомления детей дошкольного возраста с произведениями изобразительного и монументально-декоративного искусство, определение их ценности и выделение их художественно-образной структуры).</w:t>
      </w:r>
    </w:p>
    <w:p w:rsidR="00265C7F" w:rsidRPr="00265C7F" w:rsidRDefault="00265C7F" w:rsidP="004821D0">
      <w:pPr>
        <w:numPr>
          <w:ilvl w:val="1"/>
          <w:numId w:val="32"/>
        </w:numPr>
        <w:spacing w:after="0" w:line="240" w:lineRule="auto"/>
        <w:rPr>
          <w:rFonts w:ascii="Times New Roman" w:hAnsi="Times New Roman" w:cs="Times New Roman"/>
          <w:b/>
          <w:sz w:val="28"/>
          <w:szCs w:val="28"/>
        </w:rPr>
      </w:pPr>
      <w:r w:rsidRPr="00265C7F">
        <w:rPr>
          <w:rFonts w:ascii="Times New Roman" w:hAnsi="Times New Roman" w:cs="Times New Roman"/>
          <w:sz w:val="28"/>
          <w:szCs w:val="28"/>
        </w:rPr>
        <w:t>Формировать у детей эстетические потребности: созерцать красоту окружающего мира, отображать ее с помощью доступных художественных эталонов.</w:t>
      </w:r>
    </w:p>
    <w:p w:rsidR="00265C7F" w:rsidRPr="00265C7F" w:rsidRDefault="00265C7F" w:rsidP="004821D0">
      <w:pPr>
        <w:numPr>
          <w:ilvl w:val="1"/>
          <w:numId w:val="32"/>
        </w:numPr>
        <w:spacing w:after="0" w:line="240" w:lineRule="auto"/>
        <w:rPr>
          <w:rFonts w:ascii="Times New Roman" w:hAnsi="Times New Roman" w:cs="Times New Roman"/>
          <w:b/>
          <w:sz w:val="28"/>
          <w:szCs w:val="28"/>
        </w:rPr>
      </w:pPr>
      <w:r w:rsidRPr="00265C7F">
        <w:rPr>
          <w:rFonts w:ascii="Times New Roman" w:hAnsi="Times New Roman" w:cs="Times New Roman"/>
          <w:sz w:val="28"/>
          <w:szCs w:val="28"/>
        </w:rPr>
        <w:t>Способствовать приобщению детей к произведениям искусства средствами художественных эталонов, познакомить их с различными видами и жанрами искусства.</w:t>
      </w:r>
    </w:p>
    <w:p w:rsidR="00265C7F" w:rsidRPr="00265C7F" w:rsidRDefault="00265C7F" w:rsidP="00265C7F">
      <w:pPr>
        <w:spacing w:after="0"/>
        <w:rPr>
          <w:rFonts w:ascii="Times New Roman" w:hAnsi="Times New Roman" w:cs="Times New Roman"/>
          <w:sz w:val="28"/>
          <w:szCs w:val="28"/>
        </w:rPr>
      </w:pPr>
      <w:r w:rsidRPr="00265C7F">
        <w:rPr>
          <w:rFonts w:ascii="Times New Roman" w:hAnsi="Times New Roman" w:cs="Times New Roman"/>
          <w:sz w:val="28"/>
          <w:szCs w:val="28"/>
        </w:rPr>
        <w:t>Художественно-изобразительные задачи (овладение системой художественных эталонов; в результате решения данной группы задач дошкольники становятся обладателями художественно-изобразительного инструментария, позволяющего им самостоятельно создавать выразительные образы в разных видах изобразительного творчества).</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Учить детей экспериментировать с цветом в процессе работы над художественным образом (выделять цвета и оттенки, смешивать цвета для получения оттенков, сравнивать их, сопоставлять, составлять из них композиции).</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lastRenderedPageBreak/>
        <w:t>Формировать чувство цвета в различных видах изобразительного творчества.</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Учить детей экспериментировать с формами, изучая их свойства, признаки выразительной возможности, способствовать формообразованию.</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Развивать у детей умение передавать форму, строение предмета и его частей, учить соподчинять формы для создания выразительного образа.</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Создать условия, в которых дети могут овладеть композиционными закономерностями (композиционный центр, равновесие, симметрия и асимметрия, линия горизонта, динамика и статика).</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Развивать у детей композиционные умения в различных видах изобразительного творчества.</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Создать условия для овладения разнообразными художественными техниками (классическими и неклассическими).</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Учить детей экспериментировать с художественными техниками в процессе работы над художественным образом.</w:t>
      </w:r>
    </w:p>
    <w:p w:rsidR="00265C7F" w:rsidRPr="00265C7F" w:rsidRDefault="00265C7F" w:rsidP="004821D0">
      <w:pPr>
        <w:numPr>
          <w:ilvl w:val="2"/>
          <w:numId w:val="32"/>
        </w:numPr>
        <w:tabs>
          <w:tab w:val="clear" w:pos="216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Способствовать формированию у детей изобразительных конструктивных, пластических умений в процессе работы с различными художественными материалами и инструментами.</w:t>
      </w:r>
    </w:p>
    <w:p w:rsidR="00265C7F" w:rsidRPr="00265C7F" w:rsidRDefault="00265C7F" w:rsidP="00265C7F">
      <w:pPr>
        <w:spacing w:after="0"/>
        <w:rPr>
          <w:rFonts w:ascii="Times New Roman" w:hAnsi="Times New Roman" w:cs="Times New Roman"/>
          <w:sz w:val="28"/>
          <w:szCs w:val="28"/>
        </w:rPr>
      </w:pPr>
      <w:r w:rsidRPr="00265C7F">
        <w:rPr>
          <w:rFonts w:ascii="Times New Roman" w:hAnsi="Times New Roman" w:cs="Times New Roman"/>
          <w:sz w:val="28"/>
          <w:szCs w:val="28"/>
        </w:rPr>
        <w:t>Познавательно-развивающие задачи (расширение познавательной сферы в процессе работы над художественно-выразительным образом; данная группа задач определяет умение и навыки, которые необходимо детям не только в ходе выполнения творческих заданий, но в других видах деятельностях).</w:t>
      </w:r>
    </w:p>
    <w:p w:rsidR="00265C7F" w:rsidRPr="00265C7F" w:rsidRDefault="00265C7F" w:rsidP="004821D0">
      <w:pPr>
        <w:numPr>
          <w:ilvl w:val="3"/>
          <w:numId w:val="32"/>
        </w:numPr>
        <w:tabs>
          <w:tab w:val="clear" w:pos="288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Расширить представления детей о предметах, объектах и явлениях окружающего мира, способах их отражения.</w:t>
      </w:r>
    </w:p>
    <w:p w:rsidR="00265C7F" w:rsidRPr="00265C7F" w:rsidRDefault="00265C7F" w:rsidP="004821D0">
      <w:pPr>
        <w:numPr>
          <w:ilvl w:val="3"/>
          <w:numId w:val="32"/>
        </w:numPr>
        <w:tabs>
          <w:tab w:val="clear" w:pos="288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Развивать у детей чувство ритма.</w:t>
      </w:r>
    </w:p>
    <w:p w:rsidR="00265C7F" w:rsidRPr="00265C7F" w:rsidRDefault="00265C7F" w:rsidP="004821D0">
      <w:pPr>
        <w:numPr>
          <w:ilvl w:val="3"/>
          <w:numId w:val="32"/>
        </w:numPr>
        <w:tabs>
          <w:tab w:val="clear" w:pos="288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Развивать художественный потенциал детей на разных возрастных этапах.</w:t>
      </w:r>
    </w:p>
    <w:p w:rsidR="00265C7F" w:rsidRPr="00265C7F" w:rsidRDefault="00265C7F" w:rsidP="004821D0">
      <w:pPr>
        <w:numPr>
          <w:ilvl w:val="3"/>
          <w:numId w:val="32"/>
        </w:numPr>
        <w:tabs>
          <w:tab w:val="clear" w:pos="288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Развивать творческую активность детей в изобразительной деятельности детей.</w:t>
      </w:r>
    </w:p>
    <w:p w:rsidR="00265C7F" w:rsidRPr="00265C7F" w:rsidRDefault="00265C7F" w:rsidP="00265C7F">
      <w:pPr>
        <w:spacing w:after="0"/>
        <w:rPr>
          <w:rFonts w:ascii="Times New Roman" w:hAnsi="Times New Roman" w:cs="Times New Roman"/>
          <w:sz w:val="28"/>
          <w:szCs w:val="28"/>
        </w:rPr>
      </w:pPr>
      <w:r w:rsidRPr="00265C7F">
        <w:rPr>
          <w:rFonts w:ascii="Times New Roman" w:hAnsi="Times New Roman" w:cs="Times New Roman"/>
          <w:sz w:val="28"/>
          <w:szCs w:val="28"/>
        </w:rPr>
        <w:t>Репродуктивно-эвристические задачи(формирование у детей изобразительных умений, благодаря которым дети могут самостоятельно и со взрослым делать открытия в ходе экспериментирования, в изобразительной деятельности; репродуктивные задачи решаются на этапе подражания детей взрослым в ходе усвоения простых элементов художественных эталонов, эвристические задачи связаны с самостоятельным детским экспериментированием, в ходе которого дети изучают художественно-изобразительные свойства материалов и инструментов, художественных эталонов.)</w:t>
      </w:r>
    </w:p>
    <w:p w:rsidR="00265C7F" w:rsidRPr="00265C7F" w:rsidRDefault="00265C7F" w:rsidP="004821D0">
      <w:pPr>
        <w:numPr>
          <w:ilvl w:val="4"/>
          <w:numId w:val="32"/>
        </w:numPr>
        <w:tabs>
          <w:tab w:val="clear" w:pos="360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готовность к поисковой и исследовательской деятельности.</w:t>
      </w:r>
    </w:p>
    <w:p w:rsidR="00265C7F" w:rsidRPr="00265C7F" w:rsidRDefault="00265C7F" w:rsidP="004821D0">
      <w:pPr>
        <w:numPr>
          <w:ilvl w:val="4"/>
          <w:numId w:val="32"/>
        </w:numPr>
        <w:tabs>
          <w:tab w:val="clear" w:pos="360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готовность выполнять инструкции педагога в различных видах изобразительного творчества.</w:t>
      </w:r>
    </w:p>
    <w:p w:rsidR="00265C7F" w:rsidRPr="00265C7F" w:rsidRDefault="00265C7F" w:rsidP="004821D0">
      <w:pPr>
        <w:numPr>
          <w:ilvl w:val="4"/>
          <w:numId w:val="32"/>
        </w:numPr>
        <w:tabs>
          <w:tab w:val="clear" w:pos="360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готовность самостоятельно ставить опыты с изобразительными материалами и инструментами.</w:t>
      </w:r>
    </w:p>
    <w:p w:rsidR="00265C7F" w:rsidRPr="00265C7F" w:rsidRDefault="00265C7F" w:rsidP="004821D0">
      <w:pPr>
        <w:numPr>
          <w:ilvl w:val="4"/>
          <w:numId w:val="32"/>
        </w:numPr>
        <w:tabs>
          <w:tab w:val="clear" w:pos="360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Приобщать детей к проектной художественной деятельности.</w:t>
      </w:r>
    </w:p>
    <w:p w:rsidR="00265C7F" w:rsidRPr="00265C7F" w:rsidRDefault="00265C7F" w:rsidP="00265C7F">
      <w:pPr>
        <w:spacing w:after="0"/>
        <w:rPr>
          <w:rFonts w:ascii="Times New Roman" w:hAnsi="Times New Roman" w:cs="Times New Roman"/>
          <w:sz w:val="28"/>
          <w:szCs w:val="28"/>
        </w:rPr>
      </w:pPr>
      <w:r w:rsidRPr="00265C7F">
        <w:rPr>
          <w:rFonts w:ascii="Times New Roman" w:hAnsi="Times New Roman" w:cs="Times New Roman"/>
          <w:sz w:val="28"/>
          <w:szCs w:val="28"/>
        </w:rPr>
        <w:lastRenderedPageBreak/>
        <w:t>Эмоционально-личностные задачи (развитие интегративных личностных качеств ребенка, расширение спектра эмоциональных чувств, возникающих как при восприятии произведений искусства, так и в процессе собственного творчества; богатая эмоциональная палитра помогает ребенку добиться большей эмоциональной и художественной выразительности своих работ, поскольку при наличии эмоционального опыта он тоньше чувствует и глубже передает свое внутреннее состояние в создаваемом образе, а это умение является необходимым компонентом в творчестве).</w:t>
      </w:r>
    </w:p>
    <w:p w:rsidR="00265C7F" w:rsidRPr="00265C7F" w:rsidRDefault="00265C7F" w:rsidP="004821D0">
      <w:pPr>
        <w:numPr>
          <w:ilvl w:val="5"/>
          <w:numId w:val="32"/>
        </w:numPr>
        <w:tabs>
          <w:tab w:val="clear" w:pos="432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умение создавать оригинальный художественный образ.</w:t>
      </w:r>
    </w:p>
    <w:p w:rsidR="00265C7F" w:rsidRPr="00265C7F" w:rsidRDefault="00265C7F" w:rsidP="004821D0">
      <w:pPr>
        <w:numPr>
          <w:ilvl w:val="5"/>
          <w:numId w:val="32"/>
        </w:numPr>
        <w:tabs>
          <w:tab w:val="clear" w:pos="432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Создать детям условия для формирования индивидуального изобразительного стиля.</w:t>
      </w:r>
    </w:p>
    <w:p w:rsidR="00265C7F" w:rsidRPr="00265C7F" w:rsidRDefault="00265C7F" w:rsidP="004821D0">
      <w:pPr>
        <w:numPr>
          <w:ilvl w:val="5"/>
          <w:numId w:val="32"/>
        </w:numPr>
        <w:tabs>
          <w:tab w:val="clear" w:pos="432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Развивать у детей эстетические эмоции в ходе восприятия произведений искусство и в собственном изобразительном творчестве.</w:t>
      </w:r>
    </w:p>
    <w:p w:rsidR="00265C7F" w:rsidRPr="00265C7F" w:rsidRDefault="00265C7F" w:rsidP="004821D0">
      <w:pPr>
        <w:numPr>
          <w:ilvl w:val="5"/>
          <w:numId w:val="32"/>
        </w:numPr>
        <w:tabs>
          <w:tab w:val="clear" w:pos="432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готовность создавать коллективные работы.</w:t>
      </w:r>
    </w:p>
    <w:p w:rsidR="00265C7F" w:rsidRPr="00265C7F" w:rsidRDefault="00265C7F" w:rsidP="004821D0">
      <w:pPr>
        <w:numPr>
          <w:ilvl w:val="5"/>
          <w:numId w:val="32"/>
        </w:numPr>
        <w:tabs>
          <w:tab w:val="clear" w:pos="432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готовность завершать начатую работу исправлять неточности.</w:t>
      </w:r>
    </w:p>
    <w:p w:rsidR="00265C7F" w:rsidRPr="00265C7F" w:rsidRDefault="00265C7F" w:rsidP="004821D0">
      <w:pPr>
        <w:numPr>
          <w:ilvl w:val="5"/>
          <w:numId w:val="32"/>
        </w:numPr>
        <w:tabs>
          <w:tab w:val="clear" w:pos="432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интегративные качества: творческую активность, самостоятельность, старательность в работе, целеустремленность, дружелюбие, уступчивость, способность радоваться успехом других детей.</w:t>
      </w:r>
    </w:p>
    <w:p w:rsidR="00265C7F" w:rsidRPr="00265C7F" w:rsidRDefault="00265C7F" w:rsidP="004821D0">
      <w:pPr>
        <w:numPr>
          <w:ilvl w:val="5"/>
          <w:numId w:val="32"/>
        </w:numPr>
        <w:tabs>
          <w:tab w:val="clear" w:pos="432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Развивать у детей умение вербально свои мысли, формировать потребность рассказать о своей работе.</w:t>
      </w:r>
    </w:p>
    <w:p w:rsidR="00265C7F" w:rsidRPr="00265C7F" w:rsidRDefault="00265C7F" w:rsidP="00265C7F">
      <w:pPr>
        <w:spacing w:after="0"/>
        <w:rPr>
          <w:rFonts w:ascii="Times New Roman" w:hAnsi="Times New Roman" w:cs="Times New Roman"/>
          <w:sz w:val="28"/>
          <w:szCs w:val="28"/>
        </w:rPr>
      </w:pPr>
      <w:r w:rsidRPr="00265C7F">
        <w:rPr>
          <w:rFonts w:ascii="Times New Roman" w:hAnsi="Times New Roman" w:cs="Times New Roman"/>
          <w:sz w:val="28"/>
          <w:szCs w:val="28"/>
        </w:rPr>
        <w:t>Эстетически-ценностные задачи (формирование у детей эстетического отношения к произведениям искусства, на основе которого становится возможным становления их собственной эстетической оценки в отношении продуктов своего творчества; умение эстетически оценивать уже существующее произведение помогает детям при создании своих работ, так как в этом случае они учатся выделять особо значимые компоненты образа, раскрывающие его суть, делать акцент на его характере).</w:t>
      </w:r>
    </w:p>
    <w:p w:rsidR="00265C7F" w:rsidRPr="00265C7F" w:rsidRDefault="00265C7F" w:rsidP="004821D0">
      <w:pPr>
        <w:numPr>
          <w:ilvl w:val="6"/>
          <w:numId w:val="32"/>
        </w:numPr>
        <w:tabs>
          <w:tab w:val="clear" w:pos="504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Воспитывать у детей эстетический вкус.</w:t>
      </w:r>
    </w:p>
    <w:p w:rsidR="00265C7F" w:rsidRPr="00265C7F" w:rsidRDefault="00265C7F" w:rsidP="004821D0">
      <w:pPr>
        <w:numPr>
          <w:ilvl w:val="6"/>
          <w:numId w:val="32"/>
        </w:numPr>
        <w:tabs>
          <w:tab w:val="clear" w:pos="504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готовность критически оценивать свою работу и принимать во внимание советы педагога.</w:t>
      </w:r>
    </w:p>
    <w:p w:rsidR="00265C7F" w:rsidRPr="00265C7F" w:rsidRDefault="00265C7F" w:rsidP="004821D0">
      <w:pPr>
        <w:numPr>
          <w:ilvl w:val="6"/>
          <w:numId w:val="32"/>
        </w:numPr>
        <w:tabs>
          <w:tab w:val="clear" w:pos="504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готовность определять ценностный компонент произведений искусства.</w:t>
      </w:r>
    </w:p>
    <w:p w:rsidR="00265C7F" w:rsidRPr="00265C7F" w:rsidRDefault="00265C7F" w:rsidP="004821D0">
      <w:pPr>
        <w:numPr>
          <w:ilvl w:val="6"/>
          <w:numId w:val="32"/>
        </w:numPr>
        <w:tabs>
          <w:tab w:val="clear" w:pos="5040"/>
          <w:tab w:val="num" w:pos="1418"/>
        </w:tabs>
        <w:spacing w:after="0" w:line="240" w:lineRule="auto"/>
        <w:ind w:left="1418" w:hanging="284"/>
        <w:rPr>
          <w:rFonts w:ascii="Times New Roman" w:hAnsi="Times New Roman" w:cs="Times New Roman"/>
          <w:sz w:val="28"/>
          <w:szCs w:val="28"/>
        </w:rPr>
      </w:pPr>
      <w:r w:rsidRPr="00265C7F">
        <w:rPr>
          <w:rFonts w:ascii="Times New Roman" w:hAnsi="Times New Roman" w:cs="Times New Roman"/>
          <w:sz w:val="28"/>
          <w:szCs w:val="28"/>
        </w:rPr>
        <w:t>Формировать у детей готовность проникать в эстетическую материю произведений искусства благодаря методу вхождения в картину.</w:t>
      </w:r>
    </w:p>
    <w:p w:rsidR="002D524E" w:rsidRPr="00265C7F" w:rsidRDefault="002D524E" w:rsidP="00265C7F">
      <w:pPr>
        <w:spacing w:after="0" w:line="240" w:lineRule="auto"/>
        <w:contextualSpacing/>
        <w:rPr>
          <w:rFonts w:ascii="Times New Roman" w:hAnsi="Times New Roman" w:cs="Times New Roman"/>
          <w:sz w:val="28"/>
          <w:szCs w:val="28"/>
        </w:rPr>
      </w:pPr>
    </w:p>
    <w:p w:rsidR="00975701" w:rsidRPr="005209B1" w:rsidRDefault="007514F7" w:rsidP="00B849D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r w:rsidR="00975701">
        <w:rPr>
          <w:rFonts w:ascii="Times New Roman" w:hAnsi="Times New Roman" w:cs="Times New Roman"/>
          <w:b/>
          <w:sz w:val="28"/>
          <w:szCs w:val="28"/>
        </w:rPr>
        <w:t xml:space="preserve"> </w:t>
      </w:r>
      <w:r w:rsidR="002B361E" w:rsidRPr="002C5DF1">
        <w:rPr>
          <w:rFonts w:ascii="Times New Roman" w:hAnsi="Times New Roman" w:cs="Times New Roman"/>
          <w:b/>
          <w:sz w:val="28"/>
          <w:szCs w:val="28"/>
        </w:rPr>
        <w:t>Принципы и подходы к формированию программы.</w:t>
      </w:r>
    </w:p>
    <w:p w:rsidR="005209B1" w:rsidRPr="005209B1" w:rsidRDefault="005209B1" w:rsidP="005209B1">
      <w:pPr>
        <w:spacing w:after="0"/>
        <w:ind w:firstLine="720"/>
        <w:jc w:val="both"/>
        <w:rPr>
          <w:rFonts w:ascii="Times New Roman" w:hAnsi="Times New Roman" w:cs="Times New Roman"/>
          <w:sz w:val="28"/>
          <w:szCs w:val="28"/>
        </w:rPr>
      </w:pPr>
      <w:r w:rsidRPr="005209B1">
        <w:rPr>
          <w:rFonts w:ascii="Times New Roman" w:hAnsi="Times New Roman" w:cs="Times New Roman"/>
          <w:sz w:val="28"/>
          <w:szCs w:val="28"/>
        </w:rPr>
        <w:t>Программа сформирована в соответствии с требованиями ФГОС</w:t>
      </w:r>
      <w:r w:rsidRPr="005209B1">
        <w:rPr>
          <w:rFonts w:ascii="Times New Roman" w:hAnsi="Times New Roman" w:cs="Times New Roman"/>
          <w:b/>
          <w:i/>
          <w:sz w:val="28"/>
          <w:szCs w:val="28"/>
        </w:rPr>
        <w:t xml:space="preserve"> </w:t>
      </w:r>
      <w:r w:rsidRPr="005209B1">
        <w:rPr>
          <w:rFonts w:ascii="Times New Roman" w:hAnsi="Times New Roman" w:cs="Times New Roman"/>
          <w:sz w:val="28"/>
          <w:szCs w:val="28"/>
        </w:rPr>
        <w:t>(Федеральными государственными образовательными стандартами).</w:t>
      </w:r>
    </w:p>
    <w:p w:rsidR="005209B1" w:rsidRPr="005209B1" w:rsidRDefault="005209B1" w:rsidP="005209B1">
      <w:pPr>
        <w:spacing w:after="0"/>
        <w:ind w:firstLine="709"/>
        <w:jc w:val="both"/>
        <w:rPr>
          <w:rFonts w:ascii="Times New Roman" w:hAnsi="Times New Roman" w:cs="Times New Roman"/>
          <w:sz w:val="28"/>
          <w:szCs w:val="28"/>
        </w:rPr>
      </w:pPr>
      <w:r w:rsidRPr="005209B1">
        <w:rPr>
          <w:rFonts w:ascii="Times New Roman" w:hAnsi="Times New Roman" w:cs="Times New Roman"/>
          <w:sz w:val="28"/>
          <w:szCs w:val="28"/>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5209B1" w:rsidRPr="005209B1" w:rsidRDefault="005209B1" w:rsidP="005209B1">
      <w:pPr>
        <w:spacing w:after="0"/>
        <w:ind w:firstLine="709"/>
        <w:jc w:val="both"/>
        <w:rPr>
          <w:rFonts w:ascii="Times New Roman" w:hAnsi="Times New Roman" w:cs="Times New Roman"/>
          <w:sz w:val="28"/>
          <w:szCs w:val="28"/>
        </w:rPr>
      </w:pPr>
      <w:r w:rsidRPr="005209B1">
        <w:rPr>
          <w:rFonts w:ascii="Times New Roman" w:hAnsi="Times New Roman" w:cs="Times New Roman"/>
          <w:sz w:val="28"/>
          <w:szCs w:val="28"/>
        </w:rPr>
        <w:lastRenderedPageBreak/>
        <w:t>- обеспечивает единство воспитательных, развивающих и обучающих целей и задач процесса образования детей, дошкольного возраста;</w:t>
      </w:r>
    </w:p>
    <w:p w:rsidR="005209B1" w:rsidRPr="005209B1" w:rsidRDefault="005209B1" w:rsidP="005209B1">
      <w:pPr>
        <w:spacing w:after="0"/>
        <w:ind w:firstLine="709"/>
        <w:jc w:val="both"/>
        <w:rPr>
          <w:rFonts w:ascii="Times New Roman" w:hAnsi="Times New Roman" w:cs="Times New Roman"/>
          <w:sz w:val="28"/>
          <w:szCs w:val="28"/>
        </w:rPr>
      </w:pPr>
      <w:r w:rsidRPr="005209B1">
        <w:rPr>
          <w:rFonts w:ascii="Times New Roman" w:hAnsi="Times New Roman" w:cs="Times New Roman"/>
          <w:sz w:val="28"/>
          <w:szCs w:val="28"/>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209B1" w:rsidRPr="005209B1" w:rsidRDefault="005209B1" w:rsidP="005209B1">
      <w:pPr>
        <w:spacing w:after="0"/>
        <w:ind w:firstLine="709"/>
        <w:jc w:val="both"/>
        <w:rPr>
          <w:rFonts w:ascii="Times New Roman" w:hAnsi="Times New Roman" w:cs="Times New Roman"/>
          <w:sz w:val="28"/>
          <w:szCs w:val="28"/>
        </w:rPr>
      </w:pPr>
      <w:r w:rsidRPr="005209B1">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5209B1" w:rsidRPr="005209B1" w:rsidRDefault="005209B1" w:rsidP="005209B1">
      <w:pPr>
        <w:spacing w:after="0"/>
        <w:ind w:firstLine="709"/>
        <w:jc w:val="both"/>
        <w:rPr>
          <w:rFonts w:ascii="Times New Roman" w:hAnsi="Times New Roman" w:cs="Times New Roman"/>
          <w:sz w:val="28"/>
          <w:szCs w:val="28"/>
        </w:rPr>
      </w:pPr>
      <w:r w:rsidRPr="005209B1">
        <w:rPr>
          <w:rFonts w:ascii="Times New Roman"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209B1" w:rsidRPr="005209B1" w:rsidRDefault="005209B1" w:rsidP="005209B1">
      <w:pPr>
        <w:spacing w:after="0"/>
        <w:ind w:firstLine="709"/>
        <w:jc w:val="both"/>
        <w:rPr>
          <w:rFonts w:ascii="Times New Roman" w:hAnsi="Times New Roman" w:cs="Times New Roman"/>
          <w:sz w:val="28"/>
          <w:szCs w:val="28"/>
        </w:rPr>
      </w:pPr>
      <w:r w:rsidRPr="005209B1">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w:t>
      </w:r>
    </w:p>
    <w:p w:rsidR="00975701" w:rsidRPr="002B361E" w:rsidRDefault="00975701" w:rsidP="005209B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0615E2" w:rsidRDefault="00700475" w:rsidP="00C52A95">
      <w:pPr>
        <w:spacing w:after="0" w:line="240" w:lineRule="auto"/>
        <w:ind w:firstLine="567"/>
        <w:jc w:val="center"/>
        <w:rPr>
          <w:rFonts w:ascii="Times New Roman" w:hAnsi="Times New Roman" w:cs="Times New Roman"/>
          <w:b/>
          <w:sz w:val="28"/>
        </w:rPr>
      </w:pPr>
      <w:r w:rsidRPr="00700475">
        <w:rPr>
          <w:rFonts w:ascii="Times New Roman" w:hAnsi="Times New Roman" w:cs="Times New Roman"/>
          <w:b/>
          <w:sz w:val="28"/>
        </w:rPr>
        <w:t>Программа ДОУ строится на основе следующих принципов:</w:t>
      </w:r>
    </w:p>
    <w:p w:rsidR="000615E2" w:rsidRPr="000615E2" w:rsidRDefault="000615E2" w:rsidP="00C52A9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w:t>
      </w:r>
      <w:r w:rsidRPr="000615E2">
        <w:rPr>
          <w:rFonts w:ascii="Times New Roman" w:eastAsia="Times New Roman" w:hAnsi="Times New Roman"/>
          <w:sz w:val="28"/>
          <w:szCs w:val="28"/>
          <w:lang w:eastAsia="ru-RU"/>
        </w:rPr>
        <w:t xml:space="preserve"> ДОУ сформирована в соответствии с принципами и подходами, определёнными Федеральными государственными образовательными стандартами:</w:t>
      </w:r>
    </w:p>
    <w:p w:rsidR="000615E2" w:rsidRPr="000615E2" w:rsidRDefault="000615E2" w:rsidP="00845AD3">
      <w:pPr>
        <w:pStyle w:val="a3"/>
        <w:numPr>
          <w:ilvl w:val="0"/>
          <w:numId w:val="15"/>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поддержки разнообразия детства;</w:t>
      </w:r>
    </w:p>
    <w:p w:rsidR="000615E2" w:rsidRPr="000615E2" w:rsidRDefault="000615E2" w:rsidP="00845AD3">
      <w:pPr>
        <w:pStyle w:val="a3"/>
        <w:numPr>
          <w:ilvl w:val="0"/>
          <w:numId w:val="15"/>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сохранения уникальности и самоценности дошкольного детства как важного этапа в общем развитии человека;</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 xml:space="preserve">индивидуализацию дошкольного образования </w:t>
      </w:r>
      <w:r w:rsidRPr="000615E2">
        <w:rPr>
          <w:rFonts w:ascii="Times New Roman" w:hAnsi="Times New Roman"/>
          <w:spacing w:val="-2"/>
          <w:sz w:val="28"/>
          <w:szCs w:val="28"/>
        </w:rPr>
        <w:t>(в том числе одарённых детей и детей с ограниченными возможностями здоровья)</w:t>
      </w:r>
      <w:r w:rsidRPr="000615E2">
        <w:rPr>
          <w:rFonts w:ascii="Times New Roman" w:eastAsia="Times New Roman" w:hAnsi="Times New Roman"/>
          <w:sz w:val="28"/>
          <w:szCs w:val="28"/>
          <w:lang w:eastAsia="ru-RU"/>
        </w:rPr>
        <w:t xml:space="preserve">; </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поддержку инициативы детей в различных видах деятельности;</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партнерство с семьей;</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приобщение детей к социокультурным нормам, традициям семьи, общества и государства;</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возрастную адекватность (соответствия условий, требований, методов возрасту  и особенностям развития);</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eastAsia="Times New Roman" w:hAnsi="Times New Roman"/>
          <w:sz w:val="28"/>
          <w:szCs w:val="28"/>
          <w:lang w:eastAsia="ru-RU"/>
        </w:rPr>
        <w:t>учёт этнокультурной ситуации развития детей.</w:t>
      </w:r>
    </w:p>
    <w:p w:rsidR="000615E2" w:rsidRPr="000615E2" w:rsidRDefault="000615E2" w:rsidP="00845AD3">
      <w:pPr>
        <w:numPr>
          <w:ilvl w:val="0"/>
          <w:numId w:val="14"/>
        </w:numPr>
        <w:spacing w:after="0" w:line="240" w:lineRule="auto"/>
        <w:ind w:left="0" w:firstLine="426"/>
        <w:jc w:val="both"/>
        <w:rPr>
          <w:rFonts w:ascii="Times New Roman" w:eastAsia="Times New Roman" w:hAnsi="Times New Roman"/>
          <w:sz w:val="28"/>
          <w:szCs w:val="28"/>
          <w:lang w:eastAsia="ru-RU"/>
        </w:rPr>
      </w:pPr>
      <w:r w:rsidRPr="000615E2">
        <w:rPr>
          <w:rFonts w:ascii="Times New Roman" w:hAnsi="Times New Roman"/>
          <w:spacing w:val="2"/>
          <w:sz w:val="28"/>
          <w:szCs w:val="28"/>
        </w:rPr>
        <w:t xml:space="preserve">обеспечение преемственности дошкольного общего  и  начального </w:t>
      </w:r>
      <w:r w:rsidRPr="000615E2">
        <w:rPr>
          <w:rFonts w:ascii="Times New Roman" w:hAnsi="Times New Roman"/>
          <w:sz w:val="28"/>
          <w:szCs w:val="28"/>
        </w:rPr>
        <w:t>общего образования.</w:t>
      </w:r>
    </w:p>
    <w:p w:rsidR="004E1A5C" w:rsidRDefault="004E1A5C" w:rsidP="00C52A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664A5" w:rsidRDefault="00D664A5" w:rsidP="00C52A95">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D664A5">
        <w:rPr>
          <w:rFonts w:ascii="Times New Roman" w:eastAsia="Times New Roman" w:hAnsi="Times New Roman" w:cs="Times New Roman"/>
          <w:b/>
          <w:sz w:val="28"/>
          <w:szCs w:val="28"/>
          <w:lang w:eastAsia="ru-RU"/>
        </w:rPr>
        <w:t>Подходы, реализуемые Программой ДОУ</w:t>
      </w:r>
    </w:p>
    <w:p w:rsidR="00D664A5" w:rsidRPr="00E577AF" w:rsidRDefault="00D664A5"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Культурно-исторический подход</w:t>
      </w:r>
      <w:r w:rsidRPr="00E577AF">
        <w:rPr>
          <w:rFonts w:ascii="Times New Roman" w:hAnsi="Times New Roman" w:cs="Times New Roman"/>
          <w:sz w:val="28"/>
          <w:szCs w:val="28"/>
        </w:rPr>
        <w:t xml:space="preserve"> (Л.С. Выготский) к развитию психики ребенка</w:t>
      </w:r>
      <w:r w:rsidR="00700475">
        <w:rPr>
          <w:rFonts w:ascii="Times New Roman" w:hAnsi="Times New Roman" w:cs="Times New Roman"/>
          <w:sz w:val="28"/>
          <w:szCs w:val="28"/>
        </w:rPr>
        <w:t>. Ра</w:t>
      </w:r>
      <w:r w:rsidRPr="00E577AF">
        <w:rPr>
          <w:rFonts w:ascii="Times New Roman" w:hAnsi="Times New Roman" w:cs="Times New Roman"/>
          <w:sz w:val="28"/>
          <w:szCs w:val="28"/>
        </w:rPr>
        <w:t>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w:t>
      </w:r>
      <w:r>
        <w:rPr>
          <w:rFonts w:ascii="Times New Roman" w:hAnsi="Times New Roman" w:cs="Times New Roman"/>
          <w:sz w:val="28"/>
          <w:szCs w:val="28"/>
        </w:rPr>
        <w:t>едшествующим ходом развития</w:t>
      </w:r>
      <w:r w:rsidRPr="00E577AF">
        <w:rPr>
          <w:rFonts w:ascii="Times New Roman" w:hAnsi="Times New Roman" w:cs="Times New Roman"/>
          <w:sz w:val="28"/>
          <w:szCs w:val="28"/>
        </w:rPr>
        <w:t>.</w:t>
      </w:r>
    </w:p>
    <w:p w:rsidR="00D664A5" w:rsidRPr="00E577AF" w:rsidRDefault="00D664A5" w:rsidP="00C52A9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Личностный подход</w:t>
      </w:r>
      <w:r w:rsidRPr="00E577AF">
        <w:rPr>
          <w:rFonts w:ascii="Times New Roman" w:hAnsi="Times New Roman" w:cs="Times New Roman"/>
          <w:sz w:val="28"/>
          <w:szCs w:val="28"/>
        </w:rPr>
        <w:t xml:space="preserve"> (Л.С. Выготский, А.Н. Леонтьев, Л.И. Божович, Д.Б. Эльконин, А.В. Запорожец) к пр</w:t>
      </w:r>
      <w:r>
        <w:rPr>
          <w:rFonts w:ascii="Times New Roman" w:hAnsi="Times New Roman" w:cs="Times New Roman"/>
          <w:sz w:val="28"/>
          <w:szCs w:val="28"/>
        </w:rPr>
        <w:t xml:space="preserve">облеме развития психики ребенка. </w:t>
      </w:r>
      <w:r w:rsidRPr="00E577AF">
        <w:rPr>
          <w:rFonts w:ascii="Times New Roman" w:hAnsi="Times New Roman" w:cs="Times New Roman"/>
          <w:sz w:val="28"/>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664A5" w:rsidRPr="00E577AF" w:rsidRDefault="00D664A5" w:rsidP="00C52A95">
      <w:pPr>
        <w:spacing w:after="0" w:line="240" w:lineRule="auto"/>
        <w:ind w:firstLine="567"/>
        <w:jc w:val="both"/>
        <w:rPr>
          <w:rFonts w:ascii="Times New Roman" w:hAnsi="Times New Roman" w:cs="Times New Roman"/>
          <w:sz w:val="28"/>
          <w:szCs w:val="28"/>
        </w:rPr>
      </w:pPr>
      <w:r w:rsidRPr="00E577AF">
        <w:rPr>
          <w:rFonts w:ascii="Times New Roman" w:hAnsi="Times New Roman" w:cs="Times New Roman"/>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D664A5" w:rsidRPr="00E577AF" w:rsidRDefault="00D664A5" w:rsidP="00C52A95">
      <w:pPr>
        <w:spacing w:after="0" w:line="240" w:lineRule="auto"/>
        <w:ind w:firstLine="567"/>
        <w:jc w:val="both"/>
        <w:rPr>
          <w:rFonts w:ascii="Times New Roman" w:hAnsi="Times New Roman" w:cs="Times New Roman"/>
          <w:sz w:val="28"/>
          <w:szCs w:val="28"/>
        </w:rPr>
      </w:pPr>
      <w:r w:rsidRPr="00E577AF">
        <w:rPr>
          <w:rFonts w:ascii="Times New Roman" w:hAnsi="Times New Roman" w:cs="Times New Roman"/>
          <w:b/>
          <w:sz w:val="28"/>
          <w:szCs w:val="28"/>
        </w:rPr>
        <w:t xml:space="preserve"> </w:t>
      </w:r>
      <w:r>
        <w:rPr>
          <w:rFonts w:ascii="Times New Roman" w:hAnsi="Times New Roman" w:cs="Times New Roman"/>
          <w:b/>
          <w:sz w:val="28"/>
          <w:szCs w:val="28"/>
        </w:rPr>
        <w:t>Деятельностный подход</w:t>
      </w:r>
      <w:r w:rsidRPr="00E577AF">
        <w:rPr>
          <w:rFonts w:ascii="Times New Roman" w:hAnsi="Times New Roman" w:cs="Times New Roman"/>
          <w:sz w:val="28"/>
          <w:szCs w:val="28"/>
        </w:rPr>
        <w:t xml:space="preserve"> (А.Н. Леонтьев, Д.Б. Эльконин, А.В. Запорожец, В.В. Давыдов) к проблеме развития психики ребенка</w:t>
      </w:r>
      <w:r w:rsidR="00700475">
        <w:rPr>
          <w:rFonts w:ascii="Times New Roman" w:hAnsi="Times New Roman" w:cs="Times New Roman"/>
          <w:sz w:val="28"/>
          <w:szCs w:val="28"/>
        </w:rPr>
        <w:t>.</w:t>
      </w:r>
      <w:r w:rsidRPr="00E577AF">
        <w:rPr>
          <w:rFonts w:ascii="Times New Roman" w:hAnsi="Times New Roman" w:cs="Times New Roman"/>
          <w:sz w:val="28"/>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sidR="00700475">
        <w:rPr>
          <w:rFonts w:ascii="Times New Roman" w:hAnsi="Times New Roman" w:cs="Times New Roman"/>
          <w:sz w:val="28"/>
          <w:szCs w:val="28"/>
        </w:rPr>
        <w:t xml:space="preserve"> </w:t>
      </w:r>
    </w:p>
    <w:p w:rsidR="000615E2" w:rsidRDefault="00D664A5" w:rsidP="005209B1">
      <w:pPr>
        <w:spacing w:after="0" w:line="240" w:lineRule="auto"/>
        <w:ind w:firstLine="567"/>
        <w:jc w:val="both"/>
        <w:rPr>
          <w:rFonts w:ascii="Times New Roman" w:hAnsi="Times New Roman" w:cs="Times New Roman"/>
          <w:sz w:val="28"/>
          <w:szCs w:val="28"/>
        </w:rPr>
      </w:pPr>
      <w:r w:rsidRPr="00E577AF">
        <w:rPr>
          <w:rFonts w:ascii="Times New Roman" w:hAnsi="Times New Roman" w:cs="Times New Roman"/>
          <w:sz w:val="28"/>
          <w:szCs w:val="28"/>
        </w:rPr>
        <w:t>Игра – ведущий вид деятельности ребенка-дошкол</w:t>
      </w:r>
      <w:r w:rsidR="000615E2">
        <w:rPr>
          <w:rFonts w:ascii="Times New Roman" w:hAnsi="Times New Roman" w:cs="Times New Roman"/>
          <w:sz w:val="28"/>
          <w:szCs w:val="28"/>
        </w:rPr>
        <w:t>ьника.</w:t>
      </w:r>
      <w:r w:rsidR="00700475">
        <w:rPr>
          <w:rFonts w:ascii="Times New Roman" w:hAnsi="Times New Roman" w:cs="Times New Roman"/>
          <w:sz w:val="28"/>
          <w:szCs w:val="28"/>
        </w:rPr>
        <w:t xml:space="preserve"> </w:t>
      </w:r>
      <w:r w:rsidRPr="00E577AF">
        <w:rPr>
          <w:rFonts w:ascii="Times New Roman" w:hAnsi="Times New Roman" w:cs="Times New Roman"/>
          <w:sz w:val="28"/>
          <w:szCs w:val="28"/>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C30CFC" w:rsidRPr="00B04077" w:rsidRDefault="00C30CFC" w:rsidP="00C52A95">
      <w:pPr>
        <w:pStyle w:val="2"/>
        <w:tabs>
          <w:tab w:val="left" w:pos="284"/>
        </w:tabs>
        <w:ind w:left="0" w:right="0" w:firstLine="567"/>
      </w:pPr>
      <w:r>
        <w:t>Программа</w:t>
      </w:r>
      <w:r w:rsidRPr="00B04077">
        <w:t xml:space="preserve"> </w:t>
      </w:r>
      <w:r w:rsidRPr="00C30CFC">
        <w:rPr>
          <w:bCs/>
        </w:rPr>
        <w:t>может корректироваться в связи</w:t>
      </w:r>
      <w:r w:rsidRPr="00B04077">
        <w:rPr>
          <w:b/>
          <w:bCs/>
        </w:rPr>
        <w:t xml:space="preserve"> </w:t>
      </w:r>
      <w:r w:rsidRPr="00B04077">
        <w:t>с изменениями:</w:t>
      </w:r>
    </w:p>
    <w:p w:rsidR="00C30CFC" w:rsidRPr="00F91EF9" w:rsidRDefault="00C30CFC" w:rsidP="00845AD3">
      <w:pPr>
        <w:pStyle w:val="a3"/>
        <w:numPr>
          <w:ilvl w:val="0"/>
          <w:numId w:val="1"/>
        </w:numPr>
        <w:spacing w:after="0" w:line="240" w:lineRule="auto"/>
        <w:ind w:left="0" w:firstLine="0"/>
        <w:jc w:val="both"/>
        <w:rPr>
          <w:rFonts w:ascii="Times New Roman" w:hAnsi="Times New Roman" w:cs="Times New Roman"/>
          <w:sz w:val="28"/>
        </w:rPr>
      </w:pPr>
      <w:r w:rsidRPr="00F91EF9">
        <w:rPr>
          <w:rFonts w:ascii="Times New Roman" w:hAnsi="Times New Roman" w:cs="Times New Roman"/>
          <w:sz w:val="28"/>
        </w:rPr>
        <w:t>нормативно-правовой базы ДОУ,</w:t>
      </w:r>
    </w:p>
    <w:p w:rsidR="00C30CFC" w:rsidRPr="00F91EF9" w:rsidRDefault="00C30CFC" w:rsidP="00845AD3">
      <w:pPr>
        <w:pStyle w:val="a3"/>
        <w:numPr>
          <w:ilvl w:val="0"/>
          <w:numId w:val="1"/>
        </w:numPr>
        <w:spacing w:after="0" w:line="240" w:lineRule="auto"/>
        <w:ind w:left="0" w:firstLine="0"/>
        <w:jc w:val="both"/>
        <w:rPr>
          <w:rFonts w:ascii="Times New Roman" w:hAnsi="Times New Roman" w:cs="Times New Roman"/>
          <w:sz w:val="28"/>
        </w:rPr>
      </w:pPr>
      <w:r w:rsidRPr="00F91EF9">
        <w:rPr>
          <w:rFonts w:ascii="Times New Roman" w:hAnsi="Times New Roman" w:cs="Times New Roman"/>
          <w:sz w:val="28"/>
        </w:rPr>
        <w:t>образовательного запроса родителей,</w:t>
      </w:r>
    </w:p>
    <w:p w:rsidR="00C30CFC" w:rsidRDefault="00C30CFC" w:rsidP="00845AD3">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видовой структуры групп,</w:t>
      </w:r>
    </w:p>
    <w:p w:rsidR="00C30CFC" w:rsidRPr="00F91EF9" w:rsidRDefault="00C30CFC" w:rsidP="00845AD3">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rPr>
        <w:t>примерных основных образовательных программ.</w:t>
      </w:r>
    </w:p>
    <w:p w:rsidR="004E1A5C" w:rsidRDefault="004E1A5C" w:rsidP="00C52A95">
      <w:pPr>
        <w:spacing w:after="0" w:line="240" w:lineRule="auto"/>
        <w:jc w:val="center"/>
        <w:rPr>
          <w:rFonts w:ascii="Times New Roman" w:hAnsi="Times New Roman" w:cs="Times New Roman"/>
          <w:b/>
          <w:sz w:val="28"/>
          <w:szCs w:val="28"/>
        </w:rPr>
      </w:pPr>
    </w:p>
    <w:p w:rsidR="00F43B84" w:rsidRDefault="00A6780C"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F43B84" w:rsidRPr="00F43B84">
        <w:rPr>
          <w:rFonts w:ascii="Times New Roman" w:hAnsi="Times New Roman" w:cs="Times New Roman"/>
          <w:b/>
          <w:sz w:val="28"/>
          <w:szCs w:val="28"/>
        </w:rPr>
        <w:t xml:space="preserve">Характеристики особенностей развития детей </w:t>
      </w:r>
    </w:p>
    <w:p w:rsidR="00F43B84" w:rsidRDefault="00F43B84" w:rsidP="00B849D6">
      <w:pPr>
        <w:spacing w:after="0" w:line="240" w:lineRule="auto"/>
        <w:jc w:val="center"/>
        <w:rPr>
          <w:rFonts w:ascii="Times New Roman" w:hAnsi="Times New Roman" w:cs="Times New Roman"/>
          <w:b/>
          <w:sz w:val="28"/>
          <w:szCs w:val="28"/>
        </w:rPr>
      </w:pPr>
      <w:r w:rsidRPr="00F43B84">
        <w:rPr>
          <w:rFonts w:ascii="Times New Roman" w:hAnsi="Times New Roman" w:cs="Times New Roman"/>
          <w:b/>
          <w:sz w:val="28"/>
          <w:szCs w:val="28"/>
        </w:rPr>
        <w:t>раннего и дошкольного возраста.</w:t>
      </w:r>
    </w:p>
    <w:p w:rsidR="00F43B84" w:rsidRDefault="00F43B84" w:rsidP="00F43B84">
      <w:pPr>
        <w:pStyle w:val="a3"/>
        <w:spacing w:after="0" w:line="240" w:lineRule="auto"/>
        <w:ind w:left="0" w:firstLine="284"/>
        <w:jc w:val="both"/>
        <w:rPr>
          <w:rFonts w:ascii="Times New Roman" w:hAnsi="Times New Roman"/>
          <w:sz w:val="28"/>
          <w:szCs w:val="28"/>
        </w:rPr>
      </w:pPr>
      <w:r>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F43B84" w:rsidRDefault="00F43B84" w:rsidP="00F43B84">
      <w:pPr>
        <w:pStyle w:val="a3"/>
        <w:spacing w:after="0" w:line="240" w:lineRule="auto"/>
        <w:ind w:left="0" w:firstLine="284"/>
        <w:jc w:val="both"/>
        <w:rPr>
          <w:rFonts w:ascii="Times New Roman" w:hAnsi="Times New Roman"/>
          <w:sz w:val="28"/>
          <w:szCs w:val="28"/>
        </w:rPr>
      </w:pPr>
      <w:r>
        <w:rPr>
          <w:rFonts w:ascii="Times New Roman" w:hAnsi="Times New Roman"/>
          <w:sz w:val="28"/>
          <w:szCs w:val="28"/>
        </w:rPr>
        <w:t>Содержание программы учитывает возрастные и индивидуальные особенности контингента детей, воспитывающихся в МБДОУ «</w:t>
      </w:r>
      <w:r w:rsidR="005209B1">
        <w:rPr>
          <w:rFonts w:ascii="Times New Roman" w:hAnsi="Times New Roman"/>
          <w:sz w:val="28"/>
          <w:szCs w:val="28"/>
        </w:rPr>
        <w:t>Д</w:t>
      </w:r>
      <w:r>
        <w:rPr>
          <w:rFonts w:ascii="Times New Roman" w:hAnsi="Times New Roman"/>
          <w:sz w:val="28"/>
          <w:szCs w:val="28"/>
        </w:rPr>
        <w:t xml:space="preserve">етский сад </w:t>
      </w:r>
      <w:r w:rsidR="005209B1">
        <w:rPr>
          <w:rFonts w:ascii="Times New Roman" w:hAnsi="Times New Roman"/>
          <w:sz w:val="28"/>
          <w:szCs w:val="28"/>
        </w:rPr>
        <w:t>п. Южный»</w:t>
      </w:r>
      <w:r>
        <w:rPr>
          <w:rFonts w:ascii="Times New Roman" w:hAnsi="Times New Roman"/>
          <w:sz w:val="28"/>
          <w:szCs w:val="28"/>
        </w:rPr>
        <w:t>.</w:t>
      </w:r>
    </w:p>
    <w:p w:rsidR="005209B1" w:rsidRPr="005209B1" w:rsidRDefault="005209B1" w:rsidP="005209B1">
      <w:pPr>
        <w:spacing w:after="0"/>
        <w:rPr>
          <w:rFonts w:ascii="Times New Roman" w:hAnsi="Times New Roman" w:cs="Times New Roman"/>
          <w:sz w:val="28"/>
          <w:szCs w:val="28"/>
        </w:rPr>
      </w:pPr>
      <w:r w:rsidRPr="005209B1">
        <w:rPr>
          <w:rFonts w:ascii="Times New Roman" w:hAnsi="Times New Roman" w:cs="Times New Roman"/>
          <w:sz w:val="28"/>
          <w:szCs w:val="28"/>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 </w:t>
      </w:r>
    </w:p>
    <w:p w:rsidR="005209B1" w:rsidRPr="005209B1" w:rsidRDefault="005209B1" w:rsidP="005209B1">
      <w:pPr>
        <w:spacing w:after="0"/>
        <w:rPr>
          <w:rFonts w:ascii="Times New Roman" w:hAnsi="Times New Roman" w:cs="Times New Roman"/>
          <w:sz w:val="28"/>
          <w:szCs w:val="28"/>
        </w:rPr>
      </w:pPr>
      <w:r w:rsidRPr="005209B1">
        <w:rPr>
          <w:rFonts w:ascii="Times New Roman" w:hAnsi="Times New Roman" w:cs="Times New Roman"/>
          <w:sz w:val="28"/>
          <w:szCs w:val="28"/>
        </w:rPr>
        <w:t xml:space="preserve">     Характеристика возрастных особенностей развития  детей дошкольного возраста </w:t>
      </w:r>
    </w:p>
    <w:p w:rsidR="005209B1" w:rsidRPr="005209B1" w:rsidRDefault="005209B1" w:rsidP="005209B1">
      <w:pPr>
        <w:spacing w:after="0"/>
        <w:rPr>
          <w:rFonts w:ascii="Times New Roman" w:hAnsi="Times New Roman" w:cs="Times New Roman"/>
          <w:sz w:val="28"/>
          <w:szCs w:val="28"/>
        </w:rPr>
      </w:pPr>
      <w:r w:rsidRPr="005209B1">
        <w:rPr>
          <w:rFonts w:ascii="Times New Roman" w:hAnsi="Times New Roman" w:cs="Times New Roman"/>
          <w:sz w:val="28"/>
          <w:szCs w:val="28"/>
        </w:rPr>
        <w:t xml:space="preserve">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5209B1" w:rsidRDefault="005209B1" w:rsidP="005209B1">
      <w:pPr>
        <w:pStyle w:val="a3"/>
        <w:spacing w:after="0" w:line="240" w:lineRule="auto"/>
        <w:ind w:left="0" w:firstLine="284"/>
        <w:jc w:val="both"/>
        <w:rPr>
          <w:rFonts w:ascii="Times New Roman" w:hAnsi="Times New Roman"/>
          <w:sz w:val="28"/>
        </w:rPr>
      </w:pPr>
    </w:p>
    <w:p w:rsidR="005209B1" w:rsidRDefault="005209B1" w:rsidP="00C52A95">
      <w:pPr>
        <w:spacing w:after="0" w:line="240" w:lineRule="auto"/>
        <w:jc w:val="center"/>
        <w:rPr>
          <w:rFonts w:ascii="Times New Roman" w:hAnsi="Times New Roman" w:cs="Times New Roman"/>
          <w:b/>
          <w:sz w:val="28"/>
          <w:szCs w:val="28"/>
        </w:rPr>
      </w:pPr>
    </w:p>
    <w:p w:rsidR="00F43B84" w:rsidRDefault="00A6780C"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1.5.1 </w:t>
      </w:r>
      <w:r w:rsidR="0047046B" w:rsidRPr="00BC4A92">
        <w:rPr>
          <w:rFonts w:ascii="Times New Roman" w:hAnsi="Times New Roman" w:cs="Times New Roman"/>
          <w:b/>
          <w:sz w:val="28"/>
          <w:szCs w:val="28"/>
        </w:rPr>
        <w:t>Возрастные особенности детей с 2 д</w:t>
      </w:r>
      <w:r w:rsidR="0047046B">
        <w:rPr>
          <w:rFonts w:ascii="Times New Roman" w:hAnsi="Times New Roman" w:cs="Times New Roman"/>
          <w:b/>
          <w:sz w:val="28"/>
          <w:szCs w:val="28"/>
        </w:rPr>
        <w:t>о 3 лет</w:t>
      </w:r>
    </w:p>
    <w:p w:rsidR="0047046B" w:rsidRDefault="0047046B"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(первая младшая группа)</w:t>
      </w:r>
    </w:p>
    <w:p w:rsidR="008B61B4" w:rsidRPr="008B61B4" w:rsidRDefault="008B61B4" w:rsidP="008B61B4">
      <w:pPr>
        <w:pStyle w:val="ae"/>
        <w:spacing w:before="0" w:beforeAutospacing="0" w:after="0" w:afterAutospacing="0"/>
        <w:rPr>
          <w:sz w:val="28"/>
          <w:szCs w:val="28"/>
        </w:rPr>
      </w:pPr>
      <w:r w:rsidRPr="008B61B4">
        <w:rPr>
          <w:rStyle w:val="afc"/>
          <w:sz w:val="28"/>
          <w:szCs w:val="28"/>
        </w:rPr>
        <w:t xml:space="preserve">Социально-эмоциональное развитие: </w:t>
      </w:r>
      <w:r w:rsidRPr="008B61B4">
        <w:rPr>
          <w:b/>
          <w:bCs/>
          <w:sz w:val="28"/>
          <w:szCs w:val="28"/>
        </w:rPr>
        <w:br/>
      </w:r>
      <w:r w:rsidRPr="008B61B4">
        <w:rPr>
          <w:sz w:val="28"/>
          <w:szCs w:val="28"/>
        </w:rPr>
        <w:t xml:space="preserve">Играет самостоятельно, проявляет фантазию. Любит нравиться другим; подражает сверстникам. Играет в простые групповые игры. </w:t>
      </w:r>
    </w:p>
    <w:p w:rsidR="008B61B4" w:rsidRPr="008B61B4" w:rsidRDefault="008B61B4" w:rsidP="008B61B4">
      <w:pPr>
        <w:pStyle w:val="ae"/>
        <w:spacing w:before="0" w:beforeAutospacing="0" w:after="0" w:afterAutospacing="0"/>
        <w:rPr>
          <w:sz w:val="28"/>
          <w:szCs w:val="28"/>
        </w:rPr>
      </w:pPr>
      <w:r w:rsidRPr="008B61B4">
        <w:rPr>
          <w:rStyle w:val="afc"/>
          <w:sz w:val="28"/>
          <w:szCs w:val="28"/>
        </w:rPr>
        <w:t>Общая моторика, моторика рук:</w:t>
      </w:r>
      <w:r w:rsidRPr="008B61B4">
        <w:rPr>
          <w:sz w:val="28"/>
          <w:szCs w:val="28"/>
        </w:rPr>
        <w:t xml:space="preserve"> </w:t>
      </w:r>
      <w:r w:rsidRPr="008B61B4">
        <w:rPr>
          <w:sz w:val="28"/>
          <w:szCs w:val="28"/>
        </w:rPr>
        <w:br/>
        <w:t xml:space="preserve">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 </w:t>
      </w:r>
    </w:p>
    <w:p w:rsidR="008B61B4" w:rsidRPr="008B61B4" w:rsidRDefault="008B61B4" w:rsidP="008B61B4">
      <w:pPr>
        <w:pStyle w:val="ae"/>
        <w:spacing w:before="0" w:beforeAutospacing="0" w:after="0" w:afterAutospacing="0"/>
        <w:rPr>
          <w:sz w:val="28"/>
          <w:szCs w:val="28"/>
        </w:rPr>
      </w:pPr>
      <w:r w:rsidRPr="008B61B4">
        <w:rPr>
          <w:rStyle w:val="afc"/>
          <w:sz w:val="28"/>
          <w:szCs w:val="28"/>
        </w:rPr>
        <w:t>Зрительно-моторная координация:</w:t>
      </w:r>
      <w:r w:rsidRPr="008B61B4">
        <w:rPr>
          <w:sz w:val="28"/>
          <w:szCs w:val="28"/>
        </w:rPr>
        <w:t xml:space="preserve"> </w:t>
      </w:r>
      <w:r w:rsidRPr="008B61B4">
        <w:rPr>
          <w:sz w:val="28"/>
          <w:szCs w:val="28"/>
        </w:rPr>
        <w:br/>
        <w:t xml:space="preserve">Может крутить пальцем диск телефона, рисует черточки, воспроизводит простые формы. Режет ножницами. Рисует по образцу крест. </w:t>
      </w:r>
    </w:p>
    <w:p w:rsidR="008B61B4" w:rsidRPr="008B61B4" w:rsidRDefault="008B61B4" w:rsidP="008B61B4">
      <w:pPr>
        <w:pStyle w:val="ae"/>
        <w:spacing w:before="0" w:beforeAutospacing="0" w:after="0" w:afterAutospacing="0"/>
        <w:rPr>
          <w:sz w:val="28"/>
          <w:szCs w:val="28"/>
        </w:rPr>
      </w:pPr>
      <w:r w:rsidRPr="008B61B4">
        <w:rPr>
          <w:rStyle w:val="afc"/>
          <w:sz w:val="28"/>
          <w:szCs w:val="28"/>
        </w:rPr>
        <w:t xml:space="preserve">Восприятие, предметно-игровая деятельность: </w:t>
      </w:r>
      <w:r w:rsidRPr="008B61B4">
        <w:rPr>
          <w:b/>
          <w:bCs/>
          <w:sz w:val="28"/>
          <w:szCs w:val="28"/>
        </w:rPr>
        <w:br/>
      </w:r>
      <w:r w:rsidRPr="008B61B4">
        <w:rPr>
          <w:sz w:val="28"/>
          <w:szCs w:val="28"/>
        </w:rPr>
        <w:t xml:space="preserve">Рассматривает картинки. Разбирает и складывает пирамиду без учета величины колец. Выделяет парную картинку по образцу. </w:t>
      </w:r>
    </w:p>
    <w:p w:rsidR="008B61B4" w:rsidRPr="008B61B4" w:rsidRDefault="008B61B4" w:rsidP="008B61B4">
      <w:pPr>
        <w:pStyle w:val="ae"/>
        <w:spacing w:before="0" w:beforeAutospacing="0" w:after="0" w:afterAutospacing="0"/>
        <w:rPr>
          <w:sz w:val="28"/>
          <w:szCs w:val="28"/>
        </w:rPr>
      </w:pPr>
      <w:r w:rsidRPr="008B61B4">
        <w:rPr>
          <w:rStyle w:val="afc"/>
          <w:sz w:val="28"/>
          <w:szCs w:val="28"/>
        </w:rPr>
        <w:t xml:space="preserve">Психическое развитие: </w:t>
      </w:r>
      <w:r w:rsidRPr="008B61B4">
        <w:rPr>
          <w:b/>
          <w:bCs/>
          <w:sz w:val="28"/>
          <w:szCs w:val="28"/>
        </w:rPr>
        <w:br/>
      </w:r>
      <w:r w:rsidRPr="008B61B4">
        <w:rPr>
          <w:sz w:val="28"/>
          <w:szCs w:val="28"/>
        </w:rPr>
        <w:t xml:space="preserve">Слушает простые рассказы. Понимает значение некоторых абстрактных слов (большой - маленький, мокрый - 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(больше - меньше, полный  - пустой). </w:t>
      </w: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Понимание речи:</w:t>
      </w:r>
      <w:r w:rsidRPr="008B61B4">
        <w:rPr>
          <w:rFonts w:ascii="Times New Roman" w:hAnsi="Times New Roman" w:cs="Times New Roman"/>
          <w:sz w:val="28"/>
          <w:szCs w:val="28"/>
        </w:rPr>
        <w:t xml:space="preserve"> </w:t>
      </w:r>
      <w:r w:rsidRPr="008B61B4">
        <w:rPr>
          <w:rFonts w:ascii="Times New Roman" w:hAnsi="Times New Roman" w:cs="Times New Roman"/>
          <w:sz w:val="28"/>
          <w:szCs w:val="28"/>
        </w:rPr>
        <w:br/>
        <w:t>Происходит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"почему". Выполняет двухступенчатую инструкцию типа: "Сначала вымоем руки, затем будем обедать".</w:t>
      </w:r>
    </w:p>
    <w:p w:rsidR="008B61B4" w:rsidRPr="008B61B4" w:rsidRDefault="008B61B4" w:rsidP="008B61B4">
      <w:pPr>
        <w:pStyle w:val="z-"/>
        <w:rPr>
          <w:rFonts w:ascii="Times New Roman" w:hAnsi="Times New Roman" w:cs="Times New Roman"/>
          <w:sz w:val="28"/>
          <w:szCs w:val="28"/>
        </w:rPr>
      </w:pPr>
      <w:r w:rsidRPr="008B61B4">
        <w:rPr>
          <w:rFonts w:ascii="Times New Roman" w:hAnsi="Times New Roman" w:cs="Times New Roman"/>
          <w:sz w:val="28"/>
          <w:szCs w:val="28"/>
        </w:rPr>
        <w:t>Начало формы</w:t>
      </w:r>
    </w:p>
    <w:p w:rsidR="008B61B4" w:rsidRPr="008B61B4" w:rsidRDefault="008B61B4" w:rsidP="008B61B4">
      <w:pPr>
        <w:pStyle w:val="z-1"/>
        <w:rPr>
          <w:rFonts w:ascii="Times New Roman" w:hAnsi="Times New Roman" w:cs="Times New Roman"/>
          <w:sz w:val="28"/>
          <w:szCs w:val="28"/>
        </w:rPr>
      </w:pPr>
      <w:r w:rsidRPr="008B61B4">
        <w:rPr>
          <w:rFonts w:ascii="Times New Roman" w:hAnsi="Times New Roman" w:cs="Times New Roman"/>
          <w:sz w:val="28"/>
          <w:szCs w:val="28"/>
        </w:rPr>
        <w:t>Конец формы</w:t>
      </w:r>
    </w:p>
    <w:p w:rsidR="008B61B4" w:rsidRPr="008B61B4" w:rsidRDefault="008B61B4" w:rsidP="008B61B4">
      <w:pPr>
        <w:spacing w:after="0"/>
        <w:rPr>
          <w:rFonts w:ascii="Times New Roman" w:hAnsi="Times New Roman" w:cs="Times New Roman"/>
          <w:sz w:val="28"/>
          <w:szCs w:val="28"/>
        </w:rPr>
      </w:pP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Характерной особенностью детей третьего года жизни является быстрый темп их физического и психического развития.  Ребенок быстро набирает в росте и весе, становясь человеком. Активно начинают функционировать важные системы организма, развиваются движения, развивается мелкая моторика рук, укрепляются мышцы. Необходимо учитывать отличительную особенность развития ребенка в раннем возрасте – тесную взаимосвязь и взаимовлияние физического и психического развития. Недостатки в развитии движений, особенно мелкой моторики сказываются на умственном развитии и развитии речи.</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ab/>
        <w:t>Ребенок познает мир через ощущения, восприятие, которые способствуют его сенсорному развитию, которое лежит в основе умственного воспитания, поскольку именно через сенсорику человек узнает о свойствах, качествах окружающего его мира.</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ab/>
        <w:t xml:space="preserve">Важным приобретением раннего возраста является овладение ребенком речью. Поэтому необходимо развивать речь ребенка посредством занятий с ним и общения на чистом русском языке, не «подстраиваясь» под детский лепет. К концу раннего </w:t>
      </w:r>
      <w:r w:rsidRPr="008B61B4">
        <w:rPr>
          <w:rFonts w:ascii="Times New Roman" w:hAnsi="Times New Roman" w:cs="Times New Roman"/>
          <w:sz w:val="28"/>
          <w:szCs w:val="28"/>
        </w:rPr>
        <w:lastRenderedPageBreak/>
        <w:t xml:space="preserve">периода детства активный словарь ребенка в среднем составляет около 1200-1500 слов.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ab/>
        <w:t>Развитие речи связано напрямую с развитием мышления. Мышление в этом возрасте наглядно-действенное, и развивается оно на основе действия с предметами. В раннем возрасте развиваются и другие психические процессы: память, внимание. Они обеспечивают ребенку познание мира, в который он пришел.</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ab/>
        <w:t>Важнейшим механизмом развития ребенка в данном возрасте является подражание, которое лежит в основе зарождения игры.</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ab/>
        <w:t>Главным видом деятельности в раннем возрасте является предметная деятельность, но она тесно связана с общением и служит предпосылкой для появления самой важной для всего периода детства деятельности – игры. В раннем возрасте ребенок приобретает первоначальный социальный опыт, и начинают формироваться нравственные ценности.</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Отличительная особенность психики ребенка этого возраста - единство эмоционального и действенного отношения к непосредственно воспринимаемому миру. Поведение его ситуативно - каждый предмет, попадающий в поле зрения малыша, притягателен. Наглядная ситуации часто «руководит» и восприятием, и поведением ребенка.</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Для детей этого возраста характерно: неосознанность мотивов, импульсивность и зависимость чувств и желаний от ситуации. Малыш легко заражается эмоциональным состоянием сверстников. В этот период уже начинает складываться и произвольное поведение. У детей появляется чувства гордости и стыда, начинают формироваться элементы самосознания, связанные с идентификацией с именем и полом. Завершается этот возраст кризисом 3 лет. Ребенок осознает себя как отдельного человека, отличного от взрослого. У него формируется образ «Я». </w:t>
      </w:r>
    </w:p>
    <w:p w:rsidR="005209B1" w:rsidRPr="00BC4A92" w:rsidRDefault="005209B1" w:rsidP="008B61B4">
      <w:pPr>
        <w:spacing w:after="0" w:line="240" w:lineRule="auto"/>
        <w:rPr>
          <w:rFonts w:ascii="Times New Roman" w:hAnsi="Times New Roman" w:cs="Times New Roman"/>
          <w:b/>
          <w:sz w:val="28"/>
          <w:szCs w:val="28"/>
        </w:rPr>
      </w:pPr>
    </w:p>
    <w:p w:rsidR="00F43B84" w:rsidRDefault="00A6780C"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1.5.2 </w:t>
      </w:r>
      <w:r w:rsidR="0047046B" w:rsidRPr="00BC4A92">
        <w:rPr>
          <w:rFonts w:ascii="Times New Roman" w:hAnsi="Times New Roman" w:cs="Times New Roman"/>
          <w:b/>
          <w:sz w:val="28"/>
          <w:szCs w:val="28"/>
        </w:rPr>
        <w:t>Возрастные особенности детей от 3 д</w:t>
      </w:r>
      <w:r w:rsidR="0047046B">
        <w:rPr>
          <w:rFonts w:ascii="Times New Roman" w:hAnsi="Times New Roman" w:cs="Times New Roman"/>
          <w:b/>
          <w:sz w:val="28"/>
          <w:szCs w:val="28"/>
        </w:rPr>
        <w:t xml:space="preserve">о 4 лет </w:t>
      </w:r>
    </w:p>
    <w:p w:rsidR="0047046B" w:rsidRDefault="0047046B"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(вторая младшая группа)</w:t>
      </w: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Социально-эмоциональное развитие:</w:t>
      </w:r>
      <w:r w:rsidRPr="008B61B4">
        <w:rPr>
          <w:rFonts w:ascii="Times New Roman" w:hAnsi="Times New Roman" w:cs="Times New Roman"/>
          <w:b/>
          <w:sz w:val="28"/>
          <w:szCs w:val="28"/>
        </w:rPr>
        <w:br/>
      </w:r>
      <w:r w:rsidRPr="008B61B4">
        <w:rPr>
          <w:rFonts w:ascii="Times New Roman" w:hAnsi="Times New Roman" w:cs="Times New Roman"/>
          <w:sz w:val="28"/>
          <w:szCs w:val="28"/>
        </w:rPr>
        <w:t>Любит давать игрушки и брать их у других. Любит общаться с детьми и взрослыми. Развиваются навыки совместной игры. Любит помогать взрослым.</w:t>
      </w:r>
      <w:r w:rsidRPr="008B61B4">
        <w:rPr>
          <w:rFonts w:ascii="Times New Roman" w:hAnsi="Times New Roman" w:cs="Times New Roman"/>
          <w:sz w:val="28"/>
          <w:szCs w:val="28"/>
        </w:rPr>
        <w:br/>
      </w: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Общая моторика, моторика рук:</w:t>
      </w:r>
      <w:r w:rsidRPr="008B61B4">
        <w:rPr>
          <w:rFonts w:ascii="Times New Roman" w:hAnsi="Times New Roman" w:cs="Times New Roman"/>
          <w:sz w:val="28"/>
          <w:szCs w:val="28"/>
        </w:rPr>
        <w:t xml:space="preserve"> </w:t>
      </w:r>
      <w:r w:rsidRPr="008B61B4">
        <w:rPr>
          <w:rFonts w:ascii="Times New Roman" w:hAnsi="Times New Roman" w:cs="Times New Roman"/>
          <w:sz w:val="28"/>
          <w:szCs w:val="28"/>
        </w:rPr>
        <w:br/>
        <w:t>Бросает мяч через голову. Хватает катящийся мяч, спускается вниз по лестнице, используя попеременно ту или другую ногу. Прыгает на одной ноге. Стоит на одной ноге в течение 10 мин. Сохраняет равновесие при качании на качелях. Держит карандаш пальцами. Собирает и строит из 9 кубиков.</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br/>
      </w:r>
      <w:r w:rsidRPr="008B61B4">
        <w:rPr>
          <w:rStyle w:val="afc"/>
          <w:rFonts w:ascii="Times New Roman" w:hAnsi="Times New Roman" w:cs="Times New Roman"/>
          <w:sz w:val="28"/>
          <w:szCs w:val="28"/>
        </w:rPr>
        <w:t>Зрительно-моторная координация:</w:t>
      </w:r>
      <w:r w:rsidRPr="008B61B4">
        <w:rPr>
          <w:rFonts w:ascii="Times New Roman" w:hAnsi="Times New Roman" w:cs="Times New Roman"/>
          <w:sz w:val="28"/>
          <w:szCs w:val="28"/>
        </w:rPr>
        <w:br/>
        <w:t xml:space="preserve">Обводит по контурам, копирует крест, воспроизводит формы, в том числе форму </w:t>
      </w:r>
      <w:r w:rsidRPr="008B61B4">
        <w:rPr>
          <w:rFonts w:ascii="Times New Roman" w:hAnsi="Times New Roman" w:cs="Times New Roman"/>
          <w:sz w:val="28"/>
          <w:szCs w:val="28"/>
        </w:rPr>
        <w:lastRenderedPageBreak/>
        <w:t>шестигранника.</w:t>
      </w:r>
      <w:r w:rsidRPr="008B61B4">
        <w:rPr>
          <w:rFonts w:ascii="Times New Roman" w:hAnsi="Times New Roman" w:cs="Times New Roman"/>
          <w:sz w:val="28"/>
          <w:szCs w:val="28"/>
        </w:rPr>
        <w:br/>
      </w:r>
      <w:r w:rsidRPr="008B61B4">
        <w:rPr>
          <w:rFonts w:ascii="Times New Roman" w:hAnsi="Times New Roman" w:cs="Times New Roman"/>
          <w:sz w:val="28"/>
          <w:szCs w:val="28"/>
        </w:rPr>
        <w:br/>
      </w:r>
      <w:r w:rsidRPr="008B61B4">
        <w:rPr>
          <w:rStyle w:val="afc"/>
          <w:rFonts w:ascii="Times New Roman" w:hAnsi="Times New Roman" w:cs="Times New Roman"/>
          <w:sz w:val="28"/>
          <w:szCs w:val="28"/>
        </w:rPr>
        <w:t>Восприятие, предметно-игровая деятельность</w:t>
      </w:r>
      <w:r w:rsidRPr="008B61B4">
        <w:rPr>
          <w:rFonts w:ascii="Times New Roman" w:hAnsi="Times New Roman" w:cs="Times New Roman"/>
          <w:sz w:val="28"/>
          <w:szCs w:val="28"/>
        </w:rPr>
        <w:t>:</w:t>
      </w:r>
      <w:r w:rsidRPr="008B61B4">
        <w:rPr>
          <w:rFonts w:ascii="Times New Roman" w:hAnsi="Times New Roman" w:cs="Times New Roman"/>
          <w:sz w:val="28"/>
          <w:szCs w:val="28"/>
        </w:rPr>
        <w:br/>
        <w:t>Разбирает и складывает шестисоставную матрешку. Опускает фигурки в прорези путем целенаправленных проб. Конструирует из кубиков по подражанию. Складывает разрезную картинку из 2-3 частей путем проб.</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br/>
      </w:r>
      <w:r w:rsidRPr="008B61B4">
        <w:rPr>
          <w:rStyle w:val="afc"/>
          <w:rFonts w:ascii="Times New Roman" w:hAnsi="Times New Roman" w:cs="Times New Roman"/>
          <w:sz w:val="28"/>
          <w:szCs w:val="28"/>
        </w:rPr>
        <w:t>Речевое развитие:</w:t>
      </w:r>
      <w:r w:rsidRPr="008B61B4">
        <w:rPr>
          <w:rFonts w:ascii="Times New Roman" w:hAnsi="Times New Roman" w:cs="Times New Roman"/>
          <w:sz w:val="28"/>
          <w:szCs w:val="28"/>
        </w:rPr>
        <w:br/>
        <w:t>Интенсивное развитие речи. Определяет цвет, форму, фактуру, вкус, используя слова-определения. Знает назначение основных предметов. Понимает степени сравнений (самый близкий, самый большой). Определяет пол людей по роли в семье (он – папа, она – мама). Понимает время, использует прошедшее и настоящее время. Считает до пяти.</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br/>
      </w:r>
      <w:r w:rsidRPr="008B61B4">
        <w:rPr>
          <w:rStyle w:val="afc"/>
          <w:rFonts w:ascii="Times New Roman" w:hAnsi="Times New Roman" w:cs="Times New Roman"/>
          <w:sz w:val="28"/>
          <w:szCs w:val="28"/>
        </w:rPr>
        <w:t>Понимание речи:</w:t>
      </w:r>
      <w:r w:rsidRPr="008B61B4">
        <w:rPr>
          <w:rFonts w:ascii="Times New Roman" w:hAnsi="Times New Roman" w:cs="Times New Roman"/>
          <w:sz w:val="28"/>
          <w:szCs w:val="28"/>
        </w:rPr>
        <w:t xml:space="preserve"> </w:t>
      </w:r>
      <w:r w:rsidRPr="008B61B4">
        <w:rPr>
          <w:rFonts w:ascii="Times New Roman" w:hAnsi="Times New Roman" w:cs="Times New Roman"/>
          <w:sz w:val="28"/>
          <w:szCs w:val="28"/>
        </w:rPr>
        <w:br/>
        <w:t xml:space="preserve">        Понимает названия цветов: «Дай красный мяч». Слушает длинные сказки и рассказы. Выполняет двухсоставную инструкцию («Дай мне красный кубик и зеленый шар»).</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с взрослыми и другими детьми, отличаются нестабильностью и зависят от ситуации.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Поскольку в младшем дошкольном возрасте поведение ребёнка непроизвольно, действия и поступки ситуативны,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w:t>
      </w:r>
      <w:r w:rsidRPr="008B61B4">
        <w:rPr>
          <w:rFonts w:ascii="Times New Roman" w:hAnsi="Times New Roman" w:cs="Times New Roman"/>
          <w:sz w:val="28"/>
          <w:szCs w:val="28"/>
        </w:rPr>
        <w:lastRenderedPageBreak/>
        <w:t xml:space="preserve">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3 года ребёнок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о детям другого пола.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w:t>
      </w:r>
      <w:r w:rsidRPr="008B61B4">
        <w:rPr>
          <w:rFonts w:ascii="Times New Roman" w:hAnsi="Times New Roman" w:cs="Times New Roman"/>
          <w:sz w:val="28"/>
          <w:szCs w:val="28"/>
        </w:rPr>
        <w:lastRenderedPageBreak/>
        <w:t xml:space="preserve">предметов (палочек, кубиков, мячей и т. п.) он успешно выбирает больший или меньший. Труднее выбрать самый большой или самый меньший из трёх—пяти предметов (более пяти предметов детям трёхлетнего возраста не следует предлагать).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о знакомых средствах передвижения (легковая машина, грузовая машина, троллейбус, самолёт, велосипед и т. п.),</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о некоторых профессиях (врач, шофёр, дворник),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о праздниках (Новый год, день своего рождения),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о свойствах воды, снега, песка (снег белый, холодный, вода тёплая и вода холодная, лёд скользкий, твёрдый),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из влажного песка можно лепить, делать куличики, а сухой песок рассыпается),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различает и называет состояния погоды (холодно, тепло, дует ветер, идёт дождь).</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Внимание детей четвёртого года жизни непроизвольно. Однако его устойчивость проявляется по-разному. Обычно малыш может заниматься в течение 10—15 мин, но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привлекательное занятие длится достаточно долго, и ребёнок не переключается на что-то ещё и не отвлекается.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w:t>
      </w:r>
      <w:r w:rsidRPr="008B61B4">
        <w:rPr>
          <w:rFonts w:ascii="Times New Roman" w:hAnsi="Times New Roman" w:cs="Times New Roman"/>
          <w:sz w:val="28"/>
          <w:szCs w:val="28"/>
        </w:rPr>
        <w:lastRenderedPageBreak/>
        <w:t xml:space="preserve">песенки, ребёнок из пяти — семи специально предложенных ему отдельных слов, обычно запоминает не больше двух - трёх). Положительно и отрицательно окрашенные сигналы и явления запоминаются прочно и надолго.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3—4 года ребёнок начинает чаще и охотнее вступать в общение со сверстниками, участвовать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выказать негативную оценку («Ты не умеешь играть»). Однако ему всё ещё нужны поддержка и внимание взрослого. Оптимальным во взаимоотношениях с взрослыми является индивидуальное общение.</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w:t>
      </w:r>
      <w:r w:rsidRPr="008B61B4">
        <w:rPr>
          <w:rFonts w:ascii="Times New Roman" w:hAnsi="Times New Roman" w:cs="Times New Roman"/>
          <w:sz w:val="28"/>
          <w:szCs w:val="28"/>
        </w:rPr>
        <w:lastRenderedPageBreak/>
        <w:t xml:space="preserve">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удовольствием вместе с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B61B4" w:rsidRDefault="008B61B4" w:rsidP="008B61B4">
      <w:pPr>
        <w:spacing w:after="0" w:line="240" w:lineRule="auto"/>
        <w:rPr>
          <w:rFonts w:ascii="Times New Roman" w:hAnsi="Times New Roman" w:cs="Times New Roman"/>
          <w:b/>
          <w:sz w:val="28"/>
          <w:szCs w:val="28"/>
        </w:rPr>
      </w:pPr>
    </w:p>
    <w:p w:rsidR="00F43B84" w:rsidRDefault="00A6780C"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1.5.3 </w:t>
      </w:r>
      <w:r w:rsidR="0047046B" w:rsidRPr="00C77767">
        <w:rPr>
          <w:rFonts w:ascii="Times New Roman" w:hAnsi="Times New Roman" w:cs="Times New Roman"/>
          <w:b/>
          <w:sz w:val="28"/>
          <w:szCs w:val="28"/>
        </w:rPr>
        <w:t>Возрастные особенности дете</w:t>
      </w:r>
      <w:r w:rsidR="0047046B">
        <w:rPr>
          <w:rFonts w:ascii="Times New Roman" w:hAnsi="Times New Roman" w:cs="Times New Roman"/>
          <w:b/>
          <w:sz w:val="28"/>
          <w:szCs w:val="28"/>
        </w:rPr>
        <w:t xml:space="preserve">й с 4 до 5 лет </w:t>
      </w:r>
    </w:p>
    <w:p w:rsidR="0047046B" w:rsidRPr="00C77767" w:rsidRDefault="0047046B"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(средняя группа)</w:t>
      </w: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Восприятие и предметно-игровая деятельность:</w:t>
      </w:r>
      <w:r w:rsidRPr="008B61B4">
        <w:rPr>
          <w:rFonts w:ascii="Times New Roman" w:hAnsi="Times New Roman" w:cs="Times New Roman"/>
          <w:sz w:val="28"/>
          <w:szCs w:val="28"/>
        </w:rPr>
        <w:t xml:space="preserve"> </w:t>
      </w:r>
      <w:r w:rsidRPr="008B61B4">
        <w:rPr>
          <w:rFonts w:ascii="Times New Roman" w:hAnsi="Times New Roman" w:cs="Times New Roman"/>
          <w:sz w:val="28"/>
          <w:szCs w:val="28"/>
        </w:rPr>
        <w:br/>
        <w:t xml:space="preserve">Разбирает и складывает трехсоставную и четырехсоставную матрешку путем «примеривания» или зрительного соотнесения. Собирает пирамидку с учетом величины колец путем зрительного соотнесения. Складывает разрезную картинку из 2 и 3 частей путем зрительного соотнесения. </w:t>
      </w:r>
    </w:p>
    <w:p w:rsidR="008B61B4" w:rsidRPr="008B61B4" w:rsidRDefault="008B61B4" w:rsidP="008B61B4">
      <w:pPr>
        <w:spacing w:after="0"/>
        <w:rPr>
          <w:rFonts w:ascii="Times New Roman" w:hAnsi="Times New Roman" w:cs="Times New Roman"/>
          <w:sz w:val="28"/>
          <w:szCs w:val="28"/>
        </w:rPr>
      </w:pP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Память:</w:t>
      </w:r>
      <w:r w:rsidRPr="008B61B4">
        <w:rPr>
          <w:rFonts w:ascii="Times New Roman" w:hAnsi="Times New Roman" w:cs="Times New Roman"/>
          <w:sz w:val="28"/>
          <w:szCs w:val="28"/>
        </w:rPr>
        <w:t xml:space="preserve"> </w:t>
      </w:r>
      <w:r w:rsidRPr="008B61B4">
        <w:rPr>
          <w:rFonts w:ascii="Times New Roman" w:hAnsi="Times New Roman" w:cs="Times New Roman"/>
          <w:sz w:val="28"/>
          <w:szCs w:val="28"/>
        </w:rPr>
        <w:br/>
        <w:t xml:space="preserve">Выполняет поручение в виде 2-3 последовательных действий; по просьбе взрослого запоминает до 5 слов. </w:t>
      </w: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Внимание:</w:t>
      </w:r>
      <w:r w:rsidRPr="008B61B4">
        <w:rPr>
          <w:rFonts w:ascii="Times New Roman" w:hAnsi="Times New Roman" w:cs="Times New Roman"/>
          <w:sz w:val="28"/>
          <w:szCs w:val="28"/>
        </w:rPr>
        <w:t xml:space="preserve"> </w:t>
      </w:r>
      <w:r w:rsidRPr="008B61B4">
        <w:rPr>
          <w:rFonts w:ascii="Times New Roman" w:hAnsi="Times New Roman" w:cs="Times New Roman"/>
          <w:sz w:val="28"/>
          <w:szCs w:val="28"/>
        </w:rPr>
        <w:br/>
        <w:t xml:space="preserve">Занимается интересной деятельностью в течение 15-20 минут. </w:t>
      </w:r>
    </w:p>
    <w:p w:rsidR="008B61B4" w:rsidRPr="008B61B4" w:rsidRDefault="008B61B4" w:rsidP="008B61B4">
      <w:pPr>
        <w:pStyle w:val="ae"/>
        <w:spacing w:before="0" w:beforeAutospacing="0" w:after="0" w:afterAutospacing="0"/>
        <w:rPr>
          <w:sz w:val="28"/>
          <w:szCs w:val="28"/>
        </w:rPr>
      </w:pPr>
      <w:r w:rsidRPr="008B61B4">
        <w:rPr>
          <w:rStyle w:val="afc"/>
          <w:sz w:val="28"/>
          <w:szCs w:val="28"/>
        </w:rPr>
        <w:t>Речь:</w:t>
      </w:r>
      <w:r w:rsidRPr="008B61B4">
        <w:rPr>
          <w:sz w:val="28"/>
          <w:szCs w:val="28"/>
        </w:rPr>
        <w:t xml:space="preserve"> </w:t>
      </w:r>
      <w:r w:rsidRPr="008B61B4">
        <w:rPr>
          <w:sz w:val="28"/>
          <w:szCs w:val="28"/>
        </w:rPr>
        <w:br/>
        <w:t xml:space="preserve">Использует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 </w:t>
      </w:r>
    </w:p>
    <w:p w:rsidR="008B61B4" w:rsidRPr="008B61B4" w:rsidRDefault="008B61B4" w:rsidP="008B61B4">
      <w:pPr>
        <w:pStyle w:val="ae"/>
        <w:spacing w:before="0" w:beforeAutospacing="0" w:after="0" w:afterAutospacing="0"/>
        <w:rPr>
          <w:sz w:val="28"/>
          <w:szCs w:val="28"/>
        </w:rPr>
      </w:pPr>
      <w:r w:rsidRPr="008B61B4">
        <w:rPr>
          <w:rStyle w:val="afc"/>
          <w:sz w:val="28"/>
          <w:szCs w:val="28"/>
        </w:rPr>
        <w:t>Математика:</w:t>
      </w:r>
      <w:r w:rsidRPr="008B61B4">
        <w:rPr>
          <w:sz w:val="28"/>
          <w:szCs w:val="28"/>
        </w:rPr>
        <w:t xml:space="preserve"> </w:t>
      </w:r>
      <w:r w:rsidRPr="008B61B4">
        <w:rPr>
          <w:sz w:val="28"/>
          <w:szCs w:val="28"/>
        </w:rPr>
        <w:br/>
        <w:t xml:space="preserve">Использует в речи слова много и один, называет круг, треугольник, квадрат, шар, куб. Умеет видеть геометрические фигуры в окружающих предметах. Правильно называет времена года, части суток. Различает правую и левую руку. </w:t>
      </w:r>
    </w:p>
    <w:p w:rsidR="008B61B4" w:rsidRPr="008B61B4" w:rsidRDefault="008B61B4" w:rsidP="008B61B4">
      <w:pPr>
        <w:pStyle w:val="ae"/>
        <w:spacing w:before="0" w:beforeAutospacing="0" w:after="0" w:afterAutospacing="0"/>
        <w:rPr>
          <w:sz w:val="28"/>
          <w:szCs w:val="28"/>
        </w:rPr>
      </w:pPr>
      <w:r w:rsidRPr="008B61B4">
        <w:rPr>
          <w:rStyle w:val="afc"/>
          <w:sz w:val="28"/>
          <w:szCs w:val="28"/>
        </w:rPr>
        <w:t>Двигательное развитие, моторика рук, графические навыки:</w:t>
      </w:r>
      <w:r w:rsidRPr="008B61B4">
        <w:rPr>
          <w:sz w:val="28"/>
          <w:szCs w:val="28"/>
        </w:rPr>
        <w:t xml:space="preserve"> </w:t>
      </w:r>
      <w:r w:rsidRPr="008B61B4">
        <w:rPr>
          <w:sz w:val="28"/>
          <w:szCs w:val="28"/>
        </w:rPr>
        <w:br/>
        <w:t>Рисует прямые горизонтальные и вертикальные линии, раскрашивает простые формы. Копирует заглавные печатные буквы. Рисует простой дом (квадрат и крыша), человека (2-3 части тела). Складывает бумагу более чем 1 раз. Нанизывает бусины средней величины на толстую леску или проволоку. Определяет предметы в мешке на ощупь. Прыгает на одной ноге, попеременно на одной и другой ноге, ходит по бревну. Подбрасывает вверх мяч и ловит его двумя руками. Лепит из пластилина, шнурует ботинки.</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w:t>
      </w:r>
      <w:r w:rsidRPr="008B61B4">
        <w:rPr>
          <w:rFonts w:ascii="Times New Roman" w:hAnsi="Times New Roman" w:cs="Times New Roman"/>
          <w:sz w:val="28"/>
          <w:szCs w:val="28"/>
        </w:rPr>
        <w:lastRenderedPageBreak/>
        <w:t xml:space="preserve">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Для этого возраста характерно появление групповых традиций: кто - где сидит, последовательность игр, как поздравляют друг друга с днём рождения, элементы группового жаргона и т. п.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w:t>
      </w:r>
      <w:r w:rsidRPr="008B61B4">
        <w:rPr>
          <w:rFonts w:ascii="Times New Roman" w:hAnsi="Times New Roman" w:cs="Times New Roman"/>
          <w:sz w:val="28"/>
          <w:szCs w:val="28"/>
        </w:rPr>
        <w:lastRenderedPageBreak/>
        <w:t xml:space="preserve">называют свои роли, понимают условность принятых ролей. Происходит разделение игровых и реальных взаимоотношений. В процессе игры роли могут меняться.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8B61B4">
          <w:rPr>
            <w:rFonts w:ascii="Times New Roman" w:hAnsi="Times New Roman" w:cs="Times New Roman"/>
            <w:sz w:val="28"/>
            <w:szCs w:val="28"/>
          </w:rPr>
          <w:t>20 см</w:t>
        </w:r>
      </w:smartTag>
      <w:r w:rsidRPr="008B61B4">
        <w:rPr>
          <w:rFonts w:ascii="Times New Roman" w:hAnsi="Times New Roman" w:cs="Times New Roman"/>
          <w:sz w:val="28"/>
          <w:szCs w:val="28"/>
        </w:rPr>
        <w:t xml:space="preserve">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сложными.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возрасте от 4 до 5 лет продолжается усвоение детьми общепринятых сенсорных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Восприятие в этом возрасте постепенно становится осмысленным, целенаправленным и анализирующим.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w:t>
      </w:r>
      <w:r w:rsidRPr="008B61B4">
        <w:rPr>
          <w:rFonts w:ascii="Times New Roman" w:hAnsi="Times New Roman" w:cs="Times New Roman"/>
          <w:sz w:val="28"/>
          <w:szCs w:val="28"/>
        </w:rPr>
        <w:lastRenderedPageBreak/>
        <w:t xml:space="preserve">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Именно в этом возрасте дети начинают активно играть в игры с правилами: настольные (лото, детское домино) и подвижные (прятки, салки).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дошкольном возрасте интенсивно развивается память ребёнка. В 5 лет он может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запомнить уже 5—6 предметов (из 10—15), изображённых на предъявляемых ему картинках.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w:t>
      </w:r>
      <w:r w:rsidRPr="008B61B4">
        <w:rPr>
          <w:rFonts w:ascii="Times New Roman" w:hAnsi="Times New Roman" w:cs="Times New Roman"/>
          <w:sz w:val="28"/>
          <w:szCs w:val="28"/>
        </w:rPr>
        <w:lastRenderedPageBreak/>
        <w:t xml:space="preserve">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читательского опыта играют иллюстрации. В возрасте 4—5 лет дети способны долго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w:t>
      </w:r>
      <w:r w:rsidRPr="008B61B4">
        <w:rPr>
          <w:rFonts w:ascii="Times New Roman" w:hAnsi="Times New Roman" w:cs="Times New Roman"/>
          <w:sz w:val="28"/>
          <w:szCs w:val="28"/>
        </w:rPr>
        <w:lastRenderedPageBreak/>
        <w:t xml:space="preserve">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музыкально-художественной и продуктивной деятельности дети эмоционально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откликаются на художественные произведения, произведения музыкального и изобразительного искусства, в которых с помощью образных средств переданы эмоциональные различные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музыкально-художественной деятельностью, у мальчиков и девочек. Дети не только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Важным показателем развития ребёнка-дошкольника является изобразительная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8B61B4" w:rsidRDefault="008B61B4" w:rsidP="008B61B4">
      <w:pPr>
        <w:pStyle w:val="ae"/>
        <w:spacing w:before="0" w:beforeAutospacing="0" w:after="0" w:afterAutospacing="0"/>
        <w:jc w:val="both"/>
        <w:rPr>
          <w:color w:val="000000"/>
        </w:rPr>
      </w:pPr>
    </w:p>
    <w:p w:rsidR="00F43B84" w:rsidRDefault="00A6780C"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1.5.4 </w:t>
      </w:r>
      <w:r w:rsidR="0047046B" w:rsidRPr="00C77767">
        <w:rPr>
          <w:rFonts w:ascii="Times New Roman" w:hAnsi="Times New Roman" w:cs="Times New Roman"/>
          <w:b/>
          <w:sz w:val="28"/>
          <w:szCs w:val="28"/>
        </w:rPr>
        <w:t>Возрастные особенности развития дете</w:t>
      </w:r>
      <w:r w:rsidR="0047046B">
        <w:rPr>
          <w:rFonts w:ascii="Times New Roman" w:hAnsi="Times New Roman" w:cs="Times New Roman"/>
          <w:b/>
          <w:sz w:val="28"/>
          <w:szCs w:val="28"/>
        </w:rPr>
        <w:t>й с 5 до 6 лет</w:t>
      </w:r>
    </w:p>
    <w:p w:rsidR="0047046B" w:rsidRPr="00C77767" w:rsidRDefault="0047046B"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(старшая группа)</w:t>
      </w:r>
    </w:p>
    <w:p w:rsidR="008B61B4" w:rsidRPr="008B61B4" w:rsidRDefault="008B61B4" w:rsidP="008B61B4">
      <w:pPr>
        <w:pStyle w:val="ae"/>
        <w:spacing w:after="0" w:afterAutospacing="0"/>
        <w:rPr>
          <w:sz w:val="28"/>
          <w:szCs w:val="28"/>
        </w:rPr>
      </w:pPr>
      <w:r w:rsidRPr="008B61B4">
        <w:rPr>
          <w:rStyle w:val="afc"/>
          <w:sz w:val="28"/>
          <w:szCs w:val="28"/>
        </w:rPr>
        <w:t>Общая моторика:</w:t>
      </w:r>
      <w:r>
        <w:t xml:space="preserve"> </w:t>
      </w:r>
      <w:r>
        <w:br/>
      </w:r>
      <w:r w:rsidRPr="008B61B4">
        <w:rPr>
          <w:sz w:val="28"/>
          <w:szCs w:val="28"/>
        </w:rPr>
        <w:t xml:space="preserve">Хорошо прыгает, бегает, прыгает через веревочку, прыгает попеременно на одной и другой ноге, бегает на носках. Катается на двухколесном велосипеде, на коньках. </w:t>
      </w:r>
    </w:p>
    <w:p w:rsidR="008B61B4" w:rsidRPr="008B61B4" w:rsidRDefault="008B61B4" w:rsidP="008B61B4">
      <w:pPr>
        <w:pStyle w:val="ae"/>
        <w:spacing w:after="0" w:afterAutospacing="0"/>
        <w:rPr>
          <w:sz w:val="28"/>
          <w:szCs w:val="28"/>
        </w:rPr>
      </w:pPr>
      <w:r w:rsidRPr="008B61B4">
        <w:rPr>
          <w:rStyle w:val="afc"/>
          <w:sz w:val="28"/>
          <w:szCs w:val="28"/>
        </w:rPr>
        <w:t xml:space="preserve">Зрительно-двигательная координация: </w:t>
      </w:r>
      <w:r w:rsidRPr="008B61B4">
        <w:rPr>
          <w:b/>
          <w:bCs/>
          <w:sz w:val="28"/>
          <w:szCs w:val="28"/>
        </w:rPr>
        <w:br/>
      </w:r>
      <w:r w:rsidRPr="008B61B4">
        <w:rPr>
          <w:sz w:val="28"/>
          <w:szCs w:val="28"/>
        </w:rPr>
        <w:t xml:space="preserve">Аккуратно вырезает картинки. Пишет буквы и числа. Дополняет недостающие детали к картинке. Бьет молотком по гвоздю. Воспроизводит геометрические фигуры по образцу. Обводит рисунки по контуру, заштриховывает фигуры. </w:t>
      </w:r>
    </w:p>
    <w:p w:rsidR="008B61B4" w:rsidRPr="008B61B4" w:rsidRDefault="008B61B4" w:rsidP="008B61B4">
      <w:pPr>
        <w:pStyle w:val="ae"/>
        <w:spacing w:after="0" w:afterAutospacing="0"/>
        <w:rPr>
          <w:sz w:val="28"/>
          <w:szCs w:val="28"/>
        </w:rPr>
      </w:pPr>
      <w:r w:rsidRPr="008B61B4">
        <w:rPr>
          <w:rStyle w:val="afc"/>
          <w:sz w:val="28"/>
          <w:szCs w:val="28"/>
        </w:rPr>
        <w:t xml:space="preserve">Речевое развитие: </w:t>
      </w:r>
      <w:r w:rsidRPr="008B61B4">
        <w:rPr>
          <w:b/>
          <w:bCs/>
          <w:sz w:val="28"/>
          <w:szCs w:val="28"/>
        </w:rPr>
        <w:br/>
      </w:r>
      <w:r w:rsidRPr="008B61B4">
        <w:rPr>
          <w:sz w:val="28"/>
          <w:szCs w:val="28"/>
        </w:rPr>
        <w:t xml:space="preserve">Использует в речи синонимы, антонимы; слова, обозначающие материалы, из которых сделаны предметы (бумажный, деревянный и т. д.). К 6 годам знает и умеет писать печатные буквы алфавита. Определяет количество слогов в словах, количество звуков в словах, определяет место звука в слове (начало, середина, конец слова). Определяет ударные слоги, гласные. Понимает значение слов звук, слог, слово. Различает гласные и согласные звуки (буквы), твердые и мягкие согласные. Выразительно рассказывает стихотворения, пересказывает небольшие рассказы. </w:t>
      </w:r>
    </w:p>
    <w:p w:rsidR="008B61B4" w:rsidRPr="008B61B4" w:rsidRDefault="008B61B4" w:rsidP="008B61B4">
      <w:pPr>
        <w:pStyle w:val="ae"/>
        <w:spacing w:after="0" w:afterAutospacing="0"/>
        <w:rPr>
          <w:sz w:val="28"/>
          <w:szCs w:val="28"/>
        </w:rPr>
      </w:pPr>
      <w:r w:rsidRPr="008B61B4">
        <w:rPr>
          <w:rStyle w:val="afc"/>
          <w:sz w:val="28"/>
          <w:szCs w:val="28"/>
        </w:rPr>
        <w:t>Математические представления:</w:t>
      </w:r>
      <w:r w:rsidRPr="008B61B4">
        <w:rPr>
          <w:sz w:val="28"/>
          <w:szCs w:val="28"/>
        </w:rPr>
        <w:t xml:space="preserve"> </w:t>
      </w:r>
      <w:r w:rsidRPr="008B61B4">
        <w:rPr>
          <w:sz w:val="28"/>
          <w:szCs w:val="28"/>
        </w:rPr>
        <w:br/>
        <w:t xml:space="preserve">Пишет цифры от 0 до 10, соотносит цифру с количеством предметов. Умеет из неравенства делать равенство. Умеет писать и пользоваться математическими знаками. Умеет раскладывать предметы (10 предметов) от самого большого к самому маленькому и наоборот. Умеет рисовать в тетради в клетку геометрические фигуры. Выделяет в предметах детали, похожие на эти фигуры. Ориентируется на листе бумаги. </w:t>
      </w:r>
      <w:r w:rsidRPr="008B61B4">
        <w:rPr>
          <w:sz w:val="28"/>
          <w:szCs w:val="28"/>
        </w:rPr>
        <w:br/>
        <w:t xml:space="preserve">Называет дни недели, последовательность частей суток, времен года. Дает им описание. </w:t>
      </w:r>
    </w:p>
    <w:p w:rsidR="008B61B4" w:rsidRPr="008B61B4" w:rsidRDefault="008B61B4" w:rsidP="008B61B4">
      <w:pPr>
        <w:spacing w:after="0"/>
        <w:rPr>
          <w:rFonts w:ascii="Times New Roman" w:hAnsi="Times New Roman" w:cs="Times New Roman"/>
          <w:b/>
          <w:sz w:val="28"/>
          <w:szCs w:val="28"/>
        </w:rPr>
      </w:pPr>
      <w:r w:rsidRPr="008B61B4">
        <w:rPr>
          <w:rStyle w:val="afc"/>
          <w:rFonts w:ascii="Times New Roman" w:hAnsi="Times New Roman" w:cs="Times New Roman"/>
          <w:sz w:val="28"/>
          <w:szCs w:val="28"/>
        </w:rPr>
        <w:t>Психическое развитие:</w:t>
      </w:r>
      <w:r w:rsidRPr="008B61B4">
        <w:rPr>
          <w:rFonts w:ascii="Times New Roman" w:hAnsi="Times New Roman" w:cs="Times New Roman"/>
          <w:sz w:val="28"/>
          <w:szCs w:val="28"/>
        </w:rPr>
        <w:t xml:space="preserve"> </w:t>
      </w:r>
      <w:r w:rsidRPr="008B61B4">
        <w:rPr>
          <w:rFonts w:ascii="Times New Roman" w:hAnsi="Times New Roman" w:cs="Times New Roman"/>
          <w:sz w:val="28"/>
          <w:szCs w:val="28"/>
        </w:rPr>
        <w:br/>
        <w:t xml:space="preserve">Особенности памяти: Покажите ребенку по очереди 10 картинок. Время демонстрации каждой картинки 1-2 сек. В норме ребенок запоминает 5-6 предметов из 10. Прочитайте ребенку 10 слов: стол, тетрадь, часы, конь, яблоко, собака, окно, диван, карандаш, ложка. Попросите его повторить слова. Ребенок должен вспомнить не менее 4-5 слов. </w:t>
      </w:r>
      <w:r w:rsidRPr="008B61B4">
        <w:rPr>
          <w:rFonts w:ascii="Times New Roman" w:hAnsi="Times New Roman" w:cs="Times New Roman"/>
          <w:sz w:val="28"/>
          <w:szCs w:val="28"/>
        </w:rPr>
        <w:br/>
        <w:t>Называет свое имя, фамилию, адрес, имена родителей и их профессии</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color w:val="000000"/>
          <w:sz w:val="28"/>
          <w:szCs w:val="28"/>
        </w:rPr>
        <w:t xml:space="preserve">       </w:t>
      </w:r>
      <w:r w:rsidRPr="008B61B4">
        <w:rPr>
          <w:rFonts w:ascii="Times New Roman" w:hAnsi="Times New Roman" w:cs="Times New Roman"/>
          <w:sz w:val="28"/>
          <w:szCs w:val="28"/>
        </w:rPr>
        <w:t xml:space="preserve">  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 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lastRenderedPageBreak/>
        <w:t xml:space="preserve">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w:t>
      </w:r>
      <w:r w:rsidRPr="008B61B4">
        <w:rPr>
          <w:rFonts w:ascii="Times New Roman" w:hAnsi="Times New Roman" w:cs="Times New Roman"/>
          <w:sz w:val="28"/>
          <w:szCs w:val="28"/>
        </w:rPr>
        <w:lastRenderedPageBreak/>
        <w:t xml:space="preserve">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w:t>
      </w:r>
      <w:r w:rsidRPr="008B61B4">
        <w:rPr>
          <w:rFonts w:ascii="Times New Roman" w:hAnsi="Times New Roman" w:cs="Times New Roman"/>
          <w:sz w:val="28"/>
          <w:szCs w:val="28"/>
        </w:rPr>
        <w:lastRenderedPageBreak/>
        <w:t xml:space="preserve">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lastRenderedPageBreak/>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супермаркет);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 звуковых слов.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w:t>
      </w:r>
      <w:r w:rsidRPr="008B61B4">
        <w:rPr>
          <w:rFonts w:ascii="Times New Roman" w:hAnsi="Times New Roman" w:cs="Times New Roman"/>
          <w:sz w:val="28"/>
          <w:szCs w:val="28"/>
        </w:rPr>
        <w:lastRenderedPageBreak/>
        <w:t xml:space="preserve">детского труда выполняются качественно, быстро, осознанно. Становится возможным освоение детьми разных видов ручного труда.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произведения искусства, в которых переданы понятные им чувства и отношения, эмоциональные различные состояния людей, животных, борьба добра со злом.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 </w:t>
      </w:r>
    </w:p>
    <w:p w:rsidR="007A33DD" w:rsidRPr="002A2B97" w:rsidRDefault="007A33DD" w:rsidP="008B61B4">
      <w:pPr>
        <w:spacing w:after="0" w:line="240" w:lineRule="auto"/>
        <w:ind w:firstLine="567"/>
        <w:jc w:val="both"/>
        <w:rPr>
          <w:rFonts w:ascii="Times New Roman" w:hAnsi="Times New Roman" w:cs="Times New Roman"/>
          <w:sz w:val="28"/>
          <w:szCs w:val="28"/>
        </w:rPr>
      </w:pPr>
    </w:p>
    <w:p w:rsidR="00F43B84" w:rsidRDefault="00A6780C" w:rsidP="00C52A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1.5.5 </w:t>
      </w:r>
      <w:r w:rsidR="0047046B" w:rsidRPr="00C77767">
        <w:rPr>
          <w:rFonts w:ascii="Times New Roman" w:hAnsi="Times New Roman" w:cs="Times New Roman"/>
          <w:b/>
          <w:sz w:val="28"/>
          <w:szCs w:val="28"/>
        </w:rPr>
        <w:t xml:space="preserve">Возрастные особенности детей с 6 до 7 лет </w:t>
      </w:r>
    </w:p>
    <w:p w:rsidR="0047046B" w:rsidRDefault="0047046B" w:rsidP="00C52A95">
      <w:pPr>
        <w:spacing w:after="0" w:line="240" w:lineRule="auto"/>
        <w:jc w:val="center"/>
        <w:rPr>
          <w:rFonts w:ascii="Times New Roman" w:hAnsi="Times New Roman" w:cs="Times New Roman"/>
          <w:b/>
          <w:sz w:val="28"/>
          <w:szCs w:val="28"/>
        </w:rPr>
      </w:pPr>
      <w:r w:rsidRPr="00C77767">
        <w:rPr>
          <w:rFonts w:ascii="Times New Roman" w:hAnsi="Times New Roman" w:cs="Times New Roman"/>
          <w:b/>
          <w:sz w:val="28"/>
          <w:szCs w:val="28"/>
        </w:rPr>
        <w:t>(п</w:t>
      </w:r>
      <w:r>
        <w:rPr>
          <w:rFonts w:ascii="Times New Roman" w:hAnsi="Times New Roman" w:cs="Times New Roman"/>
          <w:b/>
          <w:sz w:val="28"/>
          <w:szCs w:val="28"/>
        </w:rPr>
        <w:t>одготовительная к школе группа)</w:t>
      </w: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lastRenderedPageBreak/>
        <w:t>Ведущая деятельность</w:t>
      </w:r>
      <w:r w:rsidRPr="008B61B4">
        <w:rPr>
          <w:rFonts w:ascii="Times New Roman" w:hAnsi="Times New Roman" w:cs="Times New Roman"/>
          <w:sz w:val="28"/>
          <w:szCs w:val="28"/>
        </w:rPr>
        <w:t>: игра. Усложняются сюжеты игр, она приобретает творческий характер. </w:t>
      </w:r>
    </w:p>
    <w:p w:rsidR="008B61B4" w:rsidRPr="008B61B4" w:rsidRDefault="008B61B4" w:rsidP="008B61B4">
      <w:pPr>
        <w:spacing w:after="0"/>
        <w:rPr>
          <w:rFonts w:ascii="Times New Roman" w:hAnsi="Times New Roman" w:cs="Times New Roman"/>
          <w:sz w:val="28"/>
          <w:szCs w:val="28"/>
        </w:rPr>
      </w:pP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Речевое общение</w:t>
      </w:r>
      <w:r w:rsidRPr="008B61B4">
        <w:rPr>
          <w:rFonts w:ascii="Times New Roman" w:hAnsi="Times New Roman" w:cs="Times New Roman"/>
          <w:sz w:val="28"/>
          <w:szCs w:val="28"/>
        </w:rPr>
        <w:t>: способны с помощью речи привлекать к себе внимание, устанавливать контакты, для воздействия и взаимопонимания, средство фиксации знаний, средство познавательной деятельности. Активно осваивается диалог. </w:t>
      </w:r>
    </w:p>
    <w:p w:rsidR="008B61B4" w:rsidRPr="008B61B4" w:rsidRDefault="008B61B4" w:rsidP="008B61B4">
      <w:pPr>
        <w:spacing w:after="0"/>
        <w:rPr>
          <w:rFonts w:ascii="Times New Roman" w:hAnsi="Times New Roman" w:cs="Times New Roman"/>
          <w:sz w:val="28"/>
          <w:szCs w:val="28"/>
        </w:rPr>
      </w:pP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Социальное развитие</w:t>
      </w:r>
      <w:r w:rsidRPr="008B61B4">
        <w:rPr>
          <w:rFonts w:ascii="Times New Roman" w:hAnsi="Times New Roman" w:cs="Times New Roman"/>
          <w:sz w:val="28"/>
          <w:szCs w:val="28"/>
        </w:rPr>
        <w:t>: возникает новая форма общения – вне ситуативное - личностное, в процессе которого ребенок ориентируется на мир людей, осваивает взаимосвязи в социальном мире. Потребность в сравнении себя с другими. </w:t>
      </w:r>
    </w:p>
    <w:p w:rsidR="008B61B4" w:rsidRPr="008B61B4" w:rsidRDefault="008B61B4" w:rsidP="008B61B4">
      <w:pPr>
        <w:spacing w:after="0"/>
        <w:rPr>
          <w:rFonts w:ascii="Times New Roman" w:hAnsi="Times New Roman" w:cs="Times New Roman"/>
          <w:sz w:val="28"/>
          <w:szCs w:val="28"/>
        </w:rPr>
      </w:pP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Познавательное развитие</w:t>
      </w:r>
      <w:r w:rsidRPr="008B61B4">
        <w:rPr>
          <w:rFonts w:ascii="Times New Roman" w:hAnsi="Times New Roman" w:cs="Times New Roman"/>
          <w:sz w:val="28"/>
          <w:szCs w:val="28"/>
        </w:rPr>
        <w:t xml:space="preserve">: Память становится произвольной и целенаправленной. С помощью речи начинает планировать и регулировать свои действия. Вопросы детей - показатель развития их мышления.  </w:t>
      </w:r>
    </w:p>
    <w:p w:rsidR="008B61B4" w:rsidRPr="008B61B4" w:rsidRDefault="008B61B4" w:rsidP="008B61B4">
      <w:pPr>
        <w:spacing w:after="0"/>
        <w:rPr>
          <w:rFonts w:ascii="Times New Roman" w:hAnsi="Times New Roman" w:cs="Times New Roman"/>
          <w:sz w:val="28"/>
          <w:szCs w:val="28"/>
        </w:rPr>
      </w:pP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Эстетическое развитие</w:t>
      </w:r>
      <w:r w:rsidRPr="008B61B4">
        <w:rPr>
          <w:rFonts w:ascii="Times New Roman" w:hAnsi="Times New Roman" w:cs="Times New Roman"/>
          <w:sz w:val="28"/>
          <w:szCs w:val="28"/>
        </w:rPr>
        <w:t xml:space="preserve"> - Сочетание двух противоположных тенденций - высокий творческий потенциал и стремление к подражательности, нормативности. </w:t>
      </w:r>
    </w:p>
    <w:p w:rsidR="008B61B4" w:rsidRPr="008B61B4" w:rsidRDefault="008B61B4" w:rsidP="008B61B4">
      <w:pPr>
        <w:spacing w:after="0"/>
        <w:rPr>
          <w:rFonts w:ascii="Times New Roman" w:hAnsi="Times New Roman" w:cs="Times New Roman"/>
          <w:sz w:val="28"/>
          <w:szCs w:val="28"/>
        </w:rPr>
      </w:pPr>
    </w:p>
    <w:p w:rsidR="008B61B4" w:rsidRPr="008B61B4" w:rsidRDefault="008B61B4" w:rsidP="008B61B4">
      <w:pPr>
        <w:spacing w:after="0"/>
        <w:rPr>
          <w:rFonts w:ascii="Times New Roman" w:hAnsi="Times New Roman" w:cs="Times New Roman"/>
          <w:sz w:val="28"/>
          <w:szCs w:val="28"/>
        </w:rPr>
      </w:pPr>
      <w:r w:rsidRPr="008B61B4">
        <w:rPr>
          <w:rStyle w:val="afc"/>
          <w:rFonts w:ascii="Times New Roman" w:hAnsi="Times New Roman" w:cs="Times New Roman"/>
          <w:sz w:val="28"/>
          <w:szCs w:val="28"/>
        </w:rPr>
        <w:t>Физическое развитие</w:t>
      </w:r>
      <w:r w:rsidRPr="008B61B4">
        <w:rPr>
          <w:rFonts w:ascii="Times New Roman" w:hAnsi="Times New Roman" w:cs="Times New Roman"/>
          <w:sz w:val="28"/>
          <w:szCs w:val="28"/>
        </w:rPr>
        <w:t xml:space="preserve"> - Улучшается подвижность, уравновешенность и устойчивость, при этом быстрая истощаемость. Двигательная активность более целенаправленна и осмысленна. </w:t>
      </w:r>
    </w:p>
    <w:p w:rsidR="008B61B4" w:rsidRPr="008B61B4" w:rsidRDefault="008B61B4" w:rsidP="008B61B4">
      <w:pPr>
        <w:spacing w:after="0"/>
        <w:rPr>
          <w:rFonts w:ascii="Times New Roman" w:hAnsi="Times New Roman" w:cs="Times New Roman"/>
          <w:sz w:val="28"/>
          <w:szCs w:val="28"/>
        </w:rPr>
      </w:pP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Достаточно тонко их различать (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 - то приятного в пользу близкого человека). Их социально-нравственные чувства и эмоции достаточно устойчивы.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w:t>
      </w:r>
      <w:r w:rsidRPr="008B61B4">
        <w:rPr>
          <w:rFonts w:ascii="Times New Roman" w:hAnsi="Times New Roman" w:cs="Times New Roman"/>
          <w:sz w:val="28"/>
          <w:szCs w:val="28"/>
        </w:rPr>
        <w:lastRenderedPageBreak/>
        <w:t xml:space="preserve">другому (промыть ранку, обработать её, обратиться к взрослому за помощью) в подобных ситуациях.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Сложнее и богаче по содержанию становится общение ребёнка с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жизни создаёт отчасти парадоксальную ситуацию. С одной стороны, ребёнок становится более инициативным и свободным в общении и взаимодействии с </w:t>
      </w:r>
      <w:r w:rsidRPr="008B61B4">
        <w:rPr>
          <w:rFonts w:ascii="Times New Roman" w:hAnsi="Times New Roman" w:cs="Times New Roman"/>
          <w:sz w:val="28"/>
          <w:szCs w:val="28"/>
        </w:rPr>
        <w:lastRenderedPageBreak/>
        <w:t xml:space="preserve">взрослым, с другой — очень зависимым от его авторитета. Для него чрезвычайно важно делать всё правильно и быть хорошим в глазах взрослого.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7 годам дошкольники испытывают чувство удовлетворения, собственного достоинства в отношении своей гендерной принадлежности, аргументировано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стремление к усвоению определённых способов поведения, ориентированных на выполнение будущих социальных ролей.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lastRenderedPageBreak/>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w:t>
      </w:r>
      <w:r w:rsidRPr="008B61B4">
        <w:rPr>
          <w:rFonts w:ascii="Times New Roman" w:hAnsi="Times New Roman" w:cs="Times New Roman"/>
          <w:sz w:val="28"/>
          <w:szCs w:val="28"/>
        </w:rPr>
        <w:lastRenderedPageBreak/>
        <w:t xml:space="preserve">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предметным практическим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w:t>
      </w:r>
      <w:r w:rsidRPr="008B61B4">
        <w:rPr>
          <w:rFonts w:ascii="Times New Roman" w:hAnsi="Times New Roman" w:cs="Times New Roman"/>
          <w:sz w:val="28"/>
          <w:szCs w:val="28"/>
        </w:rPr>
        <w:lastRenderedPageBreak/>
        <w:t xml:space="preserve">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экспрессивные различные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w:t>
      </w:r>
      <w:r w:rsidRPr="008B61B4">
        <w:rPr>
          <w:rFonts w:ascii="Times New Roman" w:hAnsi="Times New Roman" w:cs="Times New Roman"/>
          <w:sz w:val="28"/>
          <w:szCs w:val="28"/>
        </w:rPr>
        <w:lastRenderedPageBreak/>
        <w:t xml:space="preserve">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w:t>
      </w:r>
      <w:r w:rsidRPr="008B61B4">
        <w:rPr>
          <w:rFonts w:ascii="Times New Roman" w:hAnsi="Times New Roman" w:cs="Times New Roman"/>
          <w:sz w:val="28"/>
          <w:szCs w:val="28"/>
        </w:rPr>
        <w:lastRenderedPageBreak/>
        <w:t>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декорации.</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сюжетные многофигурные композиции, располагая предметы ближе, дальше. </w:t>
      </w:r>
    </w:p>
    <w:p w:rsidR="008B61B4" w:rsidRPr="008B61B4" w:rsidRDefault="008B61B4" w:rsidP="008B61B4">
      <w:pPr>
        <w:spacing w:after="0"/>
        <w:rPr>
          <w:rFonts w:ascii="Times New Roman" w:hAnsi="Times New Roman" w:cs="Times New Roman"/>
          <w:sz w:val="28"/>
          <w:szCs w:val="28"/>
        </w:rPr>
      </w:pPr>
      <w:r w:rsidRPr="008B61B4">
        <w:rPr>
          <w:rFonts w:ascii="Times New Roman" w:hAnsi="Times New Roman" w:cs="Times New Roman"/>
          <w:sz w:val="28"/>
          <w:szCs w:val="28"/>
        </w:rPr>
        <w:t xml:space="preserve">     Дети проявляют интерес к коллективным работам и могут договариваться между собой, хотя помощь воспитателя им всё ещё нужна. </w:t>
      </w:r>
    </w:p>
    <w:p w:rsidR="008B61B4" w:rsidRDefault="008B61B4" w:rsidP="008B61B4">
      <w:pPr>
        <w:spacing w:after="0"/>
        <w:rPr>
          <w:b/>
        </w:rPr>
      </w:pPr>
    </w:p>
    <w:p w:rsidR="008B61B4" w:rsidRPr="00C77767" w:rsidRDefault="008B61B4" w:rsidP="00C52A95">
      <w:pPr>
        <w:spacing w:after="0" w:line="240" w:lineRule="auto"/>
        <w:jc w:val="center"/>
        <w:rPr>
          <w:rFonts w:ascii="Times New Roman" w:hAnsi="Times New Roman" w:cs="Times New Roman"/>
          <w:b/>
          <w:sz w:val="28"/>
          <w:szCs w:val="28"/>
        </w:rPr>
      </w:pPr>
    </w:p>
    <w:p w:rsidR="00F43B84" w:rsidRPr="004310A7" w:rsidRDefault="00950F09" w:rsidP="00E57C9E">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1.6</w:t>
      </w:r>
      <w:r w:rsidR="00582863">
        <w:rPr>
          <w:rFonts w:ascii="Times New Roman" w:hAnsi="Times New Roman" w:cs="Times New Roman"/>
          <w:b/>
          <w:sz w:val="28"/>
          <w:szCs w:val="28"/>
        </w:rPr>
        <w:t xml:space="preserve"> </w:t>
      </w:r>
      <w:r w:rsidR="00B916BF">
        <w:rPr>
          <w:rFonts w:ascii="Times New Roman" w:hAnsi="Times New Roman" w:cs="Times New Roman"/>
          <w:b/>
          <w:sz w:val="28"/>
          <w:szCs w:val="28"/>
        </w:rPr>
        <w:t>Планируемые результаты освоения программы</w:t>
      </w:r>
    </w:p>
    <w:p w:rsidR="00B916BF" w:rsidRDefault="00631531" w:rsidP="00C52A95">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соответствии с ФГОС результаты освоения программы представлены в виде целев</w:t>
      </w:r>
      <w:r w:rsidR="00407025">
        <w:rPr>
          <w:rFonts w:ascii="Times New Roman" w:eastAsia="Times New Roman" w:hAnsi="Times New Roman" w:cs="Times New Roman"/>
          <w:sz w:val="28"/>
          <w:szCs w:val="24"/>
          <w:lang w:eastAsia="ru-RU"/>
        </w:rPr>
        <w:t>ых ориентиров дошкольного образ</w:t>
      </w:r>
      <w:r>
        <w:rPr>
          <w:rFonts w:ascii="Times New Roman" w:eastAsia="Times New Roman" w:hAnsi="Times New Roman" w:cs="Times New Roman"/>
          <w:sz w:val="28"/>
          <w:szCs w:val="24"/>
          <w:lang w:eastAsia="ru-RU"/>
        </w:rPr>
        <w:t>ования</w:t>
      </w:r>
      <w:r w:rsidR="00B916BF">
        <w:rPr>
          <w:rFonts w:ascii="Times New Roman" w:eastAsia="Times New Roman" w:hAnsi="Times New Roman" w:cs="Times New Roman"/>
          <w:sz w:val="28"/>
          <w:szCs w:val="24"/>
          <w:lang w:eastAsia="ru-RU"/>
        </w:rPr>
        <w:t>,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B916BF" w:rsidRDefault="00B916BF" w:rsidP="00C52A95">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Целевые ориентиры н</w:t>
      </w:r>
      <w:r w:rsidR="004E1A5C">
        <w:rPr>
          <w:rFonts w:ascii="Times New Roman" w:eastAsia="Times New Roman" w:hAnsi="Times New Roman" w:cs="Times New Roman"/>
          <w:sz w:val="28"/>
          <w:szCs w:val="24"/>
          <w:lang w:eastAsia="ru-RU"/>
        </w:rPr>
        <w:t>е</w:t>
      </w:r>
      <w:r>
        <w:rPr>
          <w:rFonts w:ascii="Times New Roman" w:eastAsia="Times New Roman" w:hAnsi="Times New Roman" w:cs="Times New Roman"/>
          <w:sz w:val="28"/>
          <w:szCs w:val="24"/>
          <w:lang w:eastAsia="ru-RU"/>
        </w:rPr>
        <w:t xml:space="preserve"> подлежат непосредственной оценке, в том числе, в виде педагогической диагностики (мониторинга), и не являются основанием для их </w:t>
      </w:r>
      <w:r>
        <w:rPr>
          <w:rFonts w:ascii="Times New Roman" w:eastAsia="Times New Roman" w:hAnsi="Times New Roman" w:cs="Times New Roman"/>
          <w:sz w:val="28"/>
          <w:szCs w:val="24"/>
          <w:lang w:eastAsia="ru-RU"/>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631531" w:rsidRDefault="00631531" w:rsidP="00C52A95">
      <w:pPr>
        <w:spacing w:after="0" w:line="240" w:lineRule="auto"/>
        <w:ind w:firstLine="426"/>
        <w:jc w:val="both"/>
        <w:rPr>
          <w:rFonts w:ascii="Times New Roman" w:hAnsi="Times New Roman" w:cs="Times New Roman"/>
          <w:sz w:val="28"/>
          <w:szCs w:val="24"/>
        </w:rPr>
      </w:pPr>
      <w:r w:rsidRPr="00631531">
        <w:rPr>
          <w:rFonts w:ascii="Times New Roman" w:eastAsia="Times New Roman" w:hAnsi="Times New Roman" w:cs="Times New Roman"/>
          <w:sz w:val="28"/>
          <w:szCs w:val="24"/>
          <w:lang w:eastAsia="ru-RU"/>
        </w:rPr>
        <w:t>Целевые ориентиры</w:t>
      </w:r>
      <w:r>
        <w:rPr>
          <w:rFonts w:ascii="Times New Roman" w:eastAsia="Times New Roman" w:hAnsi="Times New Roman" w:cs="Times New Roman"/>
          <w:sz w:val="28"/>
          <w:szCs w:val="24"/>
          <w:lang w:eastAsia="ru-RU"/>
        </w:rPr>
        <w:t xml:space="preserve"> в Программе ДОУ представлены в соответствии с ФГОС, примерной основной образовательной программой  </w:t>
      </w:r>
      <w:r w:rsidRPr="00D455ED">
        <w:rPr>
          <w:rFonts w:ascii="Times New Roman" w:eastAsia="Times New Roman" w:hAnsi="Times New Roman" w:cs="Times New Roman"/>
          <w:sz w:val="28"/>
          <w:szCs w:val="28"/>
          <w:lang w:eastAsia="ru-RU"/>
        </w:rPr>
        <w:t>«</w:t>
      </w:r>
      <w:r w:rsidR="00E57C9E">
        <w:rPr>
          <w:rFonts w:ascii="Times New Roman" w:eastAsia="Times New Roman" w:hAnsi="Times New Roman" w:cs="Times New Roman"/>
          <w:sz w:val="28"/>
          <w:szCs w:val="28"/>
          <w:lang w:eastAsia="ru-RU"/>
        </w:rPr>
        <w:t>Детство</w:t>
      </w:r>
      <w:r w:rsidRPr="00D45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D455ED">
        <w:rPr>
          <w:rFonts w:ascii="Times New Roman" w:eastAsia="Times New Roman" w:hAnsi="Times New Roman" w:cs="Times New Roman"/>
          <w:sz w:val="28"/>
          <w:szCs w:val="28"/>
          <w:lang w:eastAsia="ru-RU"/>
        </w:rPr>
        <w:t xml:space="preserve"> </w:t>
      </w:r>
      <w:r w:rsidRPr="005367E1">
        <w:rPr>
          <w:rFonts w:ascii="Times New Roman" w:hAnsi="Times New Roman" w:cs="Times New Roman"/>
          <w:sz w:val="28"/>
          <w:szCs w:val="24"/>
        </w:rPr>
        <w:t>а также парциальной программ</w:t>
      </w:r>
      <w:r>
        <w:rPr>
          <w:rFonts w:ascii="Times New Roman" w:hAnsi="Times New Roman" w:cs="Times New Roman"/>
          <w:sz w:val="28"/>
          <w:szCs w:val="24"/>
        </w:rPr>
        <w:t>ой «</w:t>
      </w:r>
      <w:r w:rsidR="00B849D6">
        <w:rPr>
          <w:rFonts w:ascii="Times New Roman" w:hAnsi="Times New Roman" w:cs="Times New Roman"/>
          <w:sz w:val="28"/>
          <w:szCs w:val="24"/>
        </w:rPr>
        <w:t>Шаг в искусство»</w:t>
      </w:r>
      <w:r>
        <w:rPr>
          <w:rFonts w:ascii="Times New Roman" w:hAnsi="Times New Roman" w:cs="Times New Roman"/>
          <w:sz w:val="28"/>
          <w:szCs w:val="24"/>
        </w:rPr>
        <w:t xml:space="preserve"> программа для дошкольн</w:t>
      </w:r>
      <w:r w:rsidR="00B849D6">
        <w:rPr>
          <w:rFonts w:ascii="Times New Roman" w:hAnsi="Times New Roman" w:cs="Times New Roman"/>
          <w:sz w:val="28"/>
          <w:szCs w:val="24"/>
        </w:rPr>
        <w:t>ых образовательных организаций.</w:t>
      </w:r>
    </w:p>
    <w:p w:rsidR="00B916BF" w:rsidRDefault="00950F09" w:rsidP="00C52A95">
      <w:pPr>
        <w:spacing w:after="0" w:line="240" w:lineRule="auto"/>
        <w:ind w:firstLine="426"/>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1.6.1 </w:t>
      </w:r>
      <w:r w:rsidR="00B916BF" w:rsidRPr="00832CDA">
        <w:rPr>
          <w:rFonts w:ascii="Times New Roman" w:eastAsia="Times New Roman" w:hAnsi="Times New Roman" w:cs="Times New Roman"/>
          <w:b/>
          <w:sz w:val="28"/>
          <w:szCs w:val="24"/>
          <w:lang w:eastAsia="ru-RU"/>
        </w:rPr>
        <w:t>Целевые ориентиры образования в раннем возрасте:</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sidRPr="00870A1D">
        <w:rPr>
          <w:rFonts w:ascii="Times New Roman" w:eastAsia="Times New Roman" w:hAnsi="Times New Roman" w:cs="Times New Roman"/>
          <w:sz w:val="28"/>
          <w:szCs w:val="24"/>
          <w:lang w:eastAsia="ru-RU"/>
        </w:rPr>
        <w:t xml:space="preserve">Ребенок интересуется окружающими предметами и активно действует с ними; </w:t>
      </w:r>
      <w:r>
        <w:rPr>
          <w:rFonts w:ascii="Times New Roman" w:eastAsia="Times New Roman" w:hAnsi="Times New Roman" w:cs="Times New Roman"/>
          <w:sz w:val="28"/>
          <w:szCs w:val="24"/>
          <w:lang w:eastAsia="ru-RU"/>
        </w:rPr>
        <w:t>э</w:t>
      </w:r>
      <w:r w:rsidRPr="00870A1D">
        <w:rPr>
          <w:rFonts w:ascii="Times New Roman" w:eastAsia="Times New Roman" w:hAnsi="Times New Roman" w:cs="Times New Roman"/>
          <w:sz w:val="28"/>
          <w:szCs w:val="24"/>
          <w:lang w:eastAsia="ru-RU"/>
        </w:rPr>
        <w:t>моционально вовлечен в действия с игрушками и другими предметами, стремится проявлять настойчивость в достижении результата своих действий.</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Проявляет интерес к сверстникам, наблюдает за их действиями и подражает им.</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развита крупная моторика, он стремится осваивать различные виды движений (бег, лазание, перешагивание и пр.).</w:t>
      </w:r>
    </w:p>
    <w:p w:rsidR="00AA159C" w:rsidRDefault="00AA159C"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Проявляет отрицательное отношение к грубости и жадности;</w:t>
      </w:r>
    </w:p>
    <w:p w:rsidR="00AA159C" w:rsidRDefault="00AA159C"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Соблюдает пра</w:t>
      </w:r>
      <w:r w:rsidR="00D21674">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A159C" w:rsidRDefault="002E43CA"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 пониманием следит за действием героев кукольного театра; проявляет желание участвовать в театрализованных и сюжетно-ролевых играх  </w:t>
      </w:r>
    </w:p>
    <w:p w:rsidR="00B916BF" w:rsidRDefault="00B916BF"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сформированы умения и навыки, необходимые для осуществления различных видов детской деятельности.</w:t>
      </w:r>
    </w:p>
    <w:p w:rsidR="002E43CA" w:rsidRDefault="002E43CA" w:rsidP="00845AD3">
      <w:pPr>
        <w:pStyle w:val="a3"/>
        <w:numPr>
          <w:ilvl w:val="0"/>
          <w:numId w:val="2"/>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Проявляет интерес к продуктивной деятельности (рисование, лепка, конструирование, аппликация)</w:t>
      </w:r>
    </w:p>
    <w:p w:rsidR="00B849D6" w:rsidRDefault="00B849D6" w:rsidP="00B849D6">
      <w:pPr>
        <w:pStyle w:val="a3"/>
        <w:spacing w:after="0" w:line="240" w:lineRule="auto"/>
        <w:ind w:left="0"/>
        <w:jc w:val="both"/>
        <w:rPr>
          <w:rFonts w:ascii="Times New Roman" w:eastAsia="Times New Roman" w:hAnsi="Times New Roman" w:cs="Times New Roman"/>
          <w:sz w:val="28"/>
          <w:szCs w:val="24"/>
          <w:lang w:eastAsia="ru-RU"/>
        </w:rPr>
      </w:pPr>
    </w:p>
    <w:p w:rsidR="00B916BF" w:rsidRDefault="00950F09" w:rsidP="00C52A95">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1.6.2 </w:t>
      </w:r>
      <w:r w:rsidR="00B916BF">
        <w:rPr>
          <w:rFonts w:ascii="Times New Roman" w:eastAsia="Times New Roman" w:hAnsi="Times New Roman" w:cs="Times New Roman"/>
          <w:b/>
          <w:sz w:val="28"/>
          <w:szCs w:val="24"/>
          <w:lang w:eastAsia="ru-RU"/>
        </w:rPr>
        <w:t>Целевые ориентиры на этапе завершения дошкольного образования:</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916BF" w:rsidRDefault="00B916BF" w:rsidP="00845AD3">
      <w:pPr>
        <w:pStyle w:val="a3"/>
        <w:numPr>
          <w:ilvl w:val="0"/>
          <w:numId w:val="3"/>
        </w:numPr>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 ребенка сформированы умения и навыки, необходимые для осуществления различных видов детской деятельности.</w:t>
      </w:r>
    </w:p>
    <w:p w:rsidR="00B916BF" w:rsidRDefault="00B916BF" w:rsidP="00C52A95">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849D6" w:rsidRPr="000B775C" w:rsidRDefault="00B849D6" w:rsidP="00C52A95">
      <w:pPr>
        <w:spacing w:after="0" w:line="240" w:lineRule="auto"/>
        <w:ind w:firstLine="426"/>
        <w:jc w:val="both"/>
        <w:rPr>
          <w:rFonts w:ascii="Times New Roman" w:eastAsia="Times New Roman" w:hAnsi="Times New Roman" w:cs="Times New Roman"/>
          <w:sz w:val="28"/>
          <w:szCs w:val="24"/>
          <w:lang w:eastAsia="ru-RU"/>
        </w:rPr>
      </w:pPr>
    </w:p>
    <w:p w:rsidR="00A73C67" w:rsidRDefault="00950F09" w:rsidP="00C52A95">
      <w:pPr>
        <w:spacing w:after="0" w:line="240" w:lineRule="auto"/>
        <w:ind w:firstLine="426"/>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1.6.3 </w:t>
      </w:r>
      <w:r w:rsidR="00323432" w:rsidRPr="00BA74E4">
        <w:rPr>
          <w:rFonts w:ascii="Times New Roman" w:eastAsia="Times New Roman" w:hAnsi="Times New Roman" w:cs="Times New Roman"/>
          <w:b/>
          <w:sz w:val="28"/>
          <w:szCs w:val="24"/>
          <w:lang w:eastAsia="ru-RU"/>
        </w:rPr>
        <w:t>Целевые ориентиры в соотве</w:t>
      </w:r>
      <w:r w:rsidR="00BA74E4">
        <w:rPr>
          <w:rFonts w:ascii="Times New Roman" w:eastAsia="Times New Roman" w:hAnsi="Times New Roman" w:cs="Times New Roman"/>
          <w:b/>
          <w:sz w:val="28"/>
          <w:szCs w:val="24"/>
          <w:lang w:eastAsia="ru-RU"/>
        </w:rPr>
        <w:t>тствии с парциальной программой</w:t>
      </w:r>
    </w:p>
    <w:p w:rsidR="00323432" w:rsidRDefault="00BA74E4" w:rsidP="00C52A95">
      <w:pPr>
        <w:spacing w:after="0" w:line="240" w:lineRule="auto"/>
        <w:ind w:firstLine="426"/>
        <w:jc w:val="center"/>
        <w:rPr>
          <w:rFonts w:ascii="Times New Roman" w:eastAsia="Times New Roman" w:hAnsi="Times New Roman" w:cs="Times New Roman"/>
          <w:b/>
          <w:sz w:val="28"/>
          <w:szCs w:val="24"/>
          <w:lang w:eastAsia="ru-RU"/>
        </w:rPr>
      </w:pPr>
      <w:r w:rsidRPr="00BA74E4">
        <w:rPr>
          <w:rFonts w:ascii="Times New Roman" w:eastAsia="Times New Roman" w:hAnsi="Times New Roman" w:cs="Times New Roman"/>
          <w:b/>
          <w:sz w:val="28"/>
          <w:szCs w:val="24"/>
          <w:lang w:eastAsia="ru-RU"/>
        </w:rPr>
        <w:t xml:space="preserve"> </w:t>
      </w:r>
      <w:r w:rsidR="00323432" w:rsidRPr="00BA74E4">
        <w:rPr>
          <w:rFonts w:ascii="Times New Roman" w:eastAsia="Times New Roman" w:hAnsi="Times New Roman" w:cs="Times New Roman"/>
          <w:b/>
          <w:sz w:val="28"/>
          <w:szCs w:val="24"/>
          <w:lang w:eastAsia="ru-RU"/>
        </w:rPr>
        <w:t>«</w:t>
      </w:r>
      <w:r w:rsidR="00A73C67">
        <w:rPr>
          <w:rFonts w:ascii="Times New Roman" w:eastAsia="Times New Roman" w:hAnsi="Times New Roman" w:cs="Times New Roman"/>
          <w:b/>
          <w:sz w:val="28"/>
          <w:szCs w:val="24"/>
          <w:lang w:eastAsia="ru-RU"/>
        </w:rPr>
        <w:t>Шаг в искусство</w:t>
      </w:r>
      <w:r w:rsidR="00323432" w:rsidRPr="00BA74E4">
        <w:rPr>
          <w:rFonts w:ascii="Times New Roman" w:eastAsia="Times New Roman" w:hAnsi="Times New Roman" w:cs="Times New Roman"/>
          <w:b/>
          <w:sz w:val="28"/>
          <w:szCs w:val="24"/>
          <w:lang w:eastAsia="ru-RU"/>
        </w:rPr>
        <w:t xml:space="preserve">» </w:t>
      </w:r>
    </w:p>
    <w:p w:rsidR="00A73C67" w:rsidRPr="00A73C67" w:rsidRDefault="00A73C67" w:rsidP="00A73C67">
      <w:pPr>
        <w:spacing w:after="0"/>
        <w:rPr>
          <w:rFonts w:ascii="Times New Roman" w:hAnsi="Times New Roman" w:cs="Times New Roman"/>
          <w:sz w:val="28"/>
          <w:szCs w:val="28"/>
        </w:rPr>
      </w:pPr>
      <w:r w:rsidRPr="00A73C67">
        <w:rPr>
          <w:rFonts w:ascii="Times New Roman" w:hAnsi="Times New Roman" w:cs="Times New Roman"/>
          <w:sz w:val="28"/>
          <w:szCs w:val="28"/>
        </w:rPr>
        <w:t>Планируемые результаты отвечают требованиям ФГОС ДО. Программа составлена так, чтобы при ее реализации происходило выполнение требований образовательного стандарта.</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 xml:space="preserve">Поддержка специфики и разнообразия детства: в программе представлено расширенное тематическое планирование, которое позволяет учитывать не </w:t>
      </w:r>
      <w:r w:rsidRPr="00A73C67">
        <w:rPr>
          <w:rFonts w:ascii="Times New Roman" w:hAnsi="Times New Roman" w:cs="Times New Roman"/>
          <w:sz w:val="28"/>
          <w:szCs w:val="28"/>
        </w:rPr>
        <w:lastRenderedPageBreak/>
        <w:t>только региональный компонент, но и индивидуальные возможности детей; используемые образовательные комплексы обеспечивают по этапное творческое развитие каждого ребенка.</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Сохранение уникальности и самоценности детство как важного этапа в общем развитии человека: в программе рекомендуются педагогические техналогии, позволяющие детям осваивать художественные эталоны в том темпе, который будет для них комфортным.</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Личностно развивающий и гуманистический характер взаимодействий взрослых и детей: разноуровневый подход  к реализации содержание программы позволяет подобрать компоненты образовательной среды с учетом индивидуального темпа личностного развития детей.</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Уважение личности ребенка как обязательное требование ко всем взрослым участникам образовательной деятельности: уважается выбор ребенком материалов, инструментов и компонентов художественных эталонов при работе над образом; предлагаемое в программе тематическое планирование позволяет педагогам самостоятельно составлять алгоритм образовательной деятельности, комбинируя блоки и модули.</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Осуществление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(амплификации) детского развития: в процессе поэтапного  овладения художественными эталонами обогащаются изобразительный, эмоциональный, познавательный и коммуникативный опыт детей (не следует искусственно формировать те изобразительные умения, которые дети не готовы усвоить; важно ориентироваться на внутренние ресурсы каждого воспитанника, а не стремиться к абстрактному идеалу).</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Сотрудничество детей и взрослых, признание ребенка полноценным участником (субъектом) образовательных отношений: это возможно, когда дети активно включаются сначала в экспериментальную деятельность с изобразительными материалами и инструментами, затем в процесс творчества.</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Поддержка инициативы детей в различных видах деятельности: способствует формированию у них творческой активности, что сказывается на выразительности детских работ (с самых первых шагов приобщения к художественным эталонам необходимо предлагать детям разнообразные эскизы, расширяющий их изобразительный опыт).</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 каждая тема модуля и блока рассматривается с разных сторон, что позволяет расширить представления детей о многообразии предметов, объектов и явлений окружающей действительности.</w:t>
      </w:r>
    </w:p>
    <w:p w:rsidR="00A73C67" w:rsidRP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t>Возрастная адекватность (соответствие условий, требований, методов возрасту и особенностям развития): принципу возрастной адекватности отвечают изобразительные задачи, которые ставятся перед детьми, и характер их постановки.</w:t>
      </w:r>
    </w:p>
    <w:p w:rsidR="00A73C67" w:rsidRDefault="00A73C67" w:rsidP="006812A1">
      <w:pPr>
        <w:numPr>
          <w:ilvl w:val="1"/>
          <w:numId w:val="33"/>
        </w:numPr>
        <w:tabs>
          <w:tab w:val="clear" w:pos="1440"/>
          <w:tab w:val="num" w:pos="851"/>
        </w:tabs>
        <w:spacing w:after="0" w:line="240" w:lineRule="auto"/>
        <w:ind w:left="851" w:hanging="284"/>
        <w:rPr>
          <w:rFonts w:ascii="Times New Roman" w:hAnsi="Times New Roman" w:cs="Times New Roman"/>
          <w:sz w:val="28"/>
          <w:szCs w:val="28"/>
        </w:rPr>
      </w:pPr>
      <w:r w:rsidRPr="00A73C67">
        <w:rPr>
          <w:rFonts w:ascii="Times New Roman" w:hAnsi="Times New Roman" w:cs="Times New Roman"/>
          <w:sz w:val="28"/>
          <w:szCs w:val="28"/>
        </w:rPr>
        <w:lastRenderedPageBreak/>
        <w:t>Учет этнокультурной ситуации развития детей: с учетом данной ситуации составлено содержание программы; тематическое планирование имеет расширенный вариант, позволяющий каждому педагогу самостоятельно выбирать тему и модуль в рамках запланированного блока, учитывать характерные особенности региона.</w:t>
      </w:r>
    </w:p>
    <w:p w:rsidR="001F4C53" w:rsidRDefault="001F4C53" w:rsidP="007C4DAF">
      <w:pPr>
        <w:pStyle w:val="afd"/>
        <w:tabs>
          <w:tab w:val="left" w:pos="0"/>
          <w:tab w:val="left" w:pos="709"/>
          <w:tab w:val="left" w:pos="851"/>
          <w:tab w:val="left" w:pos="1134"/>
        </w:tabs>
        <w:spacing w:after="0"/>
        <w:ind w:left="284"/>
        <w:jc w:val="center"/>
        <w:rPr>
          <w:rFonts w:ascii="Times New Roman" w:hAnsi="Times New Roman"/>
          <w:b/>
          <w:sz w:val="28"/>
          <w:szCs w:val="28"/>
          <w:lang w:val="ru-RU"/>
        </w:rPr>
      </w:pPr>
    </w:p>
    <w:p w:rsidR="007C4DAF" w:rsidRPr="00B849D6" w:rsidRDefault="00950F09" w:rsidP="00B849D6">
      <w:pPr>
        <w:pStyle w:val="afd"/>
        <w:tabs>
          <w:tab w:val="left" w:pos="0"/>
          <w:tab w:val="left" w:pos="709"/>
          <w:tab w:val="left" w:pos="851"/>
          <w:tab w:val="left" w:pos="1134"/>
        </w:tabs>
        <w:spacing w:after="0"/>
        <w:ind w:left="284"/>
        <w:jc w:val="center"/>
        <w:rPr>
          <w:rFonts w:ascii="Times New Roman" w:hAnsi="Times New Roman"/>
          <w:b/>
          <w:sz w:val="28"/>
          <w:szCs w:val="28"/>
          <w:lang w:val="ru-RU"/>
        </w:rPr>
      </w:pPr>
      <w:r>
        <w:rPr>
          <w:rFonts w:ascii="Times New Roman" w:hAnsi="Times New Roman"/>
          <w:b/>
          <w:sz w:val="28"/>
          <w:szCs w:val="28"/>
          <w:lang w:val="ru-RU"/>
        </w:rPr>
        <w:t xml:space="preserve">1.6.4 </w:t>
      </w:r>
      <w:r w:rsidR="007C4DAF" w:rsidRPr="007C4DAF">
        <w:rPr>
          <w:rFonts w:ascii="Times New Roman" w:hAnsi="Times New Roman"/>
          <w:b/>
          <w:sz w:val="28"/>
          <w:szCs w:val="28"/>
          <w:lang w:val="ru-RU"/>
        </w:rPr>
        <w:t>Ожидаемые результаты реализации программы</w:t>
      </w:r>
    </w:p>
    <w:p w:rsidR="007C4DAF" w:rsidRPr="007C4DAF" w:rsidRDefault="00B700FF" w:rsidP="00B700FF">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B700FF">
        <w:rPr>
          <w:rFonts w:ascii="Times New Roman" w:hAnsi="Times New Roman"/>
          <w:sz w:val="28"/>
          <w:szCs w:val="28"/>
          <w:lang w:val="ru-RU"/>
        </w:rPr>
        <w:t xml:space="preserve">      </w:t>
      </w:r>
      <w:r w:rsidR="007C4DAF" w:rsidRPr="007C4DAF">
        <w:rPr>
          <w:rFonts w:ascii="Times New Roman" w:hAnsi="Times New Roman"/>
          <w:sz w:val="28"/>
          <w:szCs w:val="28"/>
          <w:lang w:val="ru-RU"/>
        </w:rPr>
        <w:t>Программа «Шаг в искусство» позволяет сформировать у детей различные умения, связанные с освоенными художественными эталонами (цвет, форма, композиция, техника).</w:t>
      </w:r>
    </w:p>
    <w:p w:rsidR="007C4DAF" w:rsidRPr="007C4DAF" w:rsidRDefault="007C4DAF" w:rsidP="007C4DAF">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b/>
          <w:sz w:val="28"/>
          <w:szCs w:val="28"/>
          <w:lang w:val="ru-RU"/>
        </w:rPr>
      </w:pPr>
      <w:r w:rsidRPr="007C4DAF">
        <w:rPr>
          <w:rFonts w:ascii="Times New Roman" w:hAnsi="Times New Roman"/>
          <w:b/>
          <w:sz w:val="28"/>
          <w:szCs w:val="28"/>
          <w:lang w:val="ru-RU"/>
        </w:rPr>
        <w:t>Творческое развитие детей 1,5 – 3 года</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Живописно-графическое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Выделять цвета (красный, желтый, синий, зеленый, оранжевый, фиолетовый, белый, черный), оттенки (по светлоте – светлый, темный) в предметах, объектах.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Экспериментировать с цветом, получая разнообразные цветовые, беспредметные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Смешивать цвета, использовать приемы наложения, вливания.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цвета, находить одинаковые.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через цвет различные ощущения.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простые фигуры: плоские (квадрат, круг, овал, треугольник, прямоугольник); объемные (куб, шар, цилиндр, конус).</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бесформенное пятно путем эксперимента с красящими веществами.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точки разными инструментами – кисточками, карандашами, фломастерами, ватными палочками (так же пальцами и с помощью трафарета), используя разный ритм (быстрый, медленный) и разный тип группировки (плотная, разреженная).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Обводить трафарет формы, проводить по трафарету различные линии.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формой, дорисовывая до образа – точку, линию и пятно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прерывистые, прямые, замкнутые, спиралевидные линии.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Закрывать фон.</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ритм.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Делить пространство листа на две части, закрывая их разными цветами и оттенками.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Уравновешивать пространство листа.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технику «по-сырому».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кистями,  валиком, губкой для создания фона.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Равномерно закрывать поверхность листа.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печати, штампы для получения ритмичного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мазки.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двумя кисточками.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Аккуратно пользоваться красками (не пачкать их).</w:t>
      </w:r>
    </w:p>
    <w:p w:rsidR="007C4DAF" w:rsidRPr="007C4DAF" w:rsidRDefault="007C4DAF" w:rsidP="00950F09">
      <w:pPr>
        <w:pStyle w:val="afd"/>
        <w:tabs>
          <w:tab w:val="left" w:pos="0"/>
          <w:tab w:val="left" w:pos="851"/>
          <w:tab w:val="left" w:pos="993"/>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Бережно относится к кисточкам, восковым мелкам, фломастерам.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Пользоваться стаканом с водой и тряпочкой.</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конструировании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цвета (красный, желтый, синий, зеленый, оранжевый, фиолетовый) в поделках и конструкциях.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одинаковые по цвету геометрические фигуры для составления постройки.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простые геометрические фигуры: плоские (квадрат, круг, овал, треугольник, прямоугольник); объемные (куб, шар, цилиндр, конус).</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силуэт к рамке – 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Выстраивать объемные фигуры в высоту по убыванию.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простым способом детали конструкции или поделки.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геометрическими фигурами (плоскими и объемными), добиваясь получения какой-либо конструктивной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геометрические фигуры с простыми по композиции и форме схемами.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простые конструктивные композиции (стена, мост, дорожка, ворота и т.д.).</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Ставить геометрические фигуры (детали строительного набора) друг за другом на одной поверхности.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Ставить одну объемную фигуру (детали строительного набора) друг на друга.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устойчивости составляемой конструкции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части поделки (конструкции) на основе (платформе).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части поделки (конструкции), используя пластилин, зубочистки (палочки) или элементарный крепеж.</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детали друг к другу и к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сминания бумаги для получения шаровидной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Соединять концы листа, стараясь получить ровный сгиб.  </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цвета (красный, желтый, синий, зеленый, оранжевый, фиолетовый) в поделках.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цвета и оттенки по одному признаку.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Соподчинять фон аппликации с цветом детали, составляющих аппликационный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простые геометрические фигуры: квадрат, круг, овал, треугольник, прямоугольник.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крупные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силуэт к рамке-вкладышу.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готовыми формами, добиваясь получения какой-либо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Вычленять заготовки знакомой формы по словесной инструкции педагога.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детали (готовые формы) по ряду признаков (большой, маленький, длинный, короткий).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элементарную аппликационную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аппликации на схему – композицию; одну форму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аппликации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аппликации, используя дополнительные материалы (пластилин, бумажная масса).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детали друг к другу или к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сминания бумаги (для получения шаровидной формы); выщипывания (для получения мелких кусочков бумаги); разрывания листа бумаги.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прищипывания, работая с салфетками.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концы листа, стараясь получить ровный сгиб.</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Пластическое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цвета (красный, желтый, синий, зеленый, оранжевый, фиолетовый, белый, черный).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простые геометрические фигуры: плоские (квадрат, круг, овал, треугольник, прямоугольник); объемные (куб, шар, цилиндр, конус).</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крупные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Заполнять рамку – вкладыш пластической массой.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пластическую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пластического материала на схему –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 деталей, выполненных из пластического материала.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пластическую основу.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композицию, используя рельефный способ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пластическим материалом.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лепки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детали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Отщипывать маленький кусочек от целого куска.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Размазывать пластическую массу по картону.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скатывания (для получения округлой формы); раскатывания (для получения столбика разной величины); расплющивания (для получения лепешек).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Вдавливать пластическую массу.</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Декоративное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цвета (желтый, синий, зеленый, оранжевый, фиолетовый, белый, черный).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цветом, используя прием смешения.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простые геометрические фигуры: плоские (квадрат, круг, овал, треугольник, прямоугольник); объемные (куб, шар, цилиндр, конус).</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крупные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силуэт с рамкой-вкладышем.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форму одну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изображение округлой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орнаментальную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разных материалов на схему-композицию.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основы.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простейшую композицию, используя готовые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материалами для получения простейшего орнаментального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элементы орнамента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элементы орнамента.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клеем при составлении простейшего орнаментального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Работать кисточками разного размера.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b/>
          <w:sz w:val="28"/>
          <w:szCs w:val="28"/>
          <w:lang w:val="ru-RU"/>
        </w:rPr>
      </w:pPr>
      <w:r w:rsidRPr="007C4DAF">
        <w:rPr>
          <w:rFonts w:ascii="Times New Roman" w:hAnsi="Times New Roman"/>
          <w:b/>
          <w:sz w:val="28"/>
          <w:szCs w:val="28"/>
          <w:lang w:val="ru-RU"/>
        </w:rPr>
        <w:t>Творческое развитие детей 3–4 лет</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Живописно-графическое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Выделять и называть цвета (красный, желтый, синий, зеленый, оранжевый, фиолетовый, белый, черный, серый, коричневый, охра, розовый, голубой), оттенки (по светлоте – светлый, темный, локальный, яркий) в предметах, объектах.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Экспериментировать с цветом, получая разнообразные оттенки, необходимые для рисунка.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Смешивать цвета, использовать приемы наложения, вливания.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цвета и оттенки, находить одинаковые.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растяжку оттенков одного цвета.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цвета по одному из признаков.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гармоничные цвета.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через цвет различные ощущения.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Вычленять и называть геометрические фигуры: плоские (квадрат, круг, овал, треугольник, прямоугольник, ромб); объемные (куб, шар, цилиндр, конус, пирамида).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бесформенное пятно, используя различные художественные техники.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точки разными инструментами – кисточками, карандашами, фломастерами, ватными палочками (так же пальцами и с помощью трафарета), используя разный ритм (быстрый, медленный) и разный тип группировки (плотная, разреженная).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Рисовать различные линии (прямые, волнистые, спиралевидные, зигзагообразные, замкнутые).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Дорисовывать бесформенное пятно до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рисунок, используя точки, линии, пятна.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Рисовать плоские геометрические фигуры (круг, треугольник, ромб, прямоугольник, квадрат).</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штрихи, штриховать простые силуэтные рисунки.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Выполнять  фон.</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Изображать линию горизонта.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ритм; динамику образа (с помощью мазков).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Уравновешивать пространство листа.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Составлять симметричные и ассиметричные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технику «по-сырому».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различными инструментами для создания фона.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Равномерно закрывать поверхность листа.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печати, штампы для получения ритмичного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мазки, штриховку.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двумя кисточками одновременно для получения фактурного мазка.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не классические техники, если они уместны для создания своего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Аккуратно пользоваться красками (не пачкать их), пастельными мелками не ломать их.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Бережно относится к кисточкам, восковым мелкам, фломастерам.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стаканом с водой и тряпочкой.</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конструировании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в поделках и конструкциях.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одинаковые по цвету геометрические фигуры для составления монохромной композиции или постройки.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для поделок и построек гармоничные цвета и оттенки, фон основы.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объемные (куб, шар, цилиндр, конус, пирамида).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Подбирать силуэт к рамке – 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архитектурные формы (купола, крыши, арки, колонны, мосты, двери, лестницы, окна).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из объемных фигур (архитектурных форм) простые постройки.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детали (фигуры, архитектурные формы), находить сходство и различия.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поделки или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геометрическими фигурами (плоскими и объемными), добиваясь получения какой-либо конструктивной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геометрические фигуры со схемами.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простые конструктивные композиции, дополняя их деталями.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устойчивую конструкцию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простые полезные постройки и поделки (атрибуты для сюжетной игры).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Ориентироваться в пространстве (верх, вниз, вправо, влево, друг за другом, друг на друга, между).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части поделки (конструкции) на основе (платформе).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части поделки (конструкции), используя пластилин, зубочистки (палочки) или простой крепеж, скотч.</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Выщипывать маленький кусочек из целого листа бумаги.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Обрывать  по контуру силуэт простой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заклевать, склеивать детали.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Складывать бумагу в разных направлениях.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примазывания.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сминания бумаги для получения шарообразной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Разгибать, разворачивать листы бумаги.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самоклеющейся бумагой и двусторонним скотчем.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Делать простые надрезы ножницами.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серый, коричневый, розовый, голубой)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цвета и оттенки по одному признаку.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контрастные цветовые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фон аппликации к цвету детали, составляющих аппликационный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(квадрат, круг, овал, треугольник, прямоугольник, ромб, трапеция).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крупные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Различать детали по разным признакам (длина, ширина, высота, объем, обший размер).</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силуэт к рамке-вкладышу.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Экспериментировать с готовыми формами, добиваясь получения какой-либо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детали словесной инструкции педагога.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простую аппликационную композицию на основе педагогических эскизов.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аппликации на схему – композицию; одну форму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 деталей.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Самостоятельно подбирать детали для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аппликации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аппликации, используя дополнительные материалы (пластилин, бумажная масса).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детали друг к другу и к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сминания бумаги (для получения шаровидной формы); выщипывания (для получения мелких кусочков бумаги); обрывания (для получения силуэта).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прищипывания, работая с салфетками.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концы листа, стараясь получить ровный сгиб.</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Сгибать лист бумаги в нескольких направлениях.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Делать простые надрезы ножнецами.</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Пластическое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розовый, голубой, коричневый, серый).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Смешивать цвета в пластических материалов.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объемные (куб, шар, цилиндр, конус, пирамида).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Превращать бесформенную массу в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Заполнять рамку – вкладыш пластической массой.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 толстые, тонкие).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пластическую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пластического материала на схему –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 деталей, выполненных из пластического материала.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пластическую основу.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композицию, используя рельефный способ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Экспериментировать с пластическим материалом.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лепки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детали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Отщипывать маленький кусочек от целого куска.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Размазывать пластическую массу по картону.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скатывания (для получения округлой формы); раскатывания (для получения столбика разной величины); расплющивания (для получения лепешек).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Вдавливать и вытягивать пластическую массу.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Сочетать различные материалы (мукосоль, бумажная масса, пластилин и т.д.).</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Декоративное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коричневый, серый, розовый, голубой).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Подбирать цвета к эскизам орнаментальной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Смешивать цвета и получать оттенки, необходимые для орнаментальной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объемные (куб, шар, цилиндр, конус, пирамида).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Проводить разные линии.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Изображать круг, треугольник.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узора в единый орнамент..</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силуэт орнамента с рамкой-вкладышем.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Соединять столбики в форме колечек.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форму одну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простые формы с помощью рисования.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 толстые, тонкие).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орнаментальную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разных материалов на схему-композицию.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основы.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орнаменты со схемами, отражающими разные типы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орнамент по мотивам знакомых росписей (городецкая, хохломская, дымковская)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материалами для получения простейшего орнаментального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элементы орнамента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элементы орнамента.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клеем при составлении простейшего орнаментального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Работать кисточками разного размера.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Выполнять элементы росписей, используя мазочное письмо.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b/>
          <w:sz w:val="28"/>
          <w:szCs w:val="28"/>
          <w:lang w:val="ru-RU"/>
        </w:rPr>
      </w:pPr>
      <w:r w:rsidRPr="007C4DAF">
        <w:rPr>
          <w:rFonts w:ascii="Times New Roman" w:hAnsi="Times New Roman"/>
          <w:b/>
          <w:sz w:val="28"/>
          <w:szCs w:val="28"/>
          <w:lang w:val="ru-RU"/>
        </w:rPr>
        <w:t>Творческое развитие детей 4–5 лет</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Живописно-графическое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Выделять и называть цвета (красный, желтый, синий, зеленый, оранжевый, фиолетовый, белый, черный, серый, коричневый, охра, розовый, голубой, сиреневый, сине-зеленый), оттенки (по светлоте – светлый, темный, локальный, яркий) в предметах, объектах.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Смешивать цвета, использовать приемы наложения, вливания.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цвета и оттенки, определять идентичные.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растяжку оттенков одного цвета (от одного к другому).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цвета по одному или двум  признакам.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гармоничные цвета, используя схемы и таблицы.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через цвет характер образа, настроение, различные ощущения.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с помощью цвета абстрактные цветовые композиции, отображающие все многообразие мира.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объемные (куб, шар, цилиндр, конус, пирамида, параллелограмм- «кирпичек»).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Превращать бесформенное пятно в образ, используя различные художественные техники.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рисунок из точек разными инструментами – кисточками, карандашами, фломастерами, ватными палочками (так же пальцами и с помощью трафарета), используя разный ритм (быстрый, медленный) и разный тип группировки (плотная, разреженная).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Проводить  различные линии (прямые, волнистые, спиралевидные, зигзагообразные, замкнутые), составлять из них образ (стилизованный, абстрактный).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Рисовать плоские геометрические фигуры (круг, треугольник, ромб, прямоугольник, квадрат, трапеция, овал).</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штрихи, штриховать простые силуэтные рисунки.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мазками фору предмета, объекта.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Выполнять  фон.</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композиционный центр.</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Изображать линию горизонта.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воздушную перспективу.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ритм; динамику образа (с помощью мазков).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Уравновешивать пространство листа.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Составлять симметричные и ассиметричные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самое светлое место на предмете, объекте.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технику «по-сырому».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Пользоваться различными инструментами для создания фона.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Равномерно закрывать поверхность листа.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печати, штампы для получения ритмичного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мазки, штриховку.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двумя кисточками одновременно для получения фактурного мазка.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не классические техники, если они уместны для создания своего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Аккуратно пользоваться красками (не пачкать их), пастельными мелками (не ломать их).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Бережно относится к кисточкам, восковым мелкам, фломастерам.</w:t>
      </w:r>
    </w:p>
    <w:p w:rsidR="007C4DAF" w:rsidRPr="007C4DAF" w:rsidRDefault="00085434"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Pr>
          <w:rFonts w:ascii="Times New Roman" w:hAnsi="Times New Roman"/>
          <w:sz w:val="28"/>
          <w:szCs w:val="28"/>
          <w:lang w:val="ru-RU"/>
        </w:rPr>
        <w:t>Пользоваться палитрой.</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конструировании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серый, охра, голубой, розовый, сиреневый) и оттенки  в поделках и конструкциях.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Гармонизировать цвета своих построек (поделок).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Выражать через цвет идею постройки (поделки).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фон основы для постройки (поделки).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объемные (куб, шар, цилиндр, конус, пирамида, параллелепипед – брус, призма).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сложный силуэт к рамке – 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из простых форм более сложную.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архитектурные формы (купола, крыши, арки, колонны, мосты, двери, лестницы, окна, балконы).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из объемных фигур (архитектурных форм) разные по функциональному назначению и форме постройки.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детали (фигуры, архитектурные формы), находить сходство и различия.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детали по одному или двум признакам.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поделки или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конструкции по простым чертежам и схемам.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геометрическими фигурами (плоскими и объемными), добиваясь получения конструктивной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природные формы с известными  геометрическими фигурами; геометрические фигуры  со схемами.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простые конструктивные композиции, используя различные материалы (природный, бросовый, бумага, строительные наборы, конструкторы).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устойчивую конструкцию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простые полезные постройки и поделки (атрибуты для сюжетной игры).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Ориентироваться в пространстве (верх, вниз, вправо, влево, друг за другом, друг на друга, между, по диагонали).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многослойную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lastRenderedPageBreak/>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части поделки (конструкции) на основе (платформе).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части поделки (конструкции), используя пластилин, зубочистки (палочки) или простой крепеж, скотч.</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выщипывания для получения необходимых деталей поделки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Обрывать  по контуру силуэт простой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заклевать, склеивать детали.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Складывать бумагу в разных направлениях.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примазывания.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сминания бумаги для получения шарообразной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зажимы для придания прочности поделке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Разгибать, разворачивать и сворачивать листы бумаги.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самоклеющейся бумагой и двусторонним скотчем.</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ножницами.</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серый, коричневый, розовый, голубой, сиреневый, сине-зеленый, охра)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Гармонизировать цвета и оттенки деталей для аппликационных композиций.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цвета и оттенки по одному признаку.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контрастные цветовые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фон аппликации к цвету детали, составляющих аппликационный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(квадрат, круг, овал, треугольник, прямоугольник, ромб, трапеция, многоугольник).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Различать детали по разным признакам (длина, ширина, высота, объем, обший размер).</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силуэт к рамке-вкладышу.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Группировать геометрические фигуры по ряду признаков.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готовыми формами, добиваясь получения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форму как выразительное средство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Делить геометрические фигуры на составляющие.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предметы окружающей действительности с геометрическими фигурами.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детали словесной инструкции педагога.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простую аппликационную композицию на основе педагогических эскизов.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аппликации на схему – композицию; одну форму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 деталей.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Самостоятельно подбирать детали для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 xml:space="preserve">Достигать целостности и выразительности аппликационного образа.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аппликации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аппликации, используя дополнительные материалы (пластилин, бумажная масса).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детали друг к другу и к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сминания бумаги (для получения шаровидной формы); выщипывания (для получения мелких кусочков бумаги); обрывания (для получения силуэта).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прищипывания, работая с салфетками.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ножницами (надрезать, разрезать, обрезать, прорезать).</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Обрезать уголки деталей, получая нужную форму.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зеркальный способ вырезания.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Складывать листы бумаги в различных направлениях.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Накручивать полоски бумаги для овладения техникой квилинга.</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концы листа, стараясь получить ровный сгиб.</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Пластическое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розовый, голубой, коричневый, серый, охра).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цвета и оттенки для своего пластического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Смешивать цвета в пластических материалов.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объемные (куб, шар, цилиндр, конус, пирамида, призма).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Превращать бесформенную массу в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Заполнять рамку – вкладыш пластической массой.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 толстые, тонкие).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рельефные изображения.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пластическую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пластического материала на схему –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 деталей, выполненных из пластического материала.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пластическую основу.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композицию, используя рельефный способ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композиционный центр в работе, выполненных из пластического материала.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ритмичную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через пластику характер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lastRenderedPageBreak/>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пластическим материалом.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лепки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детали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Отщипывать маленький кусочек от целого куска.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Размазывать пластическую массу по картону.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скатывания (для получения округлой формы); раскатывания (для получения столбика разной величины); расплющивания (для получения лепешек).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Вдавливать и вытягивать пластическую массу.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Сглаживать поверхность пластического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различные способы лепки (конструктивный, скульптурный, смешанный, кольцевой).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стеками.</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Сочетать различные материалы (мукосоль, бумажная масса, пластилин и т.д.).</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Декоративное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коричневый, серый, розовый, голубой) и оттенки (различные по насыщенности и светлоте).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Подбирать цвета к эскизам орнаментальной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Смешивать цвета и получать оттенки, необходимые для орнаментальной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объемные (куб, шар, цилиндр, конус, пирамида).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Проводить разные линии.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Изображать круг, треугольник, квадрат, ромб, прямоугольник, овал.</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узора в единый орнамент.</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силуэт орнамента с рамкой-вкладышем.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Соединять столбики в форме колечек.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форму одну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простые формы с помощью рисования.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орнамент на объемную форму.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 толстые, тонкие).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орнаментальную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разных материалов на схему-композицию.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основы.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орнаменты со схемами, отражающими разные типы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Составлять орнамент по мотивам знакомых росписей (городецкая, хохломская, дымковская), используя разные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Достигать выразительности орнамента, используя различные материалы.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различные приемы (мазки, лессировка, отмывка), характерные для той или иной росписи.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элементы орнамента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элементы орнамента.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клей при составлении орнамента.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Плести коврики, делать коробочки и другие несложные предметы утвари.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Работать кисточками разного размера.</w:t>
      </w:r>
    </w:p>
    <w:p w:rsidR="007C4DAF" w:rsidRPr="007C4DAF" w:rsidRDefault="007C4DAF" w:rsidP="00950F09">
      <w:pPr>
        <w:pStyle w:val="afd"/>
        <w:tabs>
          <w:tab w:val="left" w:pos="0"/>
          <w:tab w:val="left" w:pos="709"/>
          <w:tab w:val="left" w:pos="851"/>
          <w:tab w:val="left" w:pos="1134"/>
        </w:tabs>
        <w:spacing w:after="0" w:line="240" w:lineRule="auto"/>
        <w:rPr>
          <w:rFonts w:ascii="Times New Roman" w:hAnsi="Times New Roman"/>
          <w:sz w:val="28"/>
          <w:szCs w:val="28"/>
          <w:lang w:val="ru-RU"/>
        </w:rPr>
      </w:pP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b/>
          <w:sz w:val="28"/>
          <w:szCs w:val="28"/>
          <w:lang w:val="ru-RU"/>
        </w:rPr>
      </w:pPr>
      <w:r w:rsidRPr="007C4DAF">
        <w:rPr>
          <w:rFonts w:ascii="Times New Roman" w:hAnsi="Times New Roman"/>
          <w:b/>
          <w:sz w:val="28"/>
          <w:szCs w:val="28"/>
          <w:lang w:val="ru-RU"/>
        </w:rPr>
        <w:t>Творческое развитие детей 5–6 лет</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Живописно-графическое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Выделять и называть цвета (красный, желтый, синий, зеленый, оранжевый, фиолетовый, белый, черный, серый, коричневый, охра, розовый, голубой, сиреневый, сине-зеленый), оттенки (красно-оранжевый, оранжево-желтый, желто-зеленый, зелено-синий, сине-фиолетовый, фиолетово-красный).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Давать характеристику оттенкам по светлоте (светлый, темный, локальный, яркий).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Смешивать цвета, использовать приемы наложения, вливания.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цвета и оттенки, определять идентичные.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растяжку оттенков одного цвета (от одного к другому: 5-7 оттенков).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цвета по одному или двум  признакам.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гармоничные цвета, используя таблицы.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Работать с цветовым кругом.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через цвет характер образа, настроение, различные ощущения.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объемные (куб, шар, цилиндр, конус, пирамида).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Превращать бесформенное пятно в образ, используя различные художественные техники (классические и неклассические).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рисунок из точек разными инструментами – кисточками, карандашами, фломастерами, ватными палочками (так же пальцами и с помощью трафарета), используя разный ритм (быстрый, медленный) и разный тип группировки (плотная, разреженная).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Проводить  различные линии (прямые, волнистые, спиралевидные, зигзагообразные, замкнутые), составлять из них образ (стилизованный).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Рисовать плоские геометрические фигуры (круг, треугольник, ромб, прямоугольник, квадрат, трапеция, овал).</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Выполнять различную по характеру штриховку.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Выполнять  фон.</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композиционный центр.</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Изображать линию горизонта.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ритмичную композицию, передавать различный ритм.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Составлять симметричные и ассиметричные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динамику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технику «по-сырому».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различными инструментами и приемами для создания фона.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Равномерно закрывать поверхность листа.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печати, штампы для получения ритмичного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Использовать  мазочное письмо, заливку.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двумя кисточками одновременно для получения фактурного мазка.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неклассические техники, если они уместны для создания своего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Аккуратно пользоваться красками (не пачкать их), пастельными мелками (не ломать их).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Бережно относится к кисточкам, восковым мелкам, фломастерам.</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палитрой.</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конструировании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серый, охра, голубой, розовый, сиреневый) и оттенки  (различные по насыщенности и светлоте) в поделках и конструкциях.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Гармонизировать цвета своих построек (поделок).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фон основы для постройки (поделки).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многоугольник); объемные (куб, шар, цилиндр, конус, пирамида).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сложный силуэт к рамке – 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из простых форм сложную.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архитектурные формы (купола, крыши, арки, колонны, мосты, двери, лестницы, окна, балконы).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из объемных фигур (архитектурных форм) разные по функциональному назначению и форме постройки.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поделки или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конструкции по простым чертежам и схемам.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геометрическими фигурами (плоскими и объемными), добиваясь получения конструктивной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природные формы с известными  геометрическими фигурами.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геометрические фигуры  со схемами.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простые конструктивные композиции, используя различные материалы (природный, бросовый, бумага, строительные наборы, конструкторы).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устойчивую конструкцию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простые полезные постройки и поделки (атрибуты для сюжетной игры).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Ориентироваться в пространстве (верх, вниз, вправо, влево, друг за другом, друг на друга, между, по диагонали).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части поделки (конструкции) на основе (платформе).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части поделки (конструкции), используя пластилин, зубочистки (палочки) или простой крепеж, скотч.</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выщипывания для получения необходимых деталей поделки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Обрывать  по контуру силуэт простой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заклевать, склеивать детали.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Складывать бумагу в разных направлениях.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примазывания.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сминания бумаги для получения шарообразной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зажимы для придания прочности поделке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Разгибать, разворачивать и сворачивать листы бумаги.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самоклеющейся бумагой и двусторонним скотчем.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Пользоваться  ножницами.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Накручивать нитки, мягкую проволоку, полоски бумаги.</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Обматывать основу разными материалами.</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серый, коричневый, розовый, голубой, сиреневый, сине-зеленый, охра) и оттенки по разным признакам (насыщенность, светлота).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Гармонизировать цвета и оттенки деталей для аппликационных композиций.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контрастные цветовые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фон аппликации к цвету детали, составляющих аппликационный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(квадрат, круг, овал, треугольник, прямоугольник, ромб, трапеция, многоугольник).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Различать детали по разным признакам (длина, ширина, высота, объем, обший размер).</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силуэт к рамке-вкладышу.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Группировать геометрические фигуры по ряду признаков.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готовыми формами, добиваясь получения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форму как выразительное средство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Составлять геометрическую фигуру из нескольких.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предметы окружающей действительности с геометрическими фигурами.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Видеть в природных формах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простую аппликационную композицию на основе педагогических эскизов.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одну форму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Добиваться прочности соединения деталей.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Достигать выразительности аппликационного образа, используя различные материалы (природный, бросовой, бумага, картон и т.д.)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Самостоятельно подбирать детали для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аппликации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аппликации, используя дополнительные материалы (пластилин, бумажная масса).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детали друг к другу и к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сминания бумаги (для получения шаровидной формы); выщипывания (для получения мелких кусочков бумаги); обрывания (для получения силуэта).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прищипывания, работая с салфетками.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ножницами (надрезать, разрезать, обрезать, прорезать, вырезать).</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ленточный и  зеркальный способы вырезания.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концы листа, стараясь получить ровный сгиб.</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Сгибать лист бумаги в разных направлениях.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Накручивать нитки, мягкую проволоку, полоски бумаги.</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Пластическое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розовый, голубой, коричневый, серый, охра) и оттенки (по степени насыщенности и светлоте).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Гармонизировать цвета и оттенки при создании пластического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Смешивать цвета в пластических материалов.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многоугольник); объемные (куб, шар, цилиндр, конус, пирамида).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Превращать бесформенную массу в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Заполнять рамку – вкладыш пластической массой.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 толстые, тонкие).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рельефные изображения.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пластическую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пластического материала на схему –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 деталей, выполненных из пластического материала.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композицию, используя рельефный способ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сюжетную пластическую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ритмичную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Подбирать пластические материалы для реализации своего замысла.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пластическим материалом.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лепки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детали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Отщипывать маленький кусочек от целого куска.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Размазывать пластическую массу по картону.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скатывания (для получения округлой формы); раскатывания (для получения столбика разной величины); расплющивания (для получения лепешек).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Вытягивать пластическую массу.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Сглаживать поверхность пластического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различные способы лепки (конструктивный, скульптурный, смешанный, кольцевой).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стеками.</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Сочетать различные материалы (мукосоль, бумажная масса, пластилин и т.д.).</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Декоративное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коричневый, серый, розовый, голубой).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Подбирать цвета к эскизам орнаментальной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Смешивать цвета и получать оттенки, необходимые для орнаментальной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многоугольник); объемные (куб, шар, цилиндр, конус, усеченный конус, пирамида, призма).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Проводить разные линии.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Изображать геометрические фигуры (круг, треугольник, квадрат, ромб, прямоугольник, овал, трапеция, многоугольник).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силуэт орнамента с рамкой-вкладышем.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Соединять столбики в форме колечек.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форму одну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простые формы с помощью рисования.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орнамент на объемную форму.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 толстые, тонкие).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Лепить игрушки разной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орнаментальную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разных материалов на схему-композицию.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основы.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Составлять орнамент по мотивам знакомых росписей (городецкая, хохломская, дымковская, полхово-майданская и др.), используя разные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различные приемы (мазки, лессировка, отмывка), характерные для той или иной росписи.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элементы орнамента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элементы орнамента.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клей при составлении орнамента.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Плести коврики, делать шкатулки, коробочки и другие несложные предметы утвари.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Работать кисточками разного размера.</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b/>
          <w:sz w:val="28"/>
          <w:szCs w:val="28"/>
          <w:lang w:val="ru-RU"/>
        </w:rPr>
      </w:pP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b/>
          <w:sz w:val="28"/>
          <w:szCs w:val="28"/>
          <w:lang w:val="ru-RU"/>
        </w:rPr>
      </w:pPr>
      <w:r w:rsidRPr="007C4DAF">
        <w:rPr>
          <w:rFonts w:ascii="Times New Roman" w:hAnsi="Times New Roman"/>
          <w:b/>
          <w:sz w:val="28"/>
          <w:szCs w:val="28"/>
          <w:lang w:val="ru-RU"/>
        </w:rPr>
        <w:t>Творческое развитие детей 6–7 лет</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Живописно-графическое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Выделять и называть цвета (красный, желтый, синий, зеленый, оранжевый, фиолетовый, белый, черный, серый, коричневый, охра, розовый, голубой, сиреневый), оттенки (красно-оранжевый, оранжево-желтый, желто-зеленый, зелено-синий, сине-фиолетовый, фиолетово-красный).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Давать характеристику оттенкам по различным признакам (насыщенность, светлота).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Смешивать цвета, использовать приемы наложения, вливания.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цвета и оттенки, определять идентичные.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растяжку оттенков одного цвета (от одного к другому).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цвета по одному или двум  признакам.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гармоничные цвета, используя схемы и таблицы.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Работать с цветовым кругом.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через цвет характер образа, настроение, различные ощущения.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с помощью цвета абстрактные цветовые композиции, отображающие все многообразие мира.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цвета в оттенках.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объемные (куб, шар, цилиндр, конус, усеченный конус, пирамида, параллелограмм – «кирпичик»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Превращать бесформенное пятно в образ, используя различные художественные техники (классические и неклассические).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рисунок из точек разными инструментами – кисточками, карандашами, фломастерами, ватными палочками (так же пальцами и с помощью трафарета), используя разный ритм (быстрый, медленный) и разный тип группировки (плотная, разреженная, смешанная).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Проводить  различные линии (прямые, волнистые, спиралевидные, зигзагообразные, замкнутые), составлять из них образ (стилизованный).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Рисовать плоские геометрические фигуры (круг, треугольник, ромб, прямоугольник, квадрат, трапеция, овал).</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Выполнять тушевку, различную  штриховку.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мазками форму предмета, объекта.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Выполнять  фон.</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композиционный центр.</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Изображать линию горизонта.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ритмичную композицию, передавать различный ритм.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Уравновешивать композицию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Составлять симметричные и ассиметричные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динамику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светотеневую моделировку в рисунке.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технику «по-сырому».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различными инструментами и приемами для создания фона.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Равномерно закрывать поверхность листа.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печати, штампы для получения ритмичного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Использовать  мазочное письмо, лессировку, отмывку, заливку.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двумя кисточками одновременно для получения фактурного мазка.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неклассические техники, если они уместны, для создания своего рисунка.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Аккуратно пользоваться красками (не пачкать их), пастельными мелками (не ломать их).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Бережно относится к кисточкам, восковым мелкам, фломастерам.</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палитрой.</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конструировании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серый, охра, голубой, розовый, сиреневый) и оттенки  (различные по насыщенности и светлоте) в поделках и конструкциях.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Гармонизировать цвета своих построек (поделок).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Выражать через цвет идею постройки (поделки).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фон основы для постройки (поделки).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монохроматические и полихроматические цветовые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многоугольник); объемные (куб, параллелограмм – брус, шар, цилиндр, конус, усеченный конус, пирамида, призма).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сложный силуэт к рамке – 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из простых форм сложную.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Делить сложную форму на простые.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архитектурные формы (купола, крыши, арки, колонны, мосты, двери, лестницы, окна, балконы).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из объемных фигур (архитектурных форм) разные по функциональному назначению и форме постройки.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детали (фигуры, архитектурные формы), находить сходство и различия.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 xml:space="preserve">Классифицировать детали по одному или двум признакам.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поделки или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конструкции по простым чертежам и схемам.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геометрическими фигурами (плоскими и объемными), добиваясь получения конструктивной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природные формы с известными  геометрическими фигурами.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геометрические фигуры  со схемами.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простые конструктивные композиции, используя различные материалы (природный, бросовый, бумага, строительные наборы, конструкторы).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устойчивую конструкцию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простые полезные постройки и поделки (атрибуты для сюжетной игры).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Ориентироваться в пространстве (верх, вниз, вправо, влево, друг за другом, друг на друга, между, по диагонали).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многослойную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Уравновешивать композицию (конструкцию), продумывая дополнительные детали.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части поделки (конструкции) на основе (платформе).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части поделки (конструкции), используя пластилин, зубочистки (палочки) или простой крепеж, скотч.</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выщипывания для получения необходимых деталей поделки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Обрывать  по контуру силуэт простой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заклевать, склеивать детали.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Складывать бумагу в разных направлениях.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примазывания.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сминания бумаги для получения шарообразной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зажимы для придания прочности поделке (конструкции).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Разгибать, разворачивать и сворачивать листы бумаги.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самоклеющейся бумагой и двусторонним скотчем.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Делать отверстие путем прокалывания.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Накручивать нитки, мягкую проволоку, полоски бумаги.</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Обматывать основу разными материалами.</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Конструктивное творчество  в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серый, коричневый, розовый, голубой, сиреневый, сине-зеленый, охра) и оттенки по разным признакам (насыщенность, светлота).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Гармонизировать цвета и оттенки деталей для аппликационных композиций.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Классифицировать цвета и оттенки по одному признаку.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контрастные цветовые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фон аппликации к цвету детали, составляющих аппликационный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цвет как выразительное средство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Вычленять и называть геометрические фигуры: (квадрат, круг, овал, треугольник, прямоугольник, ромб, трапеция, многоугольник).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Различать детали по разным признакам (длина, ширина, высота, объем, обший размер).</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силуэт к рамке-вкладышу.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Группировать геометрические фигуры по ряду признаков.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готовыми формами, добиваясь получения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форму как выразительное средство аппликации.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Составлять геометрическую фигуру из нескольких.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предметы окружающей действительности с геометрическими фигурами.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Видеть в природных формах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детали по словесной инструкции педагога.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простую аппликационную композицию на основе педагогических эскизов.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аппликации на схему-композицию.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одну форму на другую.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 деталей.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Достигать выразительности аппликационного образа, используя различные материалы (природный, бросовой, бумага, картон и т.д.)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Самостоятельно подбирать детали для аппликационной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Достигать целостности аппликационного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аппликации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аппликации, используя дополнительные материалы (пластилин, бумажная масса).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Приклеивать детали друг к другу и к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сминания бумаги (для получения шаровидной формы); выщипывания (для получения мелких кусочков бумаги); обрывания (для получения силуэта).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 прищипывания, работая с салфетками.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ножницами (надрезать, разрезать, обрезать, прорезать, вырезать).</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ленточный и  зеркальный способы вырезания.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концы листа, стараясь получить ровный сгиб.</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Сгибать лист бумаги в разных направлениях.</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Накручивать нитки, мягкую проволоку, полоски бумаги.</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Работать с иголкой и нитками (шить, вышивать, пришивать, сшивать, прокалывать).</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Пластическое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розовый, голубой, коричневый, серый, охра) и оттенки (по степени насыщенности и светлоте).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Гармонизировать цвета и оттенки при создании пластического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Подбирать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Смешивать цвета в пластических материалов.</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многоугольник); объемные (куб, параллелепипед – брус, шар, цилиндр, конус, усеченный конус, пирамида, призма).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Превращать бесформенную массу в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единый образ.</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Заполнять рамку – вкладыш пластической массой.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 толстые, тонкие).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рельефные изображения.</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пластическую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пластического материала на схему –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Добиваться прочности соединения деталей, выполненных из пластического материала.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пластическую основу.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композицию, используя рельефный способ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композиционный центр в работе, выполненной из пластического материала.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Создавать сюжетную пластическую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ритмичную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пластические материалы для реализации своего замысла.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Передавать через пластику характер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Экспериментировать с пластическим материалом.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детали лепки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детали лепки.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Отщипывать маленький кусочек от целого куска.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Размазывать пластическую массу по картону.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приемы: скатывания (для получения округлой формы); раскатывания (для получения столбика разной величины); расплющивания (для получения лепешек).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Вдавливать и вытягивать пластическую массу.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Сглаживать поверхность пластического образа.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различные способы лепки (конструктивный, скульптурный, смешанный, кольцевой).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Пользоваться стеками.</w:t>
      </w:r>
    </w:p>
    <w:p w:rsidR="007C4DAF" w:rsidRPr="007C4DAF" w:rsidRDefault="007C4DAF" w:rsidP="00085434">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Сочетать различные материалы (мукосоль, бумажная масса, пластилин и т.д.).</w:t>
      </w:r>
    </w:p>
    <w:p w:rsidR="007C4DAF" w:rsidRPr="007C4DAF" w:rsidRDefault="007C4DAF" w:rsidP="00950F09">
      <w:pPr>
        <w:pStyle w:val="afd"/>
        <w:tabs>
          <w:tab w:val="left" w:pos="0"/>
          <w:tab w:val="left" w:pos="709"/>
          <w:tab w:val="left" w:pos="851"/>
          <w:tab w:val="left" w:pos="1134"/>
        </w:tabs>
        <w:spacing w:after="0" w:line="240" w:lineRule="auto"/>
        <w:ind w:left="284"/>
        <w:jc w:val="center"/>
        <w:rPr>
          <w:rFonts w:ascii="Times New Roman" w:hAnsi="Times New Roman"/>
          <w:sz w:val="28"/>
          <w:szCs w:val="28"/>
          <w:lang w:val="ru-RU"/>
        </w:rPr>
      </w:pPr>
      <w:r w:rsidRPr="007C4DAF">
        <w:rPr>
          <w:rFonts w:ascii="Times New Roman" w:hAnsi="Times New Roman"/>
          <w:sz w:val="28"/>
          <w:szCs w:val="28"/>
          <w:lang w:val="ru-RU"/>
        </w:rPr>
        <w:t>Декоративное творчество</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цветом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Выделять и называть цвета (красный, желтый, синий, зеленый, оранжевый, фиолетовый, белый, черный, коричневый, серый, розовый, голубой).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lastRenderedPageBreak/>
        <w:t xml:space="preserve">Подбирать цвета к эскизам орнаментальной композиции.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сочетающиеся и идентичные цвета и оттенки.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Смешивать цвета и получать оттенки, необходимые для орнаментальной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Подбирать цвета к декоративному образу, характерный для той или иной росписи.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формой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Вычленять и называть геометрические фигуры: плоские (квадрат, круг, овал, треугольник, прямоугольник, ромб, трапеция, многоугольник); объемные (куб, параллелепипед – брус, шар, цилиндр, конус, усеченный конус, пирамида, призма).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Проводить разные линии.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Изображать геометрические фигуры (круг, треугольник, квадрат, ромб, прямоугольник, овал, трапеция, многоугольник).</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Соединять детали узора в единый орнамент.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силуэт орнамента с рамкой-вкладышем.</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пластической массы округлую форму, столбики.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Соединять столбики в форме колечек. </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орнамент на объемную форму.</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Получать из пластического материала различные детали (большие, маленькие, длинные, короткие, толстые, тонкие).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Лепить игрушки разной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композицией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Соединять детали в единую орнаментальную 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Накладывать детали из разных материалов на схему-композицию.</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Наносить простой рисунок (точки, линии, штрихи) на основы.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Соотносить орнаменты со схемами, отражающими разные типы композиций.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Составлять орнамент по мотивам знакомых росписей (городецкая, хохломская, дымковская, полхово-майданская, мезенская, жостовская и др.), используя разные формы.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Достигать выразительности, используя различные материалы.</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i/>
          <w:sz w:val="28"/>
          <w:szCs w:val="28"/>
          <w:lang w:val="ru-RU"/>
        </w:rPr>
      </w:pPr>
      <w:r w:rsidRPr="007C4DAF">
        <w:rPr>
          <w:rFonts w:ascii="Times New Roman" w:hAnsi="Times New Roman"/>
          <w:i/>
          <w:sz w:val="28"/>
          <w:szCs w:val="28"/>
          <w:lang w:val="ru-RU"/>
        </w:rPr>
        <w:t>Умения, связанные с техникой</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различные приемы (мазки, лессировка, отмывка), характерные для той или иной росписи.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Закреплять элементы орнамента на основе.</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Прочно соединять элементы орнамента.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клей при составлении орнамента.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Работать кисточками разного размера.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Плести коврики, делать шкатулки, коробочки и др.(разной формы и орнаментальной композиции).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Делать простые поделки из бисера.</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Использовать технику изонити.</w:t>
      </w:r>
    </w:p>
    <w:p w:rsidR="007C4DAF" w:rsidRPr="007C4DAF" w:rsidRDefault="007C4DAF" w:rsidP="00950F09">
      <w:pPr>
        <w:pStyle w:val="afd"/>
        <w:tabs>
          <w:tab w:val="left" w:pos="0"/>
          <w:tab w:val="left" w:pos="709"/>
          <w:tab w:val="left" w:pos="851"/>
          <w:tab w:val="left" w:pos="1134"/>
        </w:tabs>
        <w:spacing w:after="0" w:line="240" w:lineRule="auto"/>
        <w:ind w:left="284"/>
        <w:rPr>
          <w:rFonts w:ascii="Times New Roman" w:hAnsi="Times New Roman"/>
          <w:sz w:val="28"/>
          <w:szCs w:val="28"/>
          <w:lang w:val="ru-RU"/>
        </w:rPr>
      </w:pPr>
      <w:r w:rsidRPr="007C4DAF">
        <w:rPr>
          <w:rFonts w:ascii="Times New Roman" w:hAnsi="Times New Roman"/>
          <w:sz w:val="28"/>
          <w:szCs w:val="28"/>
          <w:lang w:val="ru-RU"/>
        </w:rPr>
        <w:t xml:space="preserve">Вышивать. </w:t>
      </w:r>
    </w:p>
    <w:p w:rsidR="007C4DAF" w:rsidRDefault="007C4DAF" w:rsidP="00950F09">
      <w:pPr>
        <w:pStyle w:val="afd"/>
        <w:tabs>
          <w:tab w:val="left" w:pos="0"/>
          <w:tab w:val="left" w:pos="709"/>
          <w:tab w:val="left" w:pos="851"/>
          <w:tab w:val="left" w:pos="1134"/>
        </w:tabs>
        <w:spacing w:after="0"/>
        <w:ind w:firstLine="567"/>
        <w:rPr>
          <w:rFonts w:ascii="Times New Roman" w:hAnsi="Times New Roman"/>
          <w:sz w:val="24"/>
          <w:szCs w:val="24"/>
          <w:lang w:val="ru-RU"/>
        </w:rPr>
      </w:pPr>
    </w:p>
    <w:p w:rsidR="00A73C67" w:rsidRDefault="00950F09" w:rsidP="00B82F71">
      <w:pPr>
        <w:pStyle w:val="afd"/>
        <w:tabs>
          <w:tab w:val="left" w:pos="0"/>
          <w:tab w:val="left" w:pos="851"/>
          <w:tab w:val="left" w:pos="1134"/>
        </w:tabs>
        <w:spacing w:after="0" w:line="240" w:lineRule="auto"/>
        <w:ind w:left="720"/>
        <w:jc w:val="center"/>
        <w:rPr>
          <w:rFonts w:ascii="Times New Roman" w:hAnsi="Times New Roman"/>
          <w:b/>
          <w:sz w:val="28"/>
          <w:szCs w:val="28"/>
          <w:lang w:val="ru-RU"/>
        </w:rPr>
      </w:pPr>
      <w:r>
        <w:rPr>
          <w:rFonts w:ascii="Times New Roman" w:hAnsi="Times New Roman"/>
          <w:b/>
          <w:sz w:val="28"/>
          <w:szCs w:val="28"/>
          <w:lang w:val="ru-RU"/>
        </w:rPr>
        <w:t xml:space="preserve">1.7 </w:t>
      </w:r>
      <w:r w:rsidR="00AE2EFA" w:rsidRPr="00AE2EFA">
        <w:rPr>
          <w:rFonts w:ascii="Times New Roman" w:hAnsi="Times New Roman"/>
          <w:b/>
          <w:sz w:val="28"/>
          <w:szCs w:val="28"/>
          <w:lang w:val="ru-RU"/>
        </w:rPr>
        <w:t>Система мониторинга</w:t>
      </w:r>
    </w:p>
    <w:p w:rsidR="00AE2EFA" w:rsidRDefault="00AE2EFA" w:rsidP="00B82F71">
      <w:pPr>
        <w:pStyle w:val="afd"/>
        <w:tabs>
          <w:tab w:val="left" w:pos="0"/>
          <w:tab w:val="left" w:pos="851"/>
          <w:tab w:val="left" w:pos="1134"/>
        </w:tabs>
        <w:spacing w:after="0" w:line="240" w:lineRule="auto"/>
        <w:ind w:left="284" w:firstLine="436"/>
        <w:rPr>
          <w:rFonts w:ascii="Times New Roman" w:hAnsi="Times New Roman"/>
          <w:sz w:val="28"/>
          <w:szCs w:val="28"/>
          <w:lang w:val="ru-RU"/>
        </w:rPr>
      </w:pPr>
      <w:r>
        <w:rPr>
          <w:rFonts w:ascii="Times New Roman" w:hAnsi="Times New Roman"/>
          <w:sz w:val="28"/>
          <w:szCs w:val="28"/>
          <w:lang w:val="ru-RU"/>
        </w:rPr>
        <w:t xml:space="preserve">Промежуточные результаты раскрывают динамику формирования интегративных качеств воспитанников в каждой возрастной подпериод освоения </w:t>
      </w:r>
      <w:r>
        <w:rPr>
          <w:rFonts w:ascii="Times New Roman" w:hAnsi="Times New Roman"/>
          <w:sz w:val="28"/>
          <w:szCs w:val="28"/>
          <w:lang w:val="ru-RU"/>
        </w:rPr>
        <w:lastRenderedPageBreak/>
        <w:t>программы по всем направлениям развития детей и образовательными модулями и отвечают следующим требованиям:</w:t>
      </w:r>
    </w:p>
    <w:p w:rsidR="00AE2EFA" w:rsidRDefault="00AE2EFA" w:rsidP="00B82F71">
      <w:pPr>
        <w:pStyle w:val="afd"/>
        <w:tabs>
          <w:tab w:val="left" w:pos="0"/>
          <w:tab w:val="left" w:pos="851"/>
          <w:tab w:val="left" w:pos="1134"/>
        </w:tabs>
        <w:spacing w:after="0" w:line="240" w:lineRule="auto"/>
        <w:ind w:left="284" w:firstLine="436"/>
        <w:rPr>
          <w:rFonts w:ascii="Times New Roman" w:hAnsi="Times New Roman"/>
          <w:sz w:val="28"/>
          <w:szCs w:val="28"/>
          <w:lang w:val="ru-RU"/>
        </w:rPr>
      </w:pPr>
      <w:r>
        <w:rPr>
          <w:rFonts w:ascii="Times New Roman" w:hAnsi="Times New Roman"/>
          <w:sz w:val="28"/>
          <w:szCs w:val="28"/>
          <w:lang w:val="ru-RU"/>
        </w:rPr>
        <w:t>- соответствия возрастным особенностям детей дошкольного возраста;</w:t>
      </w:r>
    </w:p>
    <w:p w:rsidR="00AE2EFA" w:rsidRDefault="00AE2EFA" w:rsidP="00B82F71">
      <w:pPr>
        <w:pStyle w:val="afd"/>
        <w:tabs>
          <w:tab w:val="left" w:pos="0"/>
          <w:tab w:val="left" w:pos="851"/>
          <w:tab w:val="left" w:pos="1134"/>
        </w:tabs>
        <w:spacing w:after="0" w:line="240" w:lineRule="auto"/>
        <w:ind w:left="284" w:firstLine="436"/>
        <w:rPr>
          <w:rFonts w:ascii="Times New Roman" w:hAnsi="Times New Roman"/>
          <w:sz w:val="28"/>
          <w:szCs w:val="28"/>
          <w:lang w:val="ru-RU"/>
        </w:rPr>
      </w:pPr>
      <w:r>
        <w:rPr>
          <w:rFonts w:ascii="Times New Roman" w:hAnsi="Times New Roman"/>
          <w:sz w:val="28"/>
          <w:szCs w:val="28"/>
          <w:lang w:val="ru-RU"/>
        </w:rPr>
        <w:t>- возможности достижения их нормально развивающимися детьми в ходе освоения программы;</w:t>
      </w:r>
    </w:p>
    <w:p w:rsidR="005231FB" w:rsidRDefault="00AE2EFA" w:rsidP="00B82F71">
      <w:pPr>
        <w:pStyle w:val="afd"/>
        <w:tabs>
          <w:tab w:val="left" w:pos="0"/>
          <w:tab w:val="left" w:pos="851"/>
          <w:tab w:val="left" w:pos="1134"/>
        </w:tabs>
        <w:spacing w:after="0" w:line="240" w:lineRule="auto"/>
        <w:ind w:left="284" w:firstLine="436"/>
        <w:rPr>
          <w:rFonts w:ascii="Times New Roman" w:hAnsi="Times New Roman"/>
          <w:sz w:val="28"/>
          <w:szCs w:val="28"/>
          <w:lang w:val="ru-RU"/>
        </w:rPr>
      </w:pPr>
      <w:r>
        <w:rPr>
          <w:rFonts w:ascii="Times New Roman" w:hAnsi="Times New Roman"/>
          <w:sz w:val="28"/>
          <w:szCs w:val="28"/>
          <w:lang w:val="ru-RU"/>
        </w:rPr>
        <w:t>- проверяемости (достоверности подтверждения их достижения).</w:t>
      </w:r>
    </w:p>
    <w:p w:rsidR="005231FB" w:rsidRDefault="005231FB" w:rsidP="00B82F71">
      <w:pPr>
        <w:pStyle w:val="afd"/>
        <w:tabs>
          <w:tab w:val="left" w:pos="0"/>
          <w:tab w:val="left" w:pos="851"/>
          <w:tab w:val="left" w:pos="1134"/>
        </w:tabs>
        <w:spacing w:after="0" w:line="240" w:lineRule="auto"/>
        <w:ind w:left="284" w:firstLine="425"/>
        <w:rPr>
          <w:rFonts w:ascii="Times New Roman" w:hAnsi="Times New Roman"/>
          <w:sz w:val="28"/>
          <w:szCs w:val="28"/>
          <w:lang w:val="ru-RU"/>
        </w:rPr>
      </w:pPr>
      <w:r>
        <w:rPr>
          <w:rFonts w:ascii="Times New Roman" w:hAnsi="Times New Roman"/>
          <w:sz w:val="28"/>
          <w:szCs w:val="28"/>
          <w:lang w:val="ru-RU"/>
        </w:rPr>
        <w:t>Определение результатов освоения программы в конкретном возрастном периоде невозможно без знания</w:t>
      </w:r>
      <w:r w:rsidR="00AE2EFA">
        <w:rPr>
          <w:rFonts w:ascii="Times New Roman" w:hAnsi="Times New Roman"/>
          <w:sz w:val="28"/>
          <w:szCs w:val="28"/>
          <w:lang w:val="ru-RU"/>
        </w:rPr>
        <w:t xml:space="preserve"> </w:t>
      </w:r>
      <w:r>
        <w:rPr>
          <w:rFonts w:ascii="Times New Roman" w:hAnsi="Times New Roman"/>
          <w:sz w:val="28"/>
          <w:szCs w:val="28"/>
          <w:lang w:val="ru-RU"/>
        </w:rPr>
        <w:t>особенностей развития детей соответствующей возрастной группы,  а так же планируемых результатов освоения программы в предыдущих возрастных периодах дошкольного детства.</w:t>
      </w:r>
    </w:p>
    <w:p w:rsidR="005231FB" w:rsidRDefault="005231FB" w:rsidP="00B82F71">
      <w:pPr>
        <w:pStyle w:val="afd"/>
        <w:tabs>
          <w:tab w:val="left" w:pos="0"/>
          <w:tab w:val="left" w:pos="851"/>
          <w:tab w:val="left" w:pos="1134"/>
        </w:tabs>
        <w:spacing w:after="0" w:line="240" w:lineRule="auto"/>
        <w:ind w:left="284" w:firstLine="425"/>
        <w:rPr>
          <w:rFonts w:ascii="Times New Roman" w:hAnsi="Times New Roman"/>
          <w:b/>
          <w:sz w:val="28"/>
          <w:szCs w:val="28"/>
          <w:lang w:val="ru-RU"/>
        </w:rPr>
      </w:pPr>
      <w:r>
        <w:rPr>
          <w:rFonts w:ascii="Times New Roman" w:hAnsi="Times New Roman"/>
          <w:b/>
          <w:sz w:val="28"/>
          <w:szCs w:val="28"/>
          <w:lang w:val="ru-RU"/>
        </w:rPr>
        <w:t>Система оценки результатов освоения основной общеобразовательной программы</w:t>
      </w:r>
    </w:p>
    <w:p w:rsidR="005231FB" w:rsidRDefault="005231FB" w:rsidP="00B82F71">
      <w:pPr>
        <w:pStyle w:val="afd"/>
        <w:tabs>
          <w:tab w:val="left" w:pos="0"/>
          <w:tab w:val="left" w:pos="851"/>
          <w:tab w:val="left" w:pos="1134"/>
        </w:tabs>
        <w:spacing w:after="0" w:line="240" w:lineRule="auto"/>
        <w:ind w:left="284" w:firstLine="425"/>
        <w:rPr>
          <w:rFonts w:ascii="Times New Roman" w:hAnsi="Times New Roman"/>
          <w:sz w:val="28"/>
          <w:szCs w:val="28"/>
          <w:u w:val="single"/>
          <w:lang w:val="ru-RU"/>
        </w:rPr>
      </w:pPr>
      <w:r>
        <w:rPr>
          <w:rFonts w:ascii="Times New Roman" w:hAnsi="Times New Roman"/>
          <w:sz w:val="28"/>
          <w:szCs w:val="28"/>
          <w:lang w:val="ru-RU"/>
        </w:rPr>
        <w:t xml:space="preserve">Результат освоения ООП ДО (от латин. </w:t>
      </w:r>
      <w:r>
        <w:rPr>
          <w:rFonts w:ascii="Times New Roman" w:hAnsi="Times New Roman"/>
          <w:sz w:val="28"/>
          <w:szCs w:val="28"/>
        </w:rPr>
        <w:t>Resultatus</w:t>
      </w:r>
      <w:r w:rsidRPr="005231FB">
        <w:rPr>
          <w:rFonts w:ascii="Times New Roman" w:hAnsi="Times New Roman"/>
          <w:sz w:val="28"/>
          <w:szCs w:val="28"/>
          <w:lang w:val="ru-RU"/>
        </w:rPr>
        <w:t xml:space="preserve"> - </w:t>
      </w:r>
      <w:r>
        <w:rPr>
          <w:rFonts w:ascii="Times New Roman" w:hAnsi="Times New Roman"/>
          <w:sz w:val="28"/>
          <w:szCs w:val="28"/>
          <w:lang w:val="ru-RU"/>
        </w:rPr>
        <w:t xml:space="preserve">отраженный) – </w:t>
      </w:r>
      <w:r w:rsidRPr="005231FB">
        <w:rPr>
          <w:rFonts w:ascii="Times New Roman" w:hAnsi="Times New Roman"/>
          <w:sz w:val="28"/>
          <w:szCs w:val="28"/>
          <w:u w:val="single"/>
          <w:lang w:val="ru-RU"/>
        </w:rPr>
        <w:t>конечный итог, следствие.</w:t>
      </w:r>
    </w:p>
    <w:p w:rsidR="005231FB" w:rsidRDefault="005231FB" w:rsidP="004821D0">
      <w:pPr>
        <w:pStyle w:val="afd"/>
        <w:numPr>
          <w:ilvl w:val="0"/>
          <w:numId w:val="34"/>
        </w:numPr>
        <w:tabs>
          <w:tab w:val="left" w:pos="0"/>
          <w:tab w:val="left" w:pos="851"/>
          <w:tab w:val="left" w:pos="1134"/>
        </w:tabs>
        <w:spacing w:after="0" w:line="240" w:lineRule="auto"/>
        <w:rPr>
          <w:rFonts w:ascii="Times New Roman" w:hAnsi="Times New Roman"/>
          <w:sz w:val="28"/>
          <w:szCs w:val="28"/>
          <w:lang w:val="ru-RU"/>
        </w:rPr>
      </w:pPr>
      <w:r w:rsidRPr="005231FB">
        <w:rPr>
          <w:rFonts w:ascii="Times New Roman" w:hAnsi="Times New Roman"/>
          <w:sz w:val="28"/>
          <w:szCs w:val="28"/>
          <w:lang w:val="ru-RU"/>
        </w:rPr>
        <w:t>Текущие (</w:t>
      </w:r>
      <w:r>
        <w:rPr>
          <w:rFonts w:ascii="Times New Roman" w:hAnsi="Times New Roman"/>
          <w:sz w:val="28"/>
          <w:szCs w:val="28"/>
          <w:lang w:val="ru-RU"/>
        </w:rPr>
        <w:t>промежуточные</w:t>
      </w:r>
      <w:r w:rsidRPr="005231FB">
        <w:rPr>
          <w:rFonts w:ascii="Times New Roman" w:hAnsi="Times New Roman"/>
          <w:sz w:val="28"/>
          <w:szCs w:val="28"/>
          <w:lang w:val="ru-RU"/>
        </w:rPr>
        <w:t>)</w:t>
      </w:r>
      <w:r>
        <w:rPr>
          <w:rFonts w:ascii="Times New Roman" w:hAnsi="Times New Roman"/>
          <w:sz w:val="28"/>
          <w:szCs w:val="28"/>
          <w:lang w:val="ru-RU"/>
        </w:rPr>
        <w:t xml:space="preserve"> результаты освоения программы – качества, формируемые в течение всего периода дошкольного образования, </w:t>
      </w:r>
      <w:r w:rsidR="004D133C">
        <w:rPr>
          <w:rFonts w:ascii="Times New Roman" w:hAnsi="Times New Roman"/>
          <w:sz w:val="28"/>
          <w:szCs w:val="28"/>
          <w:lang w:val="ru-RU"/>
        </w:rPr>
        <w:t>оценки которых осуществляется с определенной периодичностью; знания, умения и навыки, способы овладения ребенком той или иной деятельностью;</w:t>
      </w:r>
    </w:p>
    <w:p w:rsidR="004D133C" w:rsidRDefault="004D133C" w:rsidP="004821D0">
      <w:pPr>
        <w:pStyle w:val="afd"/>
        <w:numPr>
          <w:ilvl w:val="0"/>
          <w:numId w:val="34"/>
        </w:numPr>
        <w:tabs>
          <w:tab w:val="left" w:pos="0"/>
          <w:tab w:val="left" w:pos="851"/>
          <w:tab w:val="left" w:pos="1134"/>
        </w:tabs>
        <w:spacing w:after="0" w:line="240" w:lineRule="auto"/>
        <w:rPr>
          <w:rFonts w:ascii="Times New Roman" w:hAnsi="Times New Roman"/>
          <w:sz w:val="28"/>
          <w:szCs w:val="28"/>
          <w:lang w:val="ru-RU"/>
        </w:rPr>
      </w:pPr>
      <w:r>
        <w:rPr>
          <w:rFonts w:ascii="Times New Roman" w:hAnsi="Times New Roman"/>
          <w:sz w:val="28"/>
          <w:szCs w:val="28"/>
          <w:lang w:val="ru-RU"/>
        </w:rPr>
        <w:t>Итоговый результат освоения программы – физическая и психологическая готовность к школе, оценка которой осуществляется при переходе ребенка с уровня дошкольного образования на уровень общего (начального общего) образования.</w:t>
      </w:r>
    </w:p>
    <w:p w:rsidR="004D133C" w:rsidRDefault="004D133C" w:rsidP="00B82F71">
      <w:pPr>
        <w:pStyle w:val="afd"/>
        <w:tabs>
          <w:tab w:val="left" w:pos="0"/>
          <w:tab w:val="left" w:pos="851"/>
          <w:tab w:val="left" w:pos="1134"/>
        </w:tabs>
        <w:spacing w:after="0" w:line="240" w:lineRule="auto"/>
        <w:ind w:left="720"/>
        <w:rPr>
          <w:rFonts w:ascii="Times New Roman" w:hAnsi="Times New Roman"/>
          <w:sz w:val="28"/>
          <w:szCs w:val="28"/>
          <w:lang w:val="ru-RU"/>
        </w:rPr>
      </w:pPr>
      <w:r>
        <w:rPr>
          <w:rFonts w:ascii="Times New Roman" w:hAnsi="Times New Roman"/>
          <w:b/>
          <w:sz w:val="28"/>
          <w:szCs w:val="28"/>
          <w:lang w:val="ru-RU"/>
        </w:rPr>
        <w:t xml:space="preserve">Личностные качества – </w:t>
      </w:r>
      <w:r>
        <w:rPr>
          <w:rFonts w:ascii="Times New Roman" w:hAnsi="Times New Roman"/>
          <w:sz w:val="28"/>
          <w:szCs w:val="28"/>
          <w:lang w:val="ru-RU"/>
        </w:rPr>
        <w:t>качества, характеризующие развитие личностной сферы ребенка (мотивация, произвольности, воли, эмоций, самосознания), в том числе его морально-нравственное развитие.</w:t>
      </w:r>
    </w:p>
    <w:p w:rsidR="004D133C" w:rsidRDefault="004D133C" w:rsidP="00B82F71">
      <w:pPr>
        <w:pStyle w:val="afd"/>
        <w:tabs>
          <w:tab w:val="left" w:pos="0"/>
          <w:tab w:val="left" w:pos="851"/>
          <w:tab w:val="left" w:pos="1134"/>
        </w:tabs>
        <w:spacing w:after="0" w:line="240" w:lineRule="auto"/>
        <w:ind w:left="720"/>
        <w:rPr>
          <w:rFonts w:ascii="Times New Roman" w:hAnsi="Times New Roman"/>
          <w:sz w:val="28"/>
          <w:szCs w:val="28"/>
          <w:lang w:val="ru-RU"/>
        </w:rPr>
      </w:pPr>
      <w:r w:rsidRPr="004D133C">
        <w:rPr>
          <w:rFonts w:ascii="Times New Roman" w:hAnsi="Times New Roman"/>
          <w:b/>
          <w:sz w:val="28"/>
          <w:szCs w:val="28"/>
          <w:lang w:val="ru-RU"/>
        </w:rPr>
        <w:t>Физические качества</w:t>
      </w:r>
      <w:r>
        <w:rPr>
          <w:rFonts w:ascii="Times New Roman" w:hAnsi="Times New Roman"/>
          <w:b/>
          <w:sz w:val="28"/>
          <w:szCs w:val="28"/>
          <w:lang w:val="ru-RU"/>
        </w:rPr>
        <w:t xml:space="preserve"> – </w:t>
      </w:r>
      <w:r>
        <w:rPr>
          <w:rFonts w:ascii="Times New Roman" w:hAnsi="Times New Roman"/>
          <w:sz w:val="28"/>
          <w:szCs w:val="28"/>
          <w:lang w:val="ru-RU"/>
        </w:rPr>
        <w:t>качества, характеризующие физическое развитие ребенка (сила, выносливость, ловкость и др.), а так же антропометрические и физиометрические показатели.</w:t>
      </w:r>
    </w:p>
    <w:p w:rsidR="004D133C" w:rsidRDefault="004D133C" w:rsidP="00B82F71">
      <w:pPr>
        <w:pStyle w:val="afd"/>
        <w:tabs>
          <w:tab w:val="left" w:pos="0"/>
          <w:tab w:val="left" w:pos="851"/>
          <w:tab w:val="left" w:pos="1134"/>
        </w:tabs>
        <w:spacing w:after="0" w:line="240" w:lineRule="auto"/>
        <w:ind w:left="720"/>
        <w:rPr>
          <w:rFonts w:ascii="Times New Roman" w:hAnsi="Times New Roman"/>
          <w:sz w:val="28"/>
          <w:szCs w:val="28"/>
          <w:lang w:val="ru-RU"/>
        </w:rPr>
      </w:pPr>
      <w:r>
        <w:rPr>
          <w:rFonts w:ascii="Times New Roman" w:hAnsi="Times New Roman"/>
          <w:b/>
          <w:sz w:val="28"/>
          <w:szCs w:val="28"/>
          <w:lang w:val="ru-RU"/>
        </w:rPr>
        <w:t>Интеллектуальные качества -</w:t>
      </w:r>
      <w:r>
        <w:rPr>
          <w:rFonts w:ascii="Times New Roman" w:hAnsi="Times New Roman"/>
          <w:sz w:val="28"/>
          <w:szCs w:val="28"/>
          <w:lang w:val="ru-RU"/>
        </w:rPr>
        <w:t xml:space="preserve"> качества, характеризующие развитие интеллектуальной сферы ребенка (формирование высших психических функций, накопление знаний и социального опыта).</w:t>
      </w:r>
    </w:p>
    <w:p w:rsidR="004D133C" w:rsidRDefault="004D133C" w:rsidP="00B82F71">
      <w:pPr>
        <w:pStyle w:val="afd"/>
        <w:tabs>
          <w:tab w:val="left" w:pos="0"/>
          <w:tab w:val="left" w:pos="851"/>
          <w:tab w:val="left" w:pos="1134"/>
        </w:tabs>
        <w:spacing w:after="0" w:line="240" w:lineRule="auto"/>
        <w:ind w:left="720"/>
        <w:rPr>
          <w:rFonts w:ascii="Times New Roman" w:hAnsi="Times New Roman"/>
          <w:sz w:val="28"/>
          <w:szCs w:val="28"/>
          <w:lang w:val="ru-RU"/>
        </w:rPr>
      </w:pPr>
      <w:r w:rsidRPr="00B15CDC">
        <w:rPr>
          <w:rFonts w:ascii="Times New Roman" w:hAnsi="Times New Roman"/>
          <w:sz w:val="28"/>
          <w:szCs w:val="28"/>
          <w:lang w:val="ru-RU"/>
        </w:rPr>
        <w:t>Знания, умения, на</w:t>
      </w:r>
      <w:r w:rsidR="00B15CDC">
        <w:rPr>
          <w:rFonts w:ascii="Times New Roman" w:hAnsi="Times New Roman"/>
          <w:sz w:val="28"/>
          <w:szCs w:val="28"/>
          <w:lang w:val="ru-RU"/>
        </w:rPr>
        <w:t>выки – средства, способствующие развитию ребенка, т. е. способствующие развитию у него новых качеств.</w:t>
      </w:r>
    </w:p>
    <w:p w:rsidR="00B15CDC" w:rsidRPr="00EE44B3" w:rsidRDefault="00B15CDC" w:rsidP="00B82F71">
      <w:pPr>
        <w:pStyle w:val="afd"/>
        <w:tabs>
          <w:tab w:val="left" w:pos="0"/>
          <w:tab w:val="left" w:pos="851"/>
          <w:tab w:val="left" w:pos="1134"/>
        </w:tabs>
        <w:spacing w:after="0" w:line="240" w:lineRule="auto"/>
        <w:ind w:left="720"/>
        <w:rPr>
          <w:rFonts w:ascii="Times New Roman" w:hAnsi="Times New Roman"/>
          <w:sz w:val="28"/>
          <w:szCs w:val="28"/>
          <w:lang w:val="ru-RU"/>
        </w:rPr>
      </w:pPr>
      <w:r w:rsidRPr="00EE44B3">
        <w:rPr>
          <w:rFonts w:ascii="Times New Roman" w:hAnsi="Times New Roman"/>
          <w:b/>
          <w:sz w:val="28"/>
          <w:szCs w:val="28"/>
          <w:lang w:val="ru-RU"/>
        </w:rPr>
        <w:t xml:space="preserve">Формы оценки – </w:t>
      </w:r>
      <w:r w:rsidRPr="00EE44B3">
        <w:rPr>
          <w:rFonts w:ascii="Times New Roman" w:hAnsi="Times New Roman"/>
          <w:sz w:val="28"/>
          <w:szCs w:val="28"/>
          <w:lang w:val="ru-RU"/>
        </w:rPr>
        <w:t>мониторинг, схемы наблюдения за ребенком, критериально-ориентированное тестирование, критериально-ориентированные методики нетестового типа, скрининг-тесты и др.</w:t>
      </w:r>
    </w:p>
    <w:p w:rsidR="00AE2EFA" w:rsidRPr="00EE44B3" w:rsidRDefault="00AE2EFA" w:rsidP="00B82F71">
      <w:pPr>
        <w:pStyle w:val="afd"/>
        <w:tabs>
          <w:tab w:val="left" w:pos="0"/>
          <w:tab w:val="left" w:pos="851"/>
          <w:tab w:val="left" w:pos="1134"/>
        </w:tabs>
        <w:spacing w:after="0" w:line="240" w:lineRule="auto"/>
        <w:ind w:left="284" w:firstLine="425"/>
        <w:rPr>
          <w:rFonts w:ascii="Times New Roman" w:hAnsi="Times New Roman"/>
          <w:sz w:val="28"/>
          <w:szCs w:val="28"/>
          <w:lang w:val="ru-RU"/>
        </w:rPr>
      </w:pPr>
      <w:r w:rsidRPr="00EE44B3">
        <w:rPr>
          <w:rFonts w:ascii="Times New Roman" w:hAnsi="Times New Roman"/>
          <w:sz w:val="28"/>
          <w:szCs w:val="28"/>
          <w:lang w:val="ru-RU"/>
        </w:rPr>
        <w:t xml:space="preserve"> </w:t>
      </w:r>
    </w:p>
    <w:p w:rsidR="00E12EE2" w:rsidRDefault="00E12EE2" w:rsidP="00E12EE2">
      <w:pPr>
        <w:ind w:firstLine="284"/>
        <w:rPr>
          <w:rFonts w:ascii="Times New Roman" w:eastAsia="Times New Roman" w:hAnsi="Times New Roman"/>
          <w:b/>
          <w:sz w:val="40"/>
          <w:szCs w:val="40"/>
        </w:rPr>
      </w:pPr>
      <w:r w:rsidRPr="00EE44B3">
        <w:rPr>
          <w:rStyle w:val="c7c6"/>
          <w:rFonts w:ascii="Times New Roman" w:hAnsi="Times New Roman"/>
          <w:b/>
          <w:bCs/>
          <w:color w:val="000000"/>
          <w:sz w:val="28"/>
          <w:szCs w:val="28"/>
        </w:rPr>
        <w:t>Мониторинг образовательного процесса</w:t>
      </w:r>
      <w:r w:rsidRPr="00EE44B3">
        <w:rPr>
          <w:rStyle w:val="c6c7"/>
          <w:rFonts w:ascii="Times New Roman" w:hAnsi="Times New Roman"/>
          <w:b/>
          <w:bCs/>
          <w:color w:val="000000"/>
          <w:sz w:val="28"/>
          <w:szCs w:val="28"/>
        </w:rPr>
        <w:t xml:space="preserve"> Приложение 1.</w:t>
      </w:r>
    </w:p>
    <w:p w:rsidR="00E12EE2" w:rsidRPr="00E635F6" w:rsidRDefault="00E12EE2" w:rsidP="00C52A95">
      <w:pPr>
        <w:autoSpaceDE w:val="0"/>
        <w:autoSpaceDN w:val="0"/>
        <w:adjustRightInd w:val="0"/>
        <w:spacing w:after="0" w:line="240" w:lineRule="auto"/>
        <w:ind w:firstLine="284"/>
        <w:jc w:val="both"/>
        <w:rPr>
          <w:rFonts w:ascii="Times New Roman" w:hAnsi="Times New Roman" w:cs="Times New Roman"/>
          <w:sz w:val="28"/>
          <w:szCs w:val="28"/>
        </w:rPr>
        <w:sectPr w:rsidR="00E12EE2" w:rsidRPr="00E635F6" w:rsidSect="00E10DAE">
          <w:footerReference w:type="default" r:id="rId8"/>
          <w:pgSz w:w="11906" w:h="16838"/>
          <w:pgMar w:top="851" w:right="566" w:bottom="709" w:left="851" w:header="709" w:footer="709" w:gutter="0"/>
          <w:cols w:space="708"/>
          <w:docGrid w:linePitch="360"/>
        </w:sectPr>
      </w:pPr>
    </w:p>
    <w:p w:rsidR="008A41A2" w:rsidRDefault="00085434" w:rsidP="001258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8A41A2" w:rsidRPr="008A41A2">
        <w:rPr>
          <w:rFonts w:ascii="Times New Roman" w:hAnsi="Times New Roman" w:cs="Times New Roman"/>
          <w:b/>
          <w:sz w:val="28"/>
          <w:szCs w:val="28"/>
        </w:rPr>
        <w:t xml:space="preserve">. </w:t>
      </w:r>
      <w:r w:rsidR="0047046B">
        <w:rPr>
          <w:rFonts w:ascii="Times New Roman" w:hAnsi="Times New Roman" w:cs="Times New Roman"/>
          <w:b/>
          <w:sz w:val="28"/>
          <w:szCs w:val="28"/>
        </w:rPr>
        <w:t>СОДЕРЖАТ</w:t>
      </w:r>
      <w:r w:rsidR="00292061">
        <w:rPr>
          <w:rFonts w:ascii="Times New Roman" w:hAnsi="Times New Roman" w:cs="Times New Roman"/>
          <w:b/>
          <w:sz w:val="28"/>
          <w:szCs w:val="28"/>
        </w:rPr>
        <w:t>ЕЛЬНЫЙ РАЗДЕЛ</w:t>
      </w:r>
    </w:p>
    <w:p w:rsidR="008A41A2" w:rsidRPr="00292061" w:rsidRDefault="008A41A2" w:rsidP="00C52A95">
      <w:pPr>
        <w:spacing w:after="0" w:line="240" w:lineRule="auto"/>
        <w:jc w:val="center"/>
        <w:rPr>
          <w:rFonts w:ascii="Times New Roman" w:hAnsi="Times New Roman" w:cs="Times New Roman"/>
          <w:b/>
          <w:sz w:val="28"/>
          <w:szCs w:val="28"/>
        </w:rPr>
      </w:pPr>
    </w:p>
    <w:p w:rsidR="008A41A2" w:rsidRPr="008A41A2" w:rsidRDefault="008A41A2" w:rsidP="00C52A95">
      <w:pPr>
        <w:shd w:val="clear" w:color="auto" w:fill="FFFFFF"/>
        <w:spacing w:after="0" w:line="240" w:lineRule="auto"/>
        <w:rPr>
          <w:rFonts w:ascii="Times New Roman" w:eastAsia="Times New Roman" w:hAnsi="Times New Roman"/>
          <w:sz w:val="28"/>
          <w:szCs w:val="28"/>
          <w:lang w:eastAsia="ru-RU"/>
        </w:rPr>
      </w:pPr>
    </w:p>
    <w:p w:rsidR="00406A5B" w:rsidRDefault="00406A5B" w:rsidP="009D322D">
      <w:pPr>
        <w:pStyle w:val="54"/>
        <w:numPr>
          <w:ilvl w:val="1"/>
          <w:numId w:val="62"/>
        </w:numPr>
        <w:shd w:val="clear" w:color="auto" w:fill="auto"/>
        <w:tabs>
          <w:tab w:val="left" w:pos="598"/>
        </w:tabs>
        <w:spacing w:before="0" w:after="335" w:line="370" w:lineRule="exact"/>
        <w:jc w:val="center"/>
      </w:pPr>
      <w:r>
        <w:t>Образовательная деятельность в соответствии с направлениями развития ребенка «Социально-коммуникативное развитие», «Познавательное развитие», «Речевое развитие», «Художественно-эстетическое развитие», «Физическое развитие»</w:t>
      </w:r>
    </w:p>
    <w:p w:rsidR="00406A5B" w:rsidRDefault="00406A5B" w:rsidP="00406A5B">
      <w:pPr>
        <w:pStyle w:val="29"/>
        <w:shd w:val="clear" w:color="auto" w:fill="auto"/>
        <w:spacing w:before="0" w:line="326" w:lineRule="exact"/>
        <w:ind w:firstLine="740"/>
      </w:pPr>
      <w: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406A5B" w:rsidRDefault="00406A5B" w:rsidP="004821D0">
      <w:pPr>
        <w:pStyle w:val="29"/>
        <w:numPr>
          <w:ilvl w:val="0"/>
          <w:numId w:val="36"/>
        </w:numPr>
        <w:shd w:val="clear" w:color="auto" w:fill="auto"/>
        <w:tabs>
          <w:tab w:val="left" w:pos="1510"/>
        </w:tabs>
        <w:spacing w:before="0" w:line="326" w:lineRule="exact"/>
        <w:ind w:left="1100" w:firstLine="0"/>
        <w:jc w:val="left"/>
      </w:pPr>
      <w:r>
        <w:t>социально-коммуникативное развитие;</w:t>
      </w:r>
    </w:p>
    <w:p w:rsidR="00406A5B" w:rsidRDefault="00406A5B" w:rsidP="004821D0">
      <w:pPr>
        <w:pStyle w:val="29"/>
        <w:numPr>
          <w:ilvl w:val="0"/>
          <w:numId w:val="36"/>
        </w:numPr>
        <w:shd w:val="clear" w:color="auto" w:fill="auto"/>
        <w:tabs>
          <w:tab w:val="left" w:pos="1510"/>
        </w:tabs>
        <w:spacing w:before="0" w:line="341" w:lineRule="exact"/>
        <w:ind w:left="1100" w:firstLine="0"/>
        <w:jc w:val="left"/>
      </w:pPr>
      <w:r>
        <w:t>познавательное развитие;</w:t>
      </w:r>
    </w:p>
    <w:p w:rsidR="00406A5B" w:rsidRDefault="00406A5B" w:rsidP="004821D0">
      <w:pPr>
        <w:pStyle w:val="29"/>
        <w:numPr>
          <w:ilvl w:val="0"/>
          <w:numId w:val="36"/>
        </w:numPr>
        <w:shd w:val="clear" w:color="auto" w:fill="auto"/>
        <w:tabs>
          <w:tab w:val="left" w:pos="1510"/>
        </w:tabs>
        <w:spacing w:before="0" w:line="341" w:lineRule="exact"/>
        <w:ind w:left="1100" w:firstLine="0"/>
        <w:jc w:val="left"/>
      </w:pPr>
      <w:r>
        <w:t>речевое развитие;</w:t>
      </w:r>
    </w:p>
    <w:p w:rsidR="00406A5B" w:rsidRDefault="00406A5B" w:rsidP="004821D0">
      <w:pPr>
        <w:pStyle w:val="29"/>
        <w:numPr>
          <w:ilvl w:val="0"/>
          <w:numId w:val="36"/>
        </w:numPr>
        <w:shd w:val="clear" w:color="auto" w:fill="auto"/>
        <w:tabs>
          <w:tab w:val="left" w:pos="1510"/>
        </w:tabs>
        <w:spacing w:before="0" w:line="341" w:lineRule="exact"/>
        <w:ind w:left="1100" w:firstLine="0"/>
        <w:jc w:val="left"/>
      </w:pPr>
      <w:r>
        <w:t>художественно-эстетическое развитие;</w:t>
      </w:r>
    </w:p>
    <w:p w:rsidR="00D9583A" w:rsidRDefault="00406A5B" w:rsidP="004821D0">
      <w:pPr>
        <w:pStyle w:val="29"/>
        <w:numPr>
          <w:ilvl w:val="0"/>
          <w:numId w:val="36"/>
        </w:numPr>
        <w:shd w:val="clear" w:color="auto" w:fill="auto"/>
        <w:tabs>
          <w:tab w:val="left" w:pos="1510"/>
        </w:tabs>
        <w:spacing w:before="0" w:line="341" w:lineRule="exact"/>
        <w:ind w:left="1100" w:firstLine="0"/>
        <w:jc w:val="left"/>
      </w:pPr>
      <w:r>
        <w:t>физическое развитие.</w:t>
      </w:r>
      <w:bookmarkStart w:id="0" w:name="bookmark14"/>
    </w:p>
    <w:p w:rsidR="00D9583A" w:rsidRDefault="00D9583A" w:rsidP="00D9583A">
      <w:pPr>
        <w:pStyle w:val="29"/>
        <w:shd w:val="clear" w:color="auto" w:fill="auto"/>
        <w:tabs>
          <w:tab w:val="left" w:pos="1510"/>
        </w:tabs>
        <w:spacing w:before="0" w:line="341" w:lineRule="exact"/>
        <w:ind w:left="1100" w:firstLine="0"/>
        <w:jc w:val="left"/>
      </w:pPr>
    </w:p>
    <w:p w:rsidR="00406A5B" w:rsidRPr="00D9583A" w:rsidRDefault="00085434" w:rsidP="00D9583A">
      <w:pPr>
        <w:pStyle w:val="29"/>
        <w:shd w:val="clear" w:color="auto" w:fill="auto"/>
        <w:tabs>
          <w:tab w:val="left" w:pos="1510"/>
        </w:tabs>
        <w:spacing w:before="0" w:line="341" w:lineRule="exact"/>
        <w:ind w:left="1100" w:firstLine="0"/>
        <w:jc w:val="left"/>
        <w:rPr>
          <w:b/>
        </w:rPr>
      </w:pPr>
      <w:r>
        <w:rPr>
          <w:b/>
        </w:rPr>
        <w:t xml:space="preserve">2.1.1 </w:t>
      </w:r>
      <w:r w:rsidR="00406A5B" w:rsidRPr="00D9583A">
        <w:rPr>
          <w:b/>
        </w:rPr>
        <w:t>Социально-коммуникативное развитие</w:t>
      </w:r>
      <w:bookmarkEnd w:id="0"/>
    </w:p>
    <w:p w:rsidR="00406A5B" w:rsidRDefault="00406A5B" w:rsidP="00406A5B">
      <w:pPr>
        <w:pStyle w:val="29"/>
        <w:shd w:val="clear" w:color="auto" w:fill="auto"/>
        <w:spacing w:before="0" w:line="322" w:lineRule="exact"/>
        <w:ind w:firstLine="0"/>
        <w:jc w:val="left"/>
      </w:pPr>
      <w:r>
        <w:t>Извлечение из ФГОС ДО</w:t>
      </w:r>
    </w:p>
    <w:p w:rsidR="00406A5B" w:rsidRDefault="00406A5B" w:rsidP="00406A5B">
      <w:pPr>
        <w:pStyle w:val="29"/>
        <w:shd w:val="clear" w:color="auto" w:fill="auto"/>
        <w:spacing w:before="0" w:line="322" w:lineRule="exact"/>
        <w:ind w:firstLine="760"/>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6A5B" w:rsidRDefault="00406A5B" w:rsidP="00406A5B">
      <w:pPr>
        <w:pStyle w:val="64"/>
        <w:shd w:val="clear" w:color="auto" w:fill="auto"/>
      </w:pPr>
      <w: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406A5B" w:rsidRDefault="00406A5B" w:rsidP="004821D0">
      <w:pPr>
        <w:pStyle w:val="29"/>
        <w:numPr>
          <w:ilvl w:val="0"/>
          <w:numId w:val="36"/>
        </w:numPr>
        <w:shd w:val="clear" w:color="auto" w:fill="auto"/>
        <w:tabs>
          <w:tab w:val="left" w:pos="983"/>
        </w:tabs>
        <w:spacing w:before="0" w:line="322" w:lineRule="exact"/>
        <w:ind w:firstLine="760"/>
      </w:pPr>
      <w: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406A5B" w:rsidRDefault="00406A5B" w:rsidP="004821D0">
      <w:pPr>
        <w:pStyle w:val="29"/>
        <w:numPr>
          <w:ilvl w:val="0"/>
          <w:numId w:val="36"/>
        </w:numPr>
        <w:shd w:val="clear" w:color="auto" w:fill="auto"/>
        <w:tabs>
          <w:tab w:val="left" w:pos="994"/>
        </w:tabs>
        <w:spacing w:before="0" w:line="322" w:lineRule="exact"/>
        <w:ind w:firstLine="760"/>
      </w:pPr>
      <w:r>
        <w:t>воспитывать уважение и интерес к различным культурам, обращать внимание на отличие и сходство их ценностей;</w:t>
      </w:r>
    </w:p>
    <w:p w:rsidR="00406A5B" w:rsidRDefault="00406A5B" w:rsidP="004821D0">
      <w:pPr>
        <w:pStyle w:val="29"/>
        <w:numPr>
          <w:ilvl w:val="0"/>
          <w:numId w:val="36"/>
        </w:numPr>
        <w:shd w:val="clear" w:color="auto" w:fill="auto"/>
        <w:tabs>
          <w:tab w:val="left" w:pos="983"/>
        </w:tabs>
        <w:spacing w:before="0" w:line="322" w:lineRule="exact"/>
        <w:ind w:firstLine="760"/>
      </w:pPr>
      <w:r>
        <w:t>уважать права и достоинства других людей, родителей, пожилых, инвалидов;</w:t>
      </w:r>
    </w:p>
    <w:p w:rsidR="00406A5B" w:rsidRDefault="00406A5B" w:rsidP="004821D0">
      <w:pPr>
        <w:pStyle w:val="29"/>
        <w:numPr>
          <w:ilvl w:val="0"/>
          <w:numId w:val="36"/>
        </w:numPr>
        <w:shd w:val="clear" w:color="auto" w:fill="auto"/>
        <w:tabs>
          <w:tab w:val="left" w:pos="983"/>
        </w:tabs>
        <w:spacing w:before="0" w:line="322" w:lineRule="exact"/>
        <w:ind w:firstLine="760"/>
      </w:pPr>
      <w:r>
        <w:t>формировать представление о добре и зле, способствовать гуманистической направленности поведения;</w:t>
      </w:r>
    </w:p>
    <w:p w:rsidR="00406A5B" w:rsidRDefault="00406A5B" w:rsidP="004821D0">
      <w:pPr>
        <w:pStyle w:val="29"/>
        <w:numPr>
          <w:ilvl w:val="0"/>
          <w:numId w:val="36"/>
        </w:numPr>
        <w:shd w:val="clear" w:color="auto" w:fill="auto"/>
        <w:tabs>
          <w:tab w:val="left" w:pos="983"/>
        </w:tabs>
        <w:spacing w:before="0" w:line="322" w:lineRule="exact"/>
        <w:ind w:firstLine="760"/>
      </w:pPr>
      <w: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406A5B" w:rsidRDefault="00406A5B" w:rsidP="004821D0">
      <w:pPr>
        <w:pStyle w:val="29"/>
        <w:numPr>
          <w:ilvl w:val="0"/>
          <w:numId w:val="36"/>
        </w:numPr>
        <w:shd w:val="clear" w:color="auto" w:fill="auto"/>
        <w:tabs>
          <w:tab w:val="left" w:pos="983"/>
        </w:tabs>
        <w:spacing w:before="0" w:line="322" w:lineRule="exact"/>
        <w:ind w:firstLine="760"/>
      </w:pPr>
      <w:r>
        <w:t xml:space="preserve">вызывать чувство сострадания к тем, кто попал в сложную жизненную </w:t>
      </w:r>
      <w:r>
        <w:lastRenderedPageBreak/>
        <w:t>ситуацию, нуждается в помощи, испытывает боль, тревогу, страх, огорчение, обиду, терпит нужду и лишения;</w:t>
      </w:r>
    </w:p>
    <w:p w:rsidR="00406A5B" w:rsidRDefault="00406A5B" w:rsidP="004821D0">
      <w:pPr>
        <w:pStyle w:val="29"/>
        <w:numPr>
          <w:ilvl w:val="0"/>
          <w:numId w:val="36"/>
        </w:numPr>
        <w:shd w:val="clear" w:color="auto" w:fill="auto"/>
        <w:tabs>
          <w:tab w:val="left" w:pos="983"/>
        </w:tabs>
        <w:spacing w:before="0" w:line="322" w:lineRule="exact"/>
        <w:ind w:firstLine="760"/>
      </w:pPr>
      <w:r>
        <w:t>расширять представления о своем родном крае, столице своей Родины, ее символикой;</w:t>
      </w:r>
    </w:p>
    <w:p w:rsidR="00406A5B" w:rsidRDefault="00406A5B" w:rsidP="004821D0">
      <w:pPr>
        <w:pStyle w:val="29"/>
        <w:numPr>
          <w:ilvl w:val="0"/>
          <w:numId w:val="36"/>
        </w:numPr>
        <w:shd w:val="clear" w:color="auto" w:fill="auto"/>
        <w:tabs>
          <w:tab w:val="left" w:pos="983"/>
        </w:tabs>
        <w:spacing w:before="0" w:line="322" w:lineRule="exact"/>
        <w:ind w:firstLine="760"/>
      </w:pPr>
      <w:r>
        <w:t>формировать позицию гражданина своей страны;</w:t>
      </w:r>
    </w:p>
    <w:p w:rsidR="00406A5B" w:rsidRDefault="00406A5B" w:rsidP="004821D0">
      <w:pPr>
        <w:pStyle w:val="29"/>
        <w:numPr>
          <w:ilvl w:val="0"/>
          <w:numId w:val="36"/>
        </w:numPr>
        <w:shd w:val="clear" w:color="auto" w:fill="auto"/>
        <w:tabs>
          <w:tab w:val="left" w:pos="1062"/>
        </w:tabs>
        <w:spacing w:before="0" w:line="322" w:lineRule="exact"/>
        <w:ind w:firstLine="880"/>
        <w:jc w:val="left"/>
      </w:pPr>
      <w:r>
        <w:t>создавать условия для принятия конструктивного разрешения конфликтных ситуаций;</w:t>
      </w:r>
    </w:p>
    <w:p w:rsidR="00406A5B" w:rsidRDefault="00406A5B" w:rsidP="004821D0">
      <w:pPr>
        <w:pStyle w:val="29"/>
        <w:numPr>
          <w:ilvl w:val="0"/>
          <w:numId w:val="36"/>
        </w:numPr>
        <w:shd w:val="clear" w:color="auto" w:fill="auto"/>
        <w:tabs>
          <w:tab w:val="left" w:pos="983"/>
        </w:tabs>
        <w:spacing w:before="0" w:line="322" w:lineRule="exact"/>
        <w:ind w:firstLine="760"/>
      </w:pPr>
      <w: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406A5B" w:rsidRDefault="00406A5B" w:rsidP="004821D0">
      <w:pPr>
        <w:pStyle w:val="29"/>
        <w:numPr>
          <w:ilvl w:val="0"/>
          <w:numId w:val="36"/>
        </w:numPr>
        <w:shd w:val="clear" w:color="auto" w:fill="auto"/>
        <w:tabs>
          <w:tab w:val="left" w:pos="983"/>
        </w:tabs>
        <w:spacing w:before="0" w:line="322" w:lineRule="exact"/>
        <w:ind w:firstLine="760"/>
      </w:pPr>
      <w:r>
        <w:t>совершенствовать свои эмоционально-положительные проявления в сюжетно-ролевых играх;</w:t>
      </w:r>
    </w:p>
    <w:p w:rsidR="00406A5B" w:rsidRDefault="00406A5B" w:rsidP="004821D0">
      <w:pPr>
        <w:pStyle w:val="29"/>
        <w:numPr>
          <w:ilvl w:val="0"/>
          <w:numId w:val="36"/>
        </w:numPr>
        <w:shd w:val="clear" w:color="auto" w:fill="auto"/>
        <w:tabs>
          <w:tab w:val="left" w:pos="980"/>
        </w:tabs>
        <w:spacing w:before="0" w:line="322" w:lineRule="exact"/>
        <w:ind w:firstLine="760"/>
      </w:pPr>
      <w:r>
        <w:t>закреплять умение действовать по правилам игры, соблюдая ролевые взаимодействия и взаимоотношения;</w:t>
      </w:r>
    </w:p>
    <w:p w:rsidR="00406A5B" w:rsidRDefault="00406A5B" w:rsidP="004821D0">
      <w:pPr>
        <w:pStyle w:val="29"/>
        <w:numPr>
          <w:ilvl w:val="0"/>
          <w:numId w:val="36"/>
        </w:numPr>
        <w:shd w:val="clear" w:color="auto" w:fill="auto"/>
        <w:tabs>
          <w:tab w:val="left" w:pos="980"/>
        </w:tabs>
        <w:spacing w:before="0" w:line="322" w:lineRule="exact"/>
        <w:ind w:firstLine="760"/>
      </w:pPr>
      <w:r>
        <w:t>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406A5B" w:rsidRDefault="00406A5B" w:rsidP="00406A5B">
      <w:pPr>
        <w:pStyle w:val="64"/>
        <w:shd w:val="clear" w:color="auto" w:fill="auto"/>
      </w:pPr>
      <w:r>
        <w:t>Развитие общения и взаимодействия ребенка со взрослыми и сверстниками:</w:t>
      </w:r>
    </w:p>
    <w:p w:rsidR="00406A5B" w:rsidRDefault="00406A5B" w:rsidP="004821D0">
      <w:pPr>
        <w:pStyle w:val="29"/>
        <w:numPr>
          <w:ilvl w:val="0"/>
          <w:numId w:val="36"/>
        </w:numPr>
        <w:shd w:val="clear" w:color="auto" w:fill="auto"/>
        <w:tabs>
          <w:tab w:val="left" w:pos="980"/>
        </w:tabs>
        <w:spacing w:before="0" w:line="322" w:lineRule="exact"/>
        <w:ind w:firstLine="760"/>
      </w:pPr>
      <w:r>
        <w:t>обеспечивать взаимодействие с детьми, способствующее их эмоциональному благополучию;</w:t>
      </w:r>
    </w:p>
    <w:p w:rsidR="00406A5B" w:rsidRDefault="00406A5B" w:rsidP="004821D0">
      <w:pPr>
        <w:pStyle w:val="29"/>
        <w:numPr>
          <w:ilvl w:val="0"/>
          <w:numId w:val="36"/>
        </w:numPr>
        <w:shd w:val="clear" w:color="auto" w:fill="auto"/>
        <w:tabs>
          <w:tab w:val="left" w:pos="980"/>
        </w:tabs>
        <w:spacing w:before="0" w:line="322" w:lineRule="exact"/>
        <w:ind w:firstLine="760"/>
      </w:pPr>
      <w:r>
        <w:t>создавать общую атмосферу доброжелательности, принятия каждого, доверия, эмоционального комфорта, тепла и понимания;</w:t>
      </w:r>
    </w:p>
    <w:p w:rsidR="00406A5B" w:rsidRDefault="00406A5B" w:rsidP="004821D0">
      <w:pPr>
        <w:pStyle w:val="29"/>
        <w:numPr>
          <w:ilvl w:val="0"/>
          <w:numId w:val="36"/>
        </w:numPr>
        <w:shd w:val="clear" w:color="auto" w:fill="auto"/>
        <w:tabs>
          <w:tab w:val="left" w:pos="1028"/>
        </w:tabs>
        <w:spacing w:before="0" w:line="322" w:lineRule="exact"/>
        <w:ind w:firstLine="760"/>
      </w:pPr>
      <w: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406A5B" w:rsidRDefault="00406A5B" w:rsidP="004821D0">
      <w:pPr>
        <w:pStyle w:val="29"/>
        <w:numPr>
          <w:ilvl w:val="0"/>
          <w:numId w:val="36"/>
        </w:numPr>
        <w:shd w:val="clear" w:color="auto" w:fill="auto"/>
        <w:tabs>
          <w:tab w:val="left" w:pos="980"/>
        </w:tabs>
        <w:spacing w:before="0" w:line="322" w:lineRule="exact"/>
        <w:ind w:firstLine="760"/>
      </w:pPr>
      <w:r>
        <w:t>закладывать групповые традиции, позволяющие учитывать настроения и пожелания детей при планировании жизни группы в течение дня;</w:t>
      </w:r>
    </w:p>
    <w:p w:rsidR="00406A5B" w:rsidRDefault="00406A5B" w:rsidP="004821D0">
      <w:pPr>
        <w:pStyle w:val="29"/>
        <w:numPr>
          <w:ilvl w:val="0"/>
          <w:numId w:val="36"/>
        </w:numPr>
        <w:shd w:val="clear" w:color="auto" w:fill="auto"/>
        <w:tabs>
          <w:tab w:val="left" w:pos="980"/>
        </w:tabs>
        <w:spacing w:before="0" w:line="322" w:lineRule="exact"/>
        <w:ind w:firstLine="760"/>
      </w:pPr>
      <w:r>
        <w:t>создавать условия для общения со старшими и младшими детьми и людьми пожилого возраста;</w:t>
      </w:r>
    </w:p>
    <w:p w:rsidR="00406A5B" w:rsidRDefault="00406A5B" w:rsidP="00406A5B">
      <w:pPr>
        <w:pStyle w:val="29"/>
        <w:shd w:val="clear" w:color="auto" w:fill="auto"/>
        <w:spacing w:before="0" w:line="322" w:lineRule="exact"/>
        <w:ind w:firstLine="880"/>
        <w:jc w:val="left"/>
      </w:pPr>
      <w:r>
        <w:t>- содействовать становлению социально-ценностных взаимоотношений, доброжелательных и равноправных отношений между сверстниками;</w:t>
      </w:r>
    </w:p>
    <w:p w:rsidR="00406A5B" w:rsidRDefault="00406A5B" w:rsidP="004821D0">
      <w:pPr>
        <w:pStyle w:val="29"/>
        <w:numPr>
          <w:ilvl w:val="0"/>
          <w:numId w:val="36"/>
        </w:numPr>
        <w:shd w:val="clear" w:color="auto" w:fill="auto"/>
        <w:tabs>
          <w:tab w:val="left" w:pos="980"/>
        </w:tabs>
        <w:spacing w:before="0" w:line="322" w:lineRule="exact"/>
        <w:ind w:firstLine="760"/>
      </w:pPr>
      <w:r>
        <w:t>обеспечивать одинаковое отношение ко всем участникам совместной игры, общения;</w:t>
      </w:r>
    </w:p>
    <w:p w:rsidR="00406A5B" w:rsidRDefault="00406A5B" w:rsidP="004821D0">
      <w:pPr>
        <w:pStyle w:val="29"/>
        <w:numPr>
          <w:ilvl w:val="0"/>
          <w:numId w:val="36"/>
        </w:numPr>
        <w:shd w:val="clear" w:color="auto" w:fill="auto"/>
        <w:tabs>
          <w:tab w:val="left" w:pos="1023"/>
        </w:tabs>
        <w:spacing w:before="0" w:line="322" w:lineRule="exact"/>
        <w:ind w:firstLine="760"/>
      </w:pPr>
      <w:r>
        <w:t>удовлетворять потребности каждого ребенка во внешних проявлениях, симпатии к нему лично;</w:t>
      </w:r>
    </w:p>
    <w:p w:rsidR="00406A5B" w:rsidRDefault="00406A5B" w:rsidP="004821D0">
      <w:pPr>
        <w:pStyle w:val="29"/>
        <w:numPr>
          <w:ilvl w:val="0"/>
          <w:numId w:val="36"/>
        </w:numPr>
        <w:shd w:val="clear" w:color="auto" w:fill="auto"/>
        <w:tabs>
          <w:tab w:val="left" w:pos="980"/>
        </w:tabs>
        <w:spacing w:before="0" w:line="322" w:lineRule="exact"/>
        <w:ind w:firstLine="760"/>
      </w:pPr>
      <w:r>
        <w:t>предотвращать негативное поведение, обеспечивающее каждому ребенку физическую безопасность со стороны сверстников;</w:t>
      </w:r>
    </w:p>
    <w:p w:rsidR="00406A5B" w:rsidRDefault="00406A5B" w:rsidP="004821D0">
      <w:pPr>
        <w:pStyle w:val="29"/>
        <w:numPr>
          <w:ilvl w:val="0"/>
          <w:numId w:val="36"/>
        </w:numPr>
        <w:shd w:val="clear" w:color="auto" w:fill="auto"/>
        <w:tabs>
          <w:tab w:val="left" w:pos="1006"/>
        </w:tabs>
        <w:spacing w:before="0" w:line="322" w:lineRule="exact"/>
        <w:ind w:firstLine="760"/>
      </w:pPr>
      <w:r>
        <w:t>знакомить с нормативными способами разрешения конфликтов;</w:t>
      </w:r>
    </w:p>
    <w:p w:rsidR="00406A5B" w:rsidRDefault="00406A5B" w:rsidP="004821D0">
      <w:pPr>
        <w:pStyle w:val="29"/>
        <w:numPr>
          <w:ilvl w:val="0"/>
          <w:numId w:val="36"/>
        </w:numPr>
        <w:shd w:val="clear" w:color="auto" w:fill="auto"/>
        <w:tabs>
          <w:tab w:val="left" w:pos="1028"/>
        </w:tabs>
        <w:spacing w:before="0" w:line="322" w:lineRule="exact"/>
        <w:ind w:firstLine="760"/>
      </w:pPr>
      <w:r>
        <w:t>формировать представления о положительных и отрицательных действиях детей и взрослых и отношения к ним.</w:t>
      </w:r>
    </w:p>
    <w:p w:rsidR="00406A5B" w:rsidRDefault="00406A5B" w:rsidP="00406A5B">
      <w:pPr>
        <w:pStyle w:val="64"/>
        <w:shd w:val="clear" w:color="auto" w:fill="auto"/>
      </w:pPr>
      <w:r>
        <w:t>Становление самостоятельности, целенаправленности и саморегуляции собственных действий:</w:t>
      </w:r>
    </w:p>
    <w:p w:rsidR="00406A5B" w:rsidRDefault="00406A5B" w:rsidP="004821D0">
      <w:pPr>
        <w:pStyle w:val="29"/>
        <w:numPr>
          <w:ilvl w:val="0"/>
          <w:numId w:val="36"/>
        </w:numPr>
        <w:shd w:val="clear" w:color="auto" w:fill="auto"/>
        <w:tabs>
          <w:tab w:val="left" w:pos="1006"/>
        </w:tabs>
        <w:spacing w:before="0" w:line="322" w:lineRule="exact"/>
        <w:ind w:firstLine="760"/>
      </w:pPr>
      <w:r>
        <w:lastRenderedPageBreak/>
        <w:t>совершенствовать самостоятельность в организации досуговой деятельности;</w:t>
      </w:r>
    </w:p>
    <w:p w:rsidR="00406A5B" w:rsidRDefault="00406A5B" w:rsidP="004821D0">
      <w:pPr>
        <w:pStyle w:val="29"/>
        <w:numPr>
          <w:ilvl w:val="0"/>
          <w:numId w:val="36"/>
        </w:numPr>
        <w:shd w:val="clear" w:color="auto" w:fill="auto"/>
        <w:tabs>
          <w:tab w:val="left" w:pos="980"/>
        </w:tabs>
        <w:spacing w:before="0" w:line="322" w:lineRule="exact"/>
        <w:ind w:firstLine="760"/>
      </w:pPr>
      <w:r>
        <w:t>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406A5B" w:rsidRDefault="00406A5B" w:rsidP="00406A5B">
      <w:pPr>
        <w:pStyle w:val="64"/>
        <w:shd w:val="clear" w:color="auto" w:fill="auto"/>
      </w:pPr>
      <w:r>
        <w:t>Формирование основ безопасности в быту, социуме, природе.</w:t>
      </w:r>
    </w:p>
    <w:p w:rsidR="00406A5B" w:rsidRDefault="00406A5B" w:rsidP="004821D0">
      <w:pPr>
        <w:pStyle w:val="29"/>
        <w:numPr>
          <w:ilvl w:val="0"/>
          <w:numId w:val="36"/>
        </w:numPr>
        <w:shd w:val="clear" w:color="auto" w:fill="auto"/>
        <w:tabs>
          <w:tab w:val="left" w:pos="1006"/>
        </w:tabs>
        <w:spacing w:before="0" w:line="322" w:lineRule="exact"/>
        <w:ind w:firstLine="760"/>
      </w:pPr>
      <w:r>
        <w:t>прививать знания основ безопасности;</w:t>
      </w:r>
    </w:p>
    <w:p w:rsidR="00406A5B" w:rsidRDefault="00406A5B" w:rsidP="004821D0">
      <w:pPr>
        <w:pStyle w:val="29"/>
        <w:numPr>
          <w:ilvl w:val="0"/>
          <w:numId w:val="36"/>
        </w:numPr>
        <w:shd w:val="clear" w:color="auto" w:fill="auto"/>
        <w:tabs>
          <w:tab w:val="left" w:pos="980"/>
        </w:tabs>
        <w:spacing w:before="0" w:line="322" w:lineRule="exact"/>
        <w:ind w:firstLine="760"/>
      </w:pPr>
      <w: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406A5B" w:rsidRDefault="00406A5B" w:rsidP="004821D0">
      <w:pPr>
        <w:pStyle w:val="29"/>
        <w:numPr>
          <w:ilvl w:val="0"/>
          <w:numId w:val="36"/>
        </w:numPr>
        <w:shd w:val="clear" w:color="auto" w:fill="auto"/>
        <w:tabs>
          <w:tab w:val="left" w:pos="994"/>
        </w:tabs>
        <w:spacing w:before="0" w:line="322" w:lineRule="exact"/>
        <w:ind w:firstLine="760"/>
        <w:jc w:val="left"/>
      </w:pPr>
      <w:r>
        <w:t>объяснять важность хорошего освещения для сохранения зрения;</w:t>
      </w:r>
    </w:p>
    <w:p w:rsidR="00406A5B" w:rsidRDefault="00406A5B" w:rsidP="004821D0">
      <w:pPr>
        <w:pStyle w:val="29"/>
        <w:numPr>
          <w:ilvl w:val="0"/>
          <w:numId w:val="36"/>
        </w:numPr>
        <w:shd w:val="clear" w:color="auto" w:fill="auto"/>
        <w:tabs>
          <w:tab w:val="left" w:pos="964"/>
        </w:tabs>
        <w:spacing w:before="0" w:line="322" w:lineRule="exact"/>
        <w:ind w:firstLine="760"/>
        <w:jc w:val="left"/>
      </w:pPr>
      <w:r>
        <w:t>приучать к соблюдению осторожности при встрече с незнакомыми животными;</w:t>
      </w:r>
    </w:p>
    <w:p w:rsidR="00406A5B" w:rsidRDefault="00406A5B" w:rsidP="004821D0">
      <w:pPr>
        <w:pStyle w:val="29"/>
        <w:numPr>
          <w:ilvl w:val="0"/>
          <w:numId w:val="36"/>
        </w:numPr>
        <w:shd w:val="clear" w:color="auto" w:fill="auto"/>
        <w:tabs>
          <w:tab w:val="left" w:pos="1022"/>
        </w:tabs>
        <w:spacing w:before="0" w:line="322" w:lineRule="exact"/>
        <w:ind w:firstLine="760"/>
        <w:jc w:val="left"/>
      </w:pPr>
      <w:r>
        <w:t>предупреждать об опасности приема лекарственных препаратов, и свойствах ядовитых растений, игр с огнем, аэрозольными баллончиками;</w:t>
      </w:r>
    </w:p>
    <w:p w:rsidR="00406A5B" w:rsidRDefault="00406A5B" w:rsidP="004821D0">
      <w:pPr>
        <w:pStyle w:val="29"/>
        <w:numPr>
          <w:ilvl w:val="0"/>
          <w:numId w:val="36"/>
        </w:numPr>
        <w:shd w:val="clear" w:color="auto" w:fill="auto"/>
        <w:tabs>
          <w:tab w:val="left" w:pos="964"/>
        </w:tabs>
        <w:spacing w:before="0" w:line="322" w:lineRule="exact"/>
        <w:ind w:firstLine="760"/>
        <w:jc w:val="left"/>
      </w:pPr>
      <w:r>
        <w:t>обогащать представления детей об опасных для человека и окружающего мира природы ситуациях и знакомить со способами поведения в них;</w:t>
      </w:r>
    </w:p>
    <w:p w:rsidR="00406A5B" w:rsidRDefault="00406A5B" w:rsidP="004821D0">
      <w:pPr>
        <w:pStyle w:val="29"/>
        <w:numPr>
          <w:ilvl w:val="0"/>
          <w:numId w:val="36"/>
        </w:numPr>
        <w:shd w:val="clear" w:color="auto" w:fill="auto"/>
        <w:tabs>
          <w:tab w:val="left" w:pos="994"/>
        </w:tabs>
        <w:spacing w:before="0" w:after="320" w:line="322" w:lineRule="exact"/>
        <w:ind w:firstLine="760"/>
        <w:jc w:val="left"/>
      </w:pPr>
      <w:r>
        <w:t>добиваться выполнения правил дорожного движения.</w:t>
      </w:r>
    </w:p>
    <w:p w:rsidR="00406A5B" w:rsidRDefault="00085434" w:rsidP="00406A5B">
      <w:pPr>
        <w:pStyle w:val="38"/>
        <w:keepNext/>
        <w:keepLines/>
        <w:shd w:val="clear" w:color="auto" w:fill="auto"/>
        <w:spacing w:line="322" w:lineRule="exact"/>
        <w:ind w:firstLine="760"/>
        <w:jc w:val="left"/>
      </w:pPr>
      <w:bookmarkStart w:id="1" w:name="bookmark15"/>
      <w:r>
        <w:t xml:space="preserve">2.1.2 </w:t>
      </w:r>
      <w:r w:rsidR="00406A5B">
        <w:t>Познавательное развитие</w:t>
      </w:r>
      <w:bookmarkEnd w:id="1"/>
    </w:p>
    <w:p w:rsidR="00406A5B" w:rsidRDefault="00406A5B" w:rsidP="00406A5B">
      <w:pPr>
        <w:pStyle w:val="29"/>
        <w:shd w:val="clear" w:color="auto" w:fill="auto"/>
        <w:spacing w:before="0" w:line="322" w:lineRule="exact"/>
        <w:ind w:firstLine="0"/>
        <w:jc w:val="left"/>
      </w:pPr>
      <w:r>
        <w:t>Извлечение из ФГОС ДО</w:t>
      </w:r>
    </w:p>
    <w:p w:rsidR="00406A5B" w:rsidRDefault="00406A5B" w:rsidP="00406A5B">
      <w:pPr>
        <w:pStyle w:val="29"/>
        <w:shd w:val="clear" w:color="auto" w:fill="auto"/>
        <w:spacing w:before="0" w:line="322" w:lineRule="exact"/>
        <w:ind w:firstLine="760"/>
        <w:jc w:val="left"/>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406A5B" w:rsidRDefault="00406A5B" w:rsidP="00406A5B">
      <w:pPr>
        <w:pStyle w:val="64"/>
        <w:shd w:val="clear" w:color="auto" w:fill="auto"/>
        <w:jc w:val="left"/>
      </w:pPr>
      <w:r>
        <w:t>Развитие любознательности и познавательной мотивации:</w:t>
      </w:r>
    </w:p>
    <w:p w:rsidR="00406A5B" w:rsidRDefault="00406A5B" w:rsidP="004821D0">
      <w:pPr>
        <w:pStyle w:val="29"/>
        <w:numPr>
          <w:ilvl w:val="0"/>
          <w:numId w:val="36"/>
        </w:numPr>
        <w:shd w:val="clear" w:color="auto" w:fill="auto"/>
        <w:tabs>
          <w:tab w:val="left" w:pos="964"/>
        </w:tabs>
        <w:spacing w:before="0" w:line="322" w:lineRule="exact"/>
        <w:ind w:firstLine="760"/>
        <w:jc w:val="left"/>
      </w:pPr>
      <w:r>
        <w:t>развивать умение детей наблюдать и анализировать различные явления и события, сопоставлять их, обобщать.</w:t>
      </w:r>
    </w:p>
    <w:p w:rsidR="00406A5B" w:rsidRDefault="00406A5B" w:rsidP="00406A5B">
      <w:pPr>
        <w:pStyle w:val="64"/>
        <w:shd w:val="clear" w:color="auto" w:fill="auto"/>
        <w:jc w:val="left"/>
      </w:pPr>
      <w:r>
        <w:t>Формирование познавательных действий, становление сознания:</w:t>
      </w:r>
    </w:p>
    <w:p w:rsidR="00406A5B" w:rsidRDefault="00406A5B" w:rsidP="004821D0">
      <w:pPr>
        <w:pStyle w:val="29"/>
        <w:numPr>
          <w:ilvl w:val="0"/>
          <w:numId w:val="36"/>
        </w:numPr>
        <w:shd w:val="clear" w:color="auto" w:fill="auto"/>
        <w:tabs>
          <w:tab w:val="left" w:pos="964"/>
        </w:tabs>
        <w:spacing w:before="0" w:line="322" w:lineRule="exact"/>
        <w:ind w:firstLine="760"/>
      </w:pPr>
      <w:r>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406A5B" w:rsidRDefault="00406A5B" w:rsidP="004821D0">
      <w:pPr>
        <w:pStyle w:val="29"/>
        <w:numPr>
          <w:ilvl w:val="0"/>
          <w:numId w:val="36"/>
        </w:numPr>
        <w:shd w:val="clear" w:color="auto" w:fill="auto"/>
        <w:tabs>
          <w:tab w:val="left" w:pos="964"/>
        </w:tabs>
        <w:spacing w:before="0" w:line="322" w:lineRule="exact"/>
        <w:ind w:firstLine="760"/>
      </w:pPr>
      <w:r>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406A5B" w:rsidRDefault="00406A5B" w:rsidP="004821D0">
      <w:pPr>
        <w:pStyle w:val="29"/>
        <w:numPr>
          <w:ilvl w:val="0"/>
          <w:numId w:val="36"/>
        </w:numPr>
        <w:shd w:val="clear" w:color="auto" w:fill="auto"/>
        <w:tabs>
          <w:tab w:val="left" w:pos="1133"/>
        </w:tabs>
        <w:spacing w:before="0" w:line="322" w:lineRule="exact"/>
        <w:ind w:firstLine="760"/>
        <w:jc w:val="left"/>
      </w:pPr>
      <w:r>
        <w:t>целенаправленно развивать познавательные процессы посредством специальных дидактических игр и упражнений.</w:t>
      </w:r>
    </w:p>
    <w:p w:rsidR="00406A5B" w:rsidRDefault="00406A5B" w:rsidP="00406A5B">
      <w:pPr>
        <w:pStyle w:val="64"/>
        <w:shd w:val="clear" w:color="auto" w:fill="auto"/>
        <w:jc w:val="left"/>
      </w:pPr>
      <w:r>
        <w:t>Развитие воображения и творческой активности:</w:t>
      </w:r>
    </w:p>
    <w:p w:rsidR="00406A5B" w:rsidRDefault="00406A5B" w:rsidP="004821D0">
      <w:pPr>
        <w:pStyle w:val="29"/>
        <w:numPr>
          <w:ilvl w:val="0"/>
          <w:numId w:val="36"/>
        </w:numPr>
        <w:shd w:val="clear" w:color="auto" w:fill="auto"/>
        <w:tabs>
          <w:tab w:val="left" w:pos="1133"/>
        </w:tabs>
        <w:spacing w:before="0" w:line="322" w:lineRule="exact"/>
        <w:ind w:firstLine="760"/>
      </w:pPr>
      <w:r>
        <w:t xml:space="preserve">создавать условия способствующие, выявлению и поддержанию избирательных интересов, появления самостоятельной познавательной активности </w:t>
      </w:r>
      <w:r>
        <w:lastRenderedPageBreak/>
        <w:t>детей;</w:t>
      </w:r>
    </w:p>
    <w:p w:rsidR="00406A5B" w:rsidRDefault="00406A5B" w:rsidP="004821D0">
      <w:pPr>
        <w:pStyle w:val="29"/>
        <w:numPr>
          <w:ilvl w:val="0"/>
          <w:numId w:val="36"/>
        </w:numPr>
        <w:shd w:val="clear" w:color="auto" w:fill="auto"/>
        <w:tabs>
          <w:tab w:val="left" w:pos="1133"/>
        </w:tabs>
        <w:spacing w:before="0" w:line="322" w:lineRule="exact"/>
        <w:ind w:firstLine="760"/>
        <w:jc w:val="left"/>
      </w:pPr>
      <w:r>
        <w:t>формировать познавательные отношения к источникам информации и начать приобщать к ним;</w:t>
      </w:r>
    </w:p>
    <w:p w:rsidR="00406A5B" w:rsidRDefault="00406A5B" w:rsidP="004821D0">
      <w:pPr>
        <w:pStyle w:val="29"/>
        <w:numPr>
          <w:ilvl w:val="0"/>
          <w:numId w:val="36"/>
        </w:numPr>
        <w:shd w:val="clear" w:color="auto" w:fill="auto"/>
        <w:tabs>
          <w:tab w:val="left" w:pos="1017"/>
        </w:tabs>
        <w:spacing w:before="0" w:line="322" w:lineRule="exact"/>
        <w:ind w:firstLine="760"/>
      </w:pPr>
      <w: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406A5B" w:rsidRDefault="00406A5B" w:rsidP="00406A5B">
      <w:pPr>
        <w:pStyle w:val="64"/>
        <w:shd w:val="clear" w:color="auto" w:fill="auto"/>
        <w:ind w:firstLine="780"/>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06A5B" w:rsidRDefault="00406A5B" w:rsidP="004821D0">
      <w:pPr>
        <w:pStyle w:val="29"/>
        <w:numPr>
          <w:ilvl w:val="0"/>
          <w:numId w:val="38"/>
        </w:numPr>
        <w:shd w:val="clear" w:color="auto" w:fill="auto"/>
        <w:tabs>
          <w:tab w:val="left" w:pos="983"/>
        </w:tabs>
        <w:spacing w:before="0" w:line="322" w:lineRule="exact"/>
        <w:ind w:firstLine="780"/>
      </w:pPr>
      <w:r>
        <w:t>формировать позитивное отношение к миру на основе эмоционально</w:t>
      </w:r>
      <w:r>
        <w:softHyphen/>
        <w:t>чувственного опыта;</w:t>
      </w:r>
    </w:p>
    <w:p w:rsidR="00406A5B" w:rsidRDefault="00406A5B" w:rsidP="004821D0">
      <w:pPr>
        <w:pStyle w:val="29"/>
        <w:numPr>
          <w:ilvl w:val="0"/>
          <w:numId w:val="38"/>
        </w:numPr>
        <w:shd w:val="clear" w:color="auto" w:fill="auto"/>
        <w:tabs>
          <w:tab w:val="left" w:pos="1000"/>
        </w:tabs>
        <w:spacing w:before="0" w:line="322" w:lineRule="exact"/>
        <w:ind w:firstLine="780"/>
      </w:pPr>
      <w:r>
        <w:t>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406A5B" w:rsidRDefault="00406A5B" w:rsidP="004821D0">
      <w:pPr>
        <w:pStyle w:val="29"/>
        <w:numPr>
          <w:ilvl w:val="0"/>
          <w:numId w:val="38"/>
        </w:numPr>
        <w:shd w:val="clear" w:color="auto" w:fill="auto"/>
        <w:tabs>
          <w:tab w:val="left" w:pos="983"/>
        </w:tabs>
        <w:spacing w:before="0" w:line="322" w:lineRule="exact"/>
        <w:ind w:firstLine="780"/>
      </w:pPr>
      <w:r>
        <w:t>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w:t>
      </w:r>
    </w:p>
    <w:p w:rsidR="00406A5B" w:rsidRDefault="00406A5B" w:rsidP="004821D0">
      <w:pPr>
        <w:pStyle w:val="29"/>
        <w:numPr>
          <w:ilvl w:val="0"/>
          <w:numId w:val="38"/>
        </w:numPr>
        <w:shd w:val="clear" w:color="auto" w:fill="auto"/>
        <w:tabs>
          <w:tab w:val="left" w:pos="1248"/>
        </w:tabs>
        <w:spacing w:before="0" w:line="322" w:lineRule="exact"/>
        <w:ind w:firstLine="780"/>
      </w:pPr>
      <w:r>
        <w:t>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w:t>
      </w:r>
    </w:p>
    <w:p w:rsidR="00406A5B" w:rsidRDefault="00406A5B" w:rsidP="004821D0">
      <w:pPr>
        <w:pStyle w:val="29"/>
        <w:numPr>
          <w:ilvl w:val="0"/>
          <w:numId w:val="38"/>
        </w:numPr>
        <w:shd w:val="clear" w:color="auto" w:fill="auto"/>
        <w:tabs>
          <w:tab w:val="left" w:pos="983"/>
        </w:tabs>
        <w:spacing w:before="0" w:line="322" w:lineRule="exact"/>
        <w:ind w:firstLine="780"/>
      </w:pPr>
      <w:r>
        <w:t>развивать потребность в использовании различных способов обследования в познании окружающего;</w:t>
      </w:r>
    </w:p>
    <w:p w:rsidR="00406A5B" w:rsidRDefault="00406A5B" w:rsidP="004821D0">
      <w:pPr>
        <w:pStyle w:val="29"/>
        <w:numPr>
          <w:ilvl w:val="0"/>
          <w:numId w:val="38"/>
        </w:numPr>
        <w:shd w:val="clear" w:color="auto" w:fill="auto"/>
        <w:tabs>
          <w:tab w:val="left" w:pos="996"/>
        </w:tabs>
        <w:spacing w:before="0" w:line="322" w:lineRule="exact"/>
        <w:ind w:firstLine="780"/>
      </w:pPr>
      <w:r>
        <w:t>содействовать процессу осознания детьми своего «Я», отделять себя от окружающих предметов, действий с ними и других людей;</w:t>
      </w:r>
    </w:p>
    <w:p w:rsidR="00406A5B" w:rsidRDefault="00406A5B" w:rsidP="004821D0">
      <w:pPr>
        <w:pStyle w:val="29"/>
        <w:numPr>
          <w:ilvl w:val="0"/>
          <w:numId w:val="38"/>
        </w:numPr>
        <w:shd w:val="clear" w:color="auto" w:fill="auto"/>
        <w:tabs>
          <w:tab w:val="left" w:pos="983"/>
        </w:tabs>
        <w:spacing w:before="0" w:line="322" w:lineRule="exact"/>
        <w:ind w:firstLine="780"/>
      </w:pPr>
      <w:r>
        <w:t>содействовать формированию способности самопознанию на основе широкого использования художественной деятельности;</w:t>
      </w:r>
    </w:p>
    <w:p w:rsidR="00406A5B" w:rsidRDefault="00406A5B" w:rsidP="004821D0">
      <w:pPr>
        <w:pStyle w:val="29"/>
        <w:numPr>
          <w:ilvl w:val="0"/>
          <w:numId w:val="38"/>
        </w:numPr>
        <w:shd w:val="clear" w:color="auto" w:fill="auto"/>
        <w:tabs>
          <w:tab w:val="left" w:pos="998"/>
        </w:tabs>
        <w:spacing w:before="0" w:line="322" w:lineRule="exact"/>
        <w:ind w:firstLine="780"/>
      </w:pPr>
      <w:r>
        <w:t>развивать представления детей о себе в будущем, используя фантазирование;</w:t>
      </w:r>
    </w:p>
    <w:p w:rsidR="00406A5B" w:rsidRDefault="00406A5B" w:rsidP="004821D0">
      <w:pPr>
        <w:pStyle w:val="29"/>
        <w:numPr>
          <w:ilvl w:val="0"/>
          <w:numId w:val="38"/>
        </w:numPr>
        <w:shd w:val="clear" w:color="auto" w:fill="auto"/>
        <w:tabs>
          <w:tab w:val="left" w:pos="983"/>
        </w:tabs>
        <w:spacing w:before="0" w:line="322" w:lineRule="exact"/>
        <w:ind w:firstLine="780"/>
      </w:pPr>
      <w:r>
        <w:t>развивать способность определять основание для классификации, классифицировать предметы по заданному основанию</w:t>
      </w:r>
    </w:p>
    <w:p w:rsidR="00406A5B" w:rsidRDefault="00406A5B" w:rsidP="00406A5B">
      <w:pPr>
        <w:pStyle w:val="64"/>
        <w:shd w:val="clear" w:color="auto" w:fill="auto"/>
        <w:ind w:firstLine="780"/>
      </w:pPr>
      <w:r>
        <w:t>Планета Земля в общем доме людей, об особенностях её природы, многообразии стран и народов мира:</w:t>
      </w:r>
    </w:p>
    <w:p w:rsidR="00406A5B" w:rsidRDefault="00406A5B" w:rsidP="004821D0">
      <w:pPr>
        <w:pStyle w:val="29"/>
        <w:numPr>
          <w:ilvl w:val="0"/>
          <w:numId w:val="38"/>
        </w:numPr>
        <w:shd w:val="clear" w:color="auto" w:fill="auto"/>
        <w:tabs>
          <w:tab w:val="left" w:pos="1000"/>
        </w:tabs>
        <w:spacing w:before="0" w:line="322" w:lineRule="exact"/>
        <w:ind w:firstLine="780"/>
      </w:pPr>
      <w:r>
        <w:t>формировать представление о взаимоотношениях природы и человека, доступное детям постижение системы «Человек - природная среда»;</w:t>
      </w:r>
    </w:p>
    <w:p w:rsidR="00406A5B" w:rsidRDefault="00406A5B" w:rsidP="004821D0">
      <w:pPr>
        <w:pStyle w:val="29"/>
        <w:numPr>
          <w:ilvl w:val="0"/>
          <w:numId w:val="38"/>
        </w:numPr>
        <w:shd w:val="clear" w:color="auto" w:fill="auto"/>
        <w:tabs>
          <w:tab w:val="left" w:pos="998"/>
        </w:tabs>
        <w:spacing w:before="0" w:line="322" w:lineRule="exact"/>
        <w:ind w:firstLine="780"/>
      </w:pPr>
      <w:r>
        <w:t>способствовать развитию ответственного бережного отношения к природе;</w:t>
      </w:r>
    </w:p>
    <w:p w:rsidR="00406A5B" w:rsidRDefault="00406A5B" w:rsidP="00406A5B">
      <w:pPr>
        <w:pStyle w:val="29"/>
        <w:shd w:val="clear" w:color="auto" w:fill="auto"/>
        <w:spacing w:before="0" w:line="322" w:lineRule="exact"/>
        <w:ind w:firstLine="780"/>
      </w:pPr>
      <w:r>
        <w:t>-развивать чувство ответственности за свои поступки по отношению к</w:t>
      </w:r>
    </w:p>
    <w:p w:rsidR="00406A5B" w:rsidRDefault="00406A5B" w:rsidP="00406A5B">
      <w:pPr>
        <w:pStyle w:val="29"/>
        <w:shd w:val="clear" w:color="auto" w:fill="auto"/>
        <w:spacing w:before="0" w:line="322" w:lineRule="exact"/>
        <w:ind w:firstLine="0"/>
        <w:jc w:val="left"/>
      </w:pPr>
      <w:r>
        <w:t>представителям живой природе</w:t>
      </w:r>
    </w:p>
    <w:p w:rsidR="00D9583A" w:rsidRDefault="00D9583A" w:rsidP="00406A5B">
      <w:pPr>
        <w:pStyle w:val="29"/>
        <w:shd w:val="clear" w:color="auto" w:fill="auto"/>
        <w:spacing w:before="0" w:line="322" w:lineRule="exact"/>
        <w:ind w:right="7200" w:firstLine="780"/>
        <w:jc w:val="left"/>
        <w:rPr>
          <w:rStyle w:val="2a"/>
        </w:rPr>
      </w:pPr>
    </w:p>
    <w:p w:rsidR="00D9583A" w:rsidRDefault="00085434" w:rsidP="00D9583A">
      <w:pPr>
        <w:pStyle w:val="29"/>
        <w:shd w:val="clear" w:color="auto" w:fill="auto"/>
        <w:spacing w:before="0" w:line="322" w:lineRule="exact"/>
        <w:ind w:right="-2" w:firstLine="780"/>
        <w:jc w:val="left"/>
        <w:rPr>
          <w:b/>
        </w:rPr>
      </w:pPr>
      <w:r w:rsidRPr="00085434">
        <w:rPr>
          <w:b/>
        </w:rPr>
        <w:t>2.1.3</w:t>
      </w:r>
      <w:r>
        <w:t xml:space="preserve"> </w:t>
      </w:r>
      <w:r w:rsidR="00D9583A">
        <w:t xml:space="preserve"> </w:t>
      </w:r>
      <w:r w:rsidR="00D9583A" w:rsidRPr="00D9583A">
        <w:rPr>
          <w:b/>
        </w:rPr>
        <w:t>Речевое развит</w:t>
      </w:r>
      <w:r w:rsidR="00D9583A">
        <w:rPr>
          <w:b/>
        </w:rPr>
        <w:t>ие</w:t>
      </w:r>
    </w:p>
    <w:p w:rsidR="00406A5B" w:rsidRPr="00D9583A" w:rsidRDefault="00D9583A" w:rsidP="00D9583A">
      <w:pPr>
        <w:pStyle w:val="29"/>
        <w:shd w:val="clear" w:color="auto" w:fill="auto"/>
        <w:spacing w:before="0" w:line="322" w:lineRule="exact"/>
        <w:ind w:right="-2" w:firstLine="0"/>
        <w:jc w:val="left"/>
        <w:rPr>
          <w:b/>
        </w:rPr>
      </w:pPr>
      <w:r>
        <w:t>Извлечение из ФГОС ДО</w:t>
      </w:r>
      <w:r w:rsidRPr="00D9583A">
        <w:rPr>
          <w:b/>
        </w:rPr>
        <w:t xml:space="preserve">                                                                                                          </w:t>
      </w:r>
    </w:p>
    <w:p w:rsidR="00406A5B" w:rsidRDefault="00406A5B" w:rsidP="00406A5B">
      <w:pPr>
        <w:pStyle w:val="29"/>
        <w:shd w:val="clear" w:color="auto" w:fill="auto"/>
        <w:spacing w:before="0" w:line="322" w:lineRule="exact"/>
        <w:ind w:firstLine="780"/>
      </w:pPr>
      <w:r>
        <w:t xml:space="preserve">Речевое развитие включает владение речью как средством общения и </w:t>
      </w:r>
      <w:r>
        <w:lastRenderedPageBreak/>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406A5B" w:rsidRDefault="00406A5B" w:rsidP="00406A5B">
      <w:pPr>
        <w:pStyle w:val="29"/>
        <w:shd w:val="clear" w:color="auto" w:fill="auto"/>
        <w:spacing w:before="0" w:line="322" w:lineRule="exact"/>
        <w:ind w:firstLine="0"/>
      </w:pPr>
      <w:r>
        <w:t>формирование звуковой аналитико-синтетической активности как предпосылки обучения грамоте.</w:t>
      </w:r>
    </w:p>
    <w:p w:rsidR="00406A5B" w:rsidRDefault="00406A5B" w:rsidP="00406A5B">
      <w:pPr>
        <w:pStyle w:val="64"/>
        <w:shd w:val="clear" w:color="auto" w:fill="auto"/>
        <w:ind w:firstLine="780"/>
      </w:pPr>
      <w:r>
        <w:t>Владение речью как средством общения:</w:t>
      </w:r>
    </w:p>
    <w:p w:rsidR="00406A5B" w:rsidRDefault="00406A5B" w:rsidP="00406A5B">
      <w:pPr>
        <w:pStyle w:val="29"/>
        <w:shd w:val="clear" w:color="auto" w:fill="auto"/>
        <w:spacing w:before="0" w:line="322" w:lineRule="exact"/>
        <w:ind w:firstLine="780"/>
      </w:pPr>
      <w: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406A5B" w:rsidRDefault="00406A5B" w:rsidP="004821D0">
      <w:pPr>
        <w:pStyle w:val="29"/>
        <w:numPr>
          <w:ilvl w:val="0"/>
          <w:numId w:val="38"/>
        </w:numPr>
        <w:shd w:val="clear" w:color="auto" w:fill="auto"/>
        <w:tabs>
          <w:tab w:val="left" w:pos="1004"/>
        </w:tabs>
        <w:spacing w:before="0" w:line="322" w:lineRule="exact"/>
        <w:ind w:firstLine="780"/>
      </w:pPr>
      <w:r>
        <w:t>вводить в речь детей новые слова и понятия, используя информацию из прочитанных произведений художественной литературы.</w:t>
      </w:r>
    </w:p>
    <w:p w:rsidR="00406A5B" w:rsidRDefault="00406A5B" w:rsidP="00406A5B">
      <w:pPr>
        <w:pStyle w:val="64"/>
        <w:shd w:val="clear" w:color="auto" w:fill="auto"/>
        <w:ind w:firstLine="780"/>
      </w:pPr>
      <w:r>
        <w:t>Обогащение активного словаря:</w:t>
      </w:r>
    </w:p>
    <w:p w:rsidR="00406A5B" w:rsidRDefault="00406A5B" w:rsidP="004821D0">
      <w:pPr>
        <w:pStyle w:val="29"/>
        <w:numPr>
          <w:ilvl w:val="0"/>
          <w:numId w:val="38"/>
        </w:numPr>
        <w:shd w:val="clear" w:color="auto" w:fill="auto"/>
        <w:tabs>
          <w:tab w:val="left" w:pos="1004"/>
        </w:tabs>
        <w:spacing w:before="0" w:line="322" w:lineRule="exact"/>
        <w:ind w:firstLine="780"/>
      </w:pPr>
      <w: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406A5B" w:rsidRDefault="00406A5B" w:rsidP="004821D0">
      <w:pPr>
        <w:pStyle w:val="29"/>
        <w:numPr>
          <w:ilvl w:val="0"/>
          <w:numId w:val="38"/>
        </w:numPr>
        <w:shd w:val="clear" w:color="auto" w:fill="auto"/>
        <w:tabs>
          <w:tab w:val="left" w:pos="1028"/>
        </w:tabs>
        <w:spacing w:before="0" w:line="322" w:lineRule="exact"/>
        <w:ind w:firstLine="780"/>
      </w:pPr>
      <w:r>
        <w:t>обогащать словарь детей на основе ознакомления с предметами и явлениями окружающей действительности;</w:t>
      </w:r>
    </w:p>
    <w:p w:rsidR="00406A5B" w:rsidRDefault="00406A5B" w:rsidP="004821D0">
      <w:pPr>
        <w:pStyle w:val="29"/>
        <w:numPr>
          <w:ilvl w:val="0"/>
          <w:numId w:val="38"/>
        </w:numPr>
        <w:shd w:val="clear" w:color="auto" w:fill="auto"/>
        <w:tabs>
          <w:tab w:val="left" w:pos="1031"/>
        </w:tabs>
        <w:spacing w:before="0" w:line="322" w:lineRule="exact"/>
        <w:ind w:firstLine="780"/>
      </w:pPr>
      <w:r>
        <w:t>побуждать использовать в своей речи, обобщающие и родовые понятия;.</w:t>
      </w:r>
    </w:p>
    <w:p w:rsidR="00406A5B" w:rsidRDefault="00406A5B" w:rsidP="004821D0">
      <w:pPr>
        <w:pStyle w:val="29"/>
        <w:numPr>
          <w:ilvl w:val="0"/>
          <w:numId w:val="38"/>
        </w:numPr>
        <w:shd w:val="clear" w:color="auto" w:fill="auto"/>
        <w:tabs>
          <w:tab w:val="left" w:pos="1028"/>
        </w:tabs>
        <w:spacing w:before="0" w:line="322" w:lineRule="exact"/>
        <w:ind w:firstLine="780"/>
      </w:pPr>
      <w:r>
        <w:t>расширять и активизировать словарь через синонимы и антонимы (существительные, глаголы, прилагательные);</w:t>
      </w:r>
    </w:p>
    <w:p w:rsidR="00406A5B" w:rsidRDefault="00406A5B" w:rsidP="004821D0">
      <w:pPr>
        <w:pStyle w:val="29"/>
        <w:numPr>
          <w:ilvl w:val="0"/>
          <w:numId w:val="38"/>
        </w:numPr>
        <w:shd w:val="clear" w:color="auto" w:fill="auto"/>
        <w:tabs>
          <w:tab w:val="left" w:pos="1004"/>
        </w:tabs>
        <w:spacing w:before="0" w:line="322" w:lineRule="exact"/>
        <w:ind w:firstLine="780"/>
      </w:pPr>
      <w:r>
        <w:t>активизировать словарь прилагательных и глаголов через синонимы и антонимы;</w:t>
      </w:r>
    </w:p>
    <w:p w:rsidR="00406A5B" w:rsidRDefault="00406A5B" w:rsidP="004821D0">
      <w:pPr>
        <w:pStyle w:val="29"/>
        <w:numPr>
          <w:ilvl w:val="0"/>
          <w:numId w:val="38"/>
        </w:numPr>
        <w:shd w:val="clear" w:color="auto" w:fill="auto"/>
        <w:tabs>
          <w:tab w:val="left" w:pos="1004"/>
        </w:tabs>
        <w:spacing w:before="0" w:line="322" w:lineRule="exact"/>
        <w:ind w:firstLine="780"/>
      </w:pPr>
      <w:r>
        <w:t>поощрять стремление детей подбирать слова-синонимы для более точного выражения смысла и эмоциональной окраски высказывания;</w:t>
      </w:r>
    </w:p>
    <w:p w:rsidR="00406A5B" w:rsidRDefault="00406A5B" w:rsidP="004821D0">
      <w:pPr>
        <w:pStyle w:val="29"/>
        <w:numPr>
          <w:ilvl w:val="0"/>
          <w:numId w:val="38"/>
        </w:numPr>
        <w:shd w:val="clear" w:color="auto" w:fill="auto"/>
        <w:tabs>
          <w:tab w:val="left" w:pos="1004"/>
        </w:tabs>
        <w:spacing w:before="0" w:line="322" w:lineRule="exact"/>
        <w:ind w:firstLine="780"/>
      </w:pPr>
      <w:r>
        <w:t>объяснять и использовать переносное значение слов и побуждать использовать в своей речи для более точного и образного выражения мысли;</w:t>
      </w:r>
    </w:p>
    <w:p w:rsidR="00406A5B" w:rsidRDefault="00406A5B" w:rsidP="004821D0">
      <w:pPr>
        <w:pStyle w:val="29"/>
        <w:numPr>
          <w:ilvl w:val="0"/>
          <w:numId w:val="38"/>
        </w:numPr>
        <w:shd w:val="clear" w:color="auto" w:fill="auto"/>
        <w:tabs>
          <w:tab w:val="left" w:pos="1004"/>
        </w:tabs>
        <w:spacing w:before="0" w:line="322" w:lineRule="exact"/>
        <w:ind w:firstLine="780"/>
      </w:pPr>
      <w:r>
        <w:t>знакомить с многозначными словами и словами-омонимами и с фразеологическими оборотами</w:t>
      </w:r>
    </w:p>
    <w:p w:rsidR="00406A5B" w:rsidRDefault="00406A5B" w:rsidP="00406A5B">
      <w:pPr>
        <w:pStyle w:val="64"/>
        <w:shd w:val="clear" w:color="auto" w:fill="auto"/>
        <w:ind w:firstLine="780"/>
      </w:pPr>
      <w:r>
        <w:t>Развитие связной, грамматически правильной диалогической и монологической речи:</w:t>
      </w:r>
    </w:p>
    <w:p w:rsidR="00406A5B" w:rsidRDefault="00406A5B" w:rsidP="004821D0">
      <w:pPr>
        <w:pStyle w:val="29"/>
        <w:numPr>
          <w:ilvl w:val="0"/>
          <w:numId w:val="38"/>
        </w:numPr>
        <w:shd w:val="clear" w:color="auto" w:fill="auto"/>
        <w:tabs>
          <w:tab w:val="left" w:pos="1004"/>
        </w:tabs>
        <w:spacing w:before="0" w:line="322" w:lineRule="exact"/>
        <w:ind w:firstLine="780"/>
      </w:pPr>
      <w: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406A5B" w:rsidRDefault="00406A5B" w:rsidP="004821D0">
      <w:pPr>
        <w:pStyle w:val="29"/>
        <w:numPr>
          <w:ilvl w:val="0"/>
          <w:numId w:val="38"/>
        </w:numPr>
        <w:shd w:val="clear" w:color="auto" w:fill="auto"/>
        <w:tabs>
          <w:tab w:val="left" w:pos="1004"/>
        </w:tabs>
        <w:spacing w:before="0" w:line="322" w:lineRule="exact"/>
        <w:ind w:firstLine="780"/>
      </w:pPr>
      <w: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406A5B" w:rsidRDefault="00406A5B" w:rsidP="00406A5B">
      <w:pPr>
        <w:pStyle w:val="29"/>
        <w:shd w:val="clear" w:color="auto" w:fill="auto"/>
        <w:spacing w:before="0" w:line="322" w:lineRule="exact"/>
        <w:ind w:firstLine="780"/>
      </w:pPr>
      <w: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406A5B" w:rsidRDefault="00406A5B" w:rsidP="004821D0">
      <w:pPr>
        <w:pStyle w:val="29"/>
        <w:numPr>
          <w:ilvl w:val="0"/>
          <w:numId w:val="38"/>
        </w:numPr>
        <w:shd w:val="clear" w:color="auto" w:fill="auto"/>
        <w:tabs>
          <w:tab w:val="left" w:pos="1004"/>
        </w:tabs>
        <w:spacing w:before="0" w:line="322" w:lineRule="exact"/>
        <w:ind w:firstLine="780"/>
      </w:pPr>
      <w:r>
        <w:t>упражнять в словообразовании при помощи суффиксов (- ищ, -иц,-ец-) и приставок;</w:t>
      </w:r>
    </w:p>
    <w:p w:rsidR="00406A5B" w:rsidRDefault="00406A5B" w:rsidP="004821D0">
      <w:pPr>
        <w:pStyle w:val="29"/>
        <w:numPr>
          <w:ilvl w:val="0"/>
          <w:numId w:val="38"/>
        </w:numPr>
        <w:shd w:val="clear" w:color="auto" w:fill="auto"/>
        <w:tabs>
          <w:tab w:val="left" w:pos="1004"/>
        </w:tabs>
        <w:spacing w:before="0" w:line="322" w:lineRule="exact"/>
        <w:ind w:firstLine="780"/>
      </w:pPr>
      <w:r>
        <w:t>поощрять стремление детей составлять из слов словосочетания и предложения;</w:t>
      </w:r>
    </w:p>
    <w:p w:rsidR="00406A5B" w:rsidRDefault="00406A5B" w:rsidP="004821D0">
      <w:pPr>
        <w:pStyle w:val="29"/>
        <w:numPr>
          <w:ilvl w:val="0"/>
          <w:numId w:val="38"/>
        </w:numPr>
        <w:shd w:val="clear" w:color="auto" w:fill="auto"/>
        <w:tabs>
          <w:tab w:val="left" w:pos="1004"/>
        </w:tabs>
        <w:spacing w:before="0" w:line="322" w:lineRule="exact"/>
        <w:ind w:firstLine="780"/>
      </w:pPr>
      <w:r>
        <w:t xml:space="preserve">обучать составлению и распространению простых предложений за счет </w:t>
      </w:r>
      <w:r>
        <w:lastRenderedPageBreak/>
        <w:t>однородных членов: подлежащих, определений, сказуемых;</w:t>
      </w:r>
    </w:p>
    <w:p w:rsidR="00406A5B" w:rsidRDefault="00406A5B" w:rsidP="004821D0">
      <w:pPr>
        <w:pStyle w:val="29"/>
        <w:numPr>
          <w:ilvl w:val="0"/>
          <w:numId w:val="38"/>
        </w:numPr>
        <w:shd w:val="clear" w:color="auto" w:fill="auto"/>
        <w:tabs>
          <w:tab w:val="left" w:pos="1031"/>
        </w:tabs>
        <w:spacing w:before="0" w:line="322" w:lineRule="exact"/>
        <w:ind w:firstLine="780"/>
      </w:pPr>
      <w:r>
        <w:t>способствовать появлению в речи детей предложений сложных конструкций;</w:t>
      </w:r>
    </w:p>
    <w:p w:rsidR="00406A5B" w:rsidRDefault="00406A5B" w:rsidP="004821D0">
      <w:pPr>
        <w:pStyle w:val="29"/>
        <w:numPr>
          <w:ilvl w:val="0"/>
          <w:numId w:val="38"/>
        </w:numPr>
        <w:shd w:val="clear" w:color="auto" w:fill="auto"/>
        <w:tabs>
          <w:tab w:val="left" w:pos="982"/>
        </w:tabs>
        <w:spacing w:before="0" w:line="322" w:lineRule="exact"/>
        <w:ind w:firstLine="760"/>
      </w:pPr>
      <w:r>
        <w:t>начать знакомить с видами простых предложений по цели высказывания (повествовательные, вопросительные, побудительные).</w:t>
      </w:r>
    </w:p>
    <w:p w:rsidR="00406A5B" w:rsidRDefault="00406A5B" w:rsidP="00406A5B">
      <w:pPr>
        <w:pStyle w:val="64"/>
        <w:shd w:val="clear" w:color="auto" w:fill="auto"/>
      </w:pPr>
      <w:r>
        <w:t>Развитие связной диалогической и монологической речи:</w:t>
      </w:r>
    </w:p>
    <w:p w:rsidR="00406A5B" w:rsidRDefault="00406A5B" w:rsidP="004821D0">
      <w:pPr>
        <w:pStyle w:val="29"/>
        <w:numPr>
          <w:ilvl w:val="0"/>
          <w:numId w:val="38"/>
        </w:numPr>
        <w:shd w:val="clear" w:color="auto" w:fill="auto"/>
        <w:tabs>
          <w:tab w:val="left" w:pos="982"/>
        </w:tabs>
        <w:spacing w:before="0" w:line="322" w:lineRule="exact"/>
        <w:ind w:firstLine="760"/>
      </w:pPr>
      <w:r>
        <w:t>вырабатывать у детей активную диалогическую позицию в общении со сверстниками;</w:t>
      </w:r>
    </w:p>
    <w:p w:rsidR="00406A5B" w:rsidRDefault="00406A5B" w:rsidP="004821D0">
      <w:pPr>
        <w:pStyle w:val="29"/>
        <w:numPr>
          <w:ilvl w:val="0"/>
          <w:numId w:val="38"/>
        </w:numPr>
        <w:shd w:val="clear" w:color="auto" w:fill="auto"/>
        <w:tabs>
          <w:tab w:val="left" w:pos="982"/>
        </w:tabs>
        <w:spacing w:before="0" w:line="322" w:lineRule="exact"/>
        <w:ind w:firstLine="760"/>
      </w:pPr>
      <w:r>
        <w:t>приобщать детей к элементарным правилам ведения диалога (умение слушать и понимать собеседника; задавать вопросы и строить ответ;</w:t>
      </w:r>
    </w:p>
    <w:p w:rsidR="00406A5B" w:rsidRDefault="00406A5B" w:rsidP="004821D0">
      <w:pPr>
        <w:pStyle w:val="29"/>
        <w:numPr>
          <w:ilvl w:val="0"/>
          <w:numId w:val="38"/>
        </w:numPr>
        <w:shd w:val="clear" w:color="auto" w:fill="auto"/>
        <w:tabs>
          <w:tab w:val="left" w:pos="982"/>
        </w:tabs>
        <w:spacing w:before="0" w:line="322" w:lineRule="exact"/>
        <w:ind w:firstLine="760"/>
      </w:pPr>
      <w:r>
        <w:t>способствовать освоению ребенком речевого этикета (приветствие, обращение, просьба, извинение, утешение, благодарность, прощание и пр.);</w:t>
      </w:r>
    </w:p>
    <w:p w:rsidR="00406A5B" w:rsidRDefault="00406A5B" w:rsidP="004821D0">
      <w:pPr>
        <w:pStyle w:val="29"/>
        <w:numPr>
          <w:ilvl w:val="0"/>
          <w:numId w:val="38"/>
        </w:numPr>
        <w:shd w:val="clear" w:color="auto" w:fill="auto"/>
        <w:tabs>
          <w:tab w:val="left" w:pos="987"/>
        </w:tabs>
        <w:spacing w:before="0" w:line="322" w:lineRule="exact"/>
        <w:ind w:firstLine="760"/>
      </w:pPr>
      <w:r>
        <w:t>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406A5B" w:rsidRDefault="00406A5B" w:rsidP="004821D0">
      <w:pPr>
        <w:pStyle w:val="29"/>
        <w:numPr>
          <w:ilvl w:val="0"/>
          <w:numId w:val="38"/>
        </w:numPr>
        <w:shd w:val="clear" w:color="auto" w:fill="auto"/>
        <w:tabs>
          <w:tab w:val="left" w:pos="987"/>
        </w:tabs>
        <w:spacing w:before="0" w:line="322" w:lineRule="exact"/>
        <w:ind w:firstLine="760"/>
      </w:pPr>
      <w: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406A5B" w:rsidRDefault="00406A5B" w:rsidP="00406A5B">
      <w:pPr>
        <w:pStyle w:val="64"/>
        <w:shd w:val="clear" w:color="auto" w:fill="auto"/>
      </w:pPr>
      <w:r>
        <w:t>Развитие звуковой и интонационной культуры речи, фонематического слуха:</w:t>
      </w:r>
    </w:p>
    <w:p w:rsidR="00406A5B" w:rsidRDefault="00406A5B" w:rsidP="004821D0">
      <w:pPr>
        <w:pStyle w:val="29"/>
        <w:numPr>
          <w:ilvl w:val="0"/>
          <w:numId w:val="38"/>
        </w:numPr>
        <w:shd w:val="clear" w:color="auto" w:fill="auto"/>
        <w:tabs>
          <w:tab w:val="left" w:pos="1032"/>
        </w:tabs>
        <w:spacing w:before="0" w:line="322" w:lineRule="exact"/>
        <w:ind w:firstLine="760"/>
      </w:pPr>
      <w:r>
        <w:t>развивать речевое дыхание и речевое внимания;</w:t>
      </w:r>
    </w:p>
    <w:p w:rsidR="00406A5B" w:rsidRDefault="00406A5B" w:rsidP="004821D0">
      <w:pPr>
        <w:pStyle w:val="29"/>
        <w:numPr>
          <w:ilvl w:val="0"/>
          <w:numId w:val="38"/>
        </w:numPr>
        <w:shd w:val="clear" w:color="auto" w:fill="auto"/>
        <w:tabs>
          <w:tab w:val="left" w:pos="1032"/>
        </w:tabs>
        <w:spacing w:before="0" w:line="322" w:lineRule="exact"/>
        <w:ind w:firstLine="760"/>
      </w:pPr>
      <w:r>
        <w:t>формировать правильное звукопроизношение;</w:t>
      </w:r>
    </w:p>
    <w:p w:rsidR="00406A5B" w:rsidRDefault="00406A5B" w:rsidP="004821D0">
      <w:pPr>
        <w:pStyle w:val="29"/>
        <w:numPr>
          <w:ilvl w:val="0"/>
          <w:numId w:val="38"/>
        </w:numPr>
        <w:shd w:val="clear" w:color="auto" w:fill="auto"/>
        <w:tabs>
          <w:tab w:val="left" w:pos="997"/>
        </w:tabs>
        <w:spacing w:before="0" w:line="322" w:lineRule="exact"/>
        <w:ind w:firstLine="760"/>
      </w:pPr>
      <w:r>
        <w:t>побуждать проводить анализ артикуляции звуков по пяти позициям (губы- зубы-язык-голосовые связки-воздушная струя);</w:t>
      </w:r>
    </w:p>
    <w:p w:rsidR="00406A5B" w:rsidRDefault="00406A5B" w:rsidP="004821D0">
      <w:pPr>
        <w:pStyle w:val="29"/>
        <w:numPr>
          <w:ilvl w:val="0"/>
          <w:numId w:val="38"/>
        </w:numPr>
        <w:shd w:val="clear" w:color="auto" w:fill="auto"/>
        <w:tabs>
          <w:tab w:val="left" w:pos="982"/>
        </w:tabs>
        <w:spacing w:before="0" w:line="322" w:lineRule="exact"/>
        <w:ind w:firstLine="760"/>
      </w:pPr>
      <w:r>
        <w:t>познакомить с понятием «гласные - согласные звуки», «твердые-мягкие согласные звуки».</w:t>
      </w:r>
    </w:p>
    <w:p w:rsidR="00406A5B" w:rsidRDefault="00406A5B" w:rsidP="004821D0">
      <w:pPr>
        <w:pStyle w:val="29"/>
        <w:numPr>
          <w:ilvl w:val="0"/>
          <w:numId w:val="38"/>
        </w:numPr>
        <w:shd w:val="clear" w:color="auto" w:fill="auto"/>
        <w:tabs>
          <w:tab w:val="left" w:pos="1032"/>
        </w:tabs>
        <w:spacing w:before="0" w:line="322" w:lineRule="exact"/>
        <w:ind w:firstLine="760"/>
      </w:pPr>
      <w:r>
        <w:t>развивать речевой слух (фонематического и фонетического восприятия);</w:t>
      </w:r>
    </w:p>
    <w:p w:rsidR="00406A5B" w:rsidRDefault="00406A5B" w:rsidP="004821D0">
      <w:pPr>
        <w:pStyle w:val="29"/>
        <w:numPr>
          <w:ilvl w:val="0"/>
          <w:numId w:val="38"/>
        </w:numPr>
        <w:shd w:val="clear" w:color="auto" w:fill="auto"/>
        <w:tabs>
          <w:tab w:val="left" w:pos="1032"/>
        </w:tabs>
        <w:spacing w:before="0" w:line="322" w:lineRule="exact"/>
        <w:ind w:firstLine="760"/>
      </w:pPr>
      <w:r>
        <w:t>познакомить со слоговой структурой слова;</w:t>
      </w:r>
    </w:p>
    <w:p w:rsidR="00406A5B" w:rsidRDefault="00406A5B" w:rsidP="00406A5B">
      <w:pPr>
        <w:pStyle w:val="29"/>
        <w:shd w:val="clear" w:color="auto" w:fill="auto"/>
        <w:spacing w:before="0" w:line="322" w:lineRule="exact"/>
        <w:ind w:firstLine="760"/>
      </w:pPr>
      <w:r>
        <w:t>-учить определять количество слогов в словах;</w:t>
      </w:r>
    </w:p>
    <w:p w:rsidR="00406A5B" w:rsidRDefault="00406A5B" w:rsidP="004821D0">
      <w:pPr>
        <w:pStyle w:val="29"/>
        <w:numPr>
          <w:ilvl w:val="0"/>
          <w:numId w:val="38"/>
        </w:numPr>
        <w:shd w:val="clear" w:color="auto" w:fill="auto"/>
        <w:tabs>
          <w:tab w:val="left" w:pos="987"/>
        </w:tabs>
        <w:spacing w:before="0" w:line="322" w:lineRule="exact"/>
        <w:ind w:firstLine="760"/>
      </w:pPr>
      <w:r>
        <w:t>развивать просодическую сторону речи (силу, высоту, темп, тембр и громкость речи, силу голоса);</w:t>
      </w:r>
    </w:p>
    <w:p w:rsidR="00406A5B" w:rsidRDefault="00406A5B" w:rsidP="004821D0">
      <w:pPr>
        <w:pStyle w:val="29"/>
        <w:numPr>
          <w:ilvl w:val="0"/>
          <w:numId w:val="38"/>
        </w:numPr>
        <w:shd w:val="clear" w:color="auto" w:fill="auto"/>
        <w:tabs>
          <w:tab w:val="left" w:pos="987"/>
        </w:tabs>
        <w:spacing w:before="0" w:line="322" w:lineRule="exact"/>
        <w:ind w:firstLine="760"/>
      </w:pPr>
      <w:r>
        <w:t>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406A5B" w:rsidRDefault="00406A5B" w:rsidP="00406A5B">
      <w:pPr>
        <w:pStyle w:val="64"/>
        <w:shd w:val="clear" w:color="auto" w:fill="auto"/>
      </w:pPr>
      <w:r>
        <w:t>Формирование звуковой аналитико-синтетической активности как предпосылки обучения грамоте:</w:t>
      </w:r>
    </w:p>
    <w:p w:rsidR="00406A5B" w:rsidRDefault="00406A5B" w:rsidP="004821D0">
      <w:pPr>
        <w:pStyle w:val="29"/>
        <w:numPr>
          <w:ilvl w:val="0"/>
          <w:numId w:val="38"/>
        </w:numPr>
        <w:shd w:val="clear" w:color="auto" w:fill="auto"/>
        <w:tabs>
          <w:tab w:val="left" w:pos="982"/>
        </w:tabs>
        <w:spacing w:before="0" w:line="322" w:lineRule="exact"/>
        <w:ind w:firstLine="760"/>
      </w:pPr>
      <w:r>
        <w:t>упражнять в подборе слов с заданным звуком в разных позициях (начало, середина, конец слова);</w:t>
      </w:r>
    </w:p>
    <w:p w:rsidR="00406A5B" w:rsidRDefault="00406A5B" w:rsidP="004821D0">
      <w:pPr>
        <w:pStyle w:val="29"/>
        <w:numPr>
          <w:ilvl w:val="0"/>
          <w:numId w:val="38"/>
        </w:numPr>
        <w:shd w:val="clear" w:color="auto" w:fill="auto"/>
        <w:tabs>
          <w:tab w:val="left" w:pos="987"/>
        </w:tabs>
        <w:spacing w:before="0" w:line="322" w:lineRule="exact"/>
        <w:ind w:firstLine="760"/>
      </w:pPr>
      <w:r>
        <w:t>упражнять в умении анализировать слоговую структуру слова (определять количество и последовательность слогов в словах);</w:t>
      </w:r>
    </w:p>
    <w:p w:rsidR="00406A5B" w:rsidRDefault="00406A5B" w:rsidP="004821D0">
      <w:pPr>
        <w:pStyle w:val="29"/>
        <w:numPr>
          <w:ilvl w:val="0"/>
          <w:numId w:val="38"/>
        </w:numPr>
        <w:shd w:val="clear" w:color="auto" w:fill="auto"/>
        <w:tabs>
          <w:tab w:val="left" w:pos="992"/>
        </w:tabs>
        <w:spacing w:before="0" w:line="322" w:lineRule="exact"/>
        <w:ind w:firstLine="760"/>
      </w:pPr>
      <w:r>
        <w:t>упражнять в умении проводить слого-звуковой анализ слов. Упражнять в умении определять последовательность звуков в словах;</w:t>
      </w:r>
    </w:p>
    <w:p w:rsidR="00406A5B" w:rsidRDefault="00406A5B" w:rsidP="004821D0">
      <w:pPr>
        <w:pStyle w:val="29"/>
        <w:numPr>
          <w:ilvl w:val="0"/>
          <w:numId w:val="38"/>
        </w:numPr>
        <w:shd w:val="clear" w:color="auto" w:fill="auto"/>
        <w:tabs>
          <w:tab w:val="left" w:pos="1032"/>
        </w:tabs>
        <w:spacing w:before="0" w:line="322" w:lineRule="exact"/>
        <w:ind w:firstLine="760"/>
      </w:pPr>
      <w:r>
        <w:t>познакомить с ударением;</w:t>
      </w:r>
    </w:p>
    <w:p w:rsidR="00406A5B" w:rsidRDefault="00406A5B" w:rsidP="004821D0">
      <w:pPr>
        <w:pStyle w:val="29"/>
        <w:numPr>
          <w:ilvl w:val="0"/>
          <w:numId w:val="38"/>
        </w:numPr>
        <w:shd w:val="clear" w:color="auto" w:fill="auto"/>
        <w:tabs>
          <w:tab w:val="left" w:pos="1032"/>
        </w:tabs>
        <w:spacing w:before="0" w:line="322" w:lineRule="exact"/>
        <w:ind w:firstLine="760"/>
      </w:pPr>
      <w:r>
        <w:t>упражнять в умении производить анализ и синтез предложений по словам.</w:t>
      </w:r>
    </w:p>
    <w:p w:rsidR="00406A5B" w:rsidRDefault="00085434" w:rsidP="00406A5B">
      <w:pPr>
        <w:pStyle w:val="54"/>
        <w:shd w:val="clear" w:color="auto" w:fill="auto"/>
        <w:spacing w:before="0" w:line="322" w:lineRule="exact"/>
        <w:ind w:firstLine="760"/>
        <w:jc w:val="both"/>
      </w:pPr>
      <w:r>
        <w:t xml:space="preserve">2.1.4 </w:t>
      </w:r>
      <w:r w:rsidR="00406A5B">
        <w:t>Художественно-эстетическое развитие</w:t>
      </w:r>
    </w:p>
    <w:p w:rsidR="00406A5B" w:rsidRDefault="00406A5B" w:rsidP="00406A5B">
      <w:pPr>
        <w:pStyle w:val="29"/>
        <w:shd w:val="clear" w:color="auto" w:fill="auto"/>
        <w:spacing w:before="0" w:line="322" w:lineRule="exact"/>
        <w:ind w:firstLine="0"/>
        <w:jc w:val="left"/>
      </w:pPr>
      <w:r>
        <w:t>Извлечение из ФГОС ДО</w:t>
      </w:r>
    </w:p>
    <w:p w:rsidR="00406A5B" w:rsidRDefault="00406A5B" w:rsidP="00406A5B">
      <w:pPr>
        <w:pStyle w:val="29"/>
        <w:shd w:val="clear" w:color="auto" w:fill="auto"/>
        <w:spacing w:before="0" w:line="322" w:lineRule="exact"/>
        <w:ind w:firstLine="760"/>
      </w:pPr>
      <w:r>
        <w:t xml:space="preserve">Художественно-эстетическое развитие предполагает развитие предпосылок </w:t>
      </w:r>
      <w:r>
        <w:lastRenderedPageBreak/>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p>
    <w:p w:rsidR="00406A5B" w:rsidRDefault="00406A5B" w:rsidP="00406A5B">
      <w:pPr>
        <w:pStyle w:val="29"/>
        <w:shd w:val="clear" w:color="auto" w:fill="auto"/>
        <w:spacing w:before="0" w:line="310" w:lineRule="exact"/>
        <w:ind w:firstLine="0"/>
        <w:jc w:val="left"/>
      </w:pPr>
      <w:r>
        <w:t>др.</w:t>
      </w:r>
      <w:r>
        <w:rPr>
          <w:vertAlign w:val="superscript"/>
        </w:rPr>
        <w:t>)</w:t>
      </w:r>
      <w:r>
        <w:t>.</w:t>
      </w:r>
    </w:p>
    <w:p w:rsidR="00406A5B" w:rsidRDefault="00406A5B" w:rsidP="00406A5B">
      <w:pPr>
        <w:pStyle w:val="64"/>
        <w:shd w:val="clear" w:color="auto" w:fill="auto"/>
      </w:pPr>
      <w: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406A5B" w:rsidRDefault="00406A5B" w:rsidP="004821D0">
      <w:pPr>
        <w:pStyle w:val="29"/>
        <w:numPr>
          <w:ilvl w:val="0"/>
          <w:numId w:val="38"/>
        </w:numPr>
        <w:shd w:val="clear" w:color="auto" w:fill="auto"/>
        <w:tabs>
          <w:tab w:val="left" w:pos="964"/>
        </w:tabs>
        <w:spacing w:before="0" w:line="322" w:lineRule="exact"/>
        <w:ind w:firstLine="760"/>
        <w:jc w:val="left"/>
      </w:pPr>
      <w:r>
        <w:t>содействовать накоплению детьми опыта восприятия высокохудожественных произведений искусства;</w:t>
      </w:r>
    </w:p>
    <w:p w:rsidR="00406A5B" w:rsidRDefault="00406A5B" w:rsidP="004821D0">
      <w:pPr>
        <w:pStyle w:val="29"/>
        <w:numPr>
          <w:ilvl w:val="0"/>
          <w:numId w:val="38"/>
        </w:numPr>
        <w:shd w:val="clear" w:color="auto" w:fill="auto"/>
        <w:tabs>
          <w:tab w:val="left" w:pos="964"/>
        </w:tabs>
        <w:spacing w:before="0" w:line="322" w:lineRule="exact"/>
        <w:ind w:firstLine="760"/>
      </w:pPr>
      <w:r>
        <w:t>воспитывать у детей уважение к искусству как ценному общественно признанному делу;</w:t>
      </w:r>
    </w:p>
    <w:p w:rsidR="00406A5B" w:rsidRDefault="00406A5B" w:rsidP="004821D0">
      <w:pPr>
        <w:pStyle w:val="29"/>
        <w:numPr>
          <w:ilvl w:val="0"/>
          <w:numId w:val="38"/>
        </w:numPr>
        <w:shd w:val="clear" w:color="auto" w:fill="auto"/>
        <w:tabs>
          <w:tab w:val="left" w:pos="964"/>
        </w:tabs>
        <w:spacing w:before="0" w:line="322" w:lineRule="exact"/>
        <w:ind w:firstLine="760"/>
        <w:jc w:val="left"/>
      </w:pPr>
      <w: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406A5B" w:rsidRDefault="00406A5B" w:rsidP="00406A5B">
      <w:pPr>
        <w:pStyle w:val="64"/>
        <w:shd w:val="clear" w:color="auto" w:fill="auto"/>
      </w:pPr>
      <w:r>
        <w:t>Становление эстетического отношения к окружающему миру:</w:t>
      </w:r>
    </w:p>
    <w:p w:rsidR="00406A5B" w:rsidRDefault="00406A5B" w:rsidP="004821D0">
      <w:pPr>
        <w:pStyle w:val="29"/>
        <w:numPr>
          <w:ilvl w:val="0"/>
          <w:numId w:val="38"/>
        </w:numPr>
        <w:shd w:val="clear" w:color="auto" w:fill="auto"/>
        <w:tabs>
          <w:tab w:val="left" w:pos="1009"/>
        </w:tabs>
        <w:spacing w:before="0" w:line="322" w:lineRule="exact"/>
        <w:ind w:firstLine="760"/>
      </w:pPr>
      <w:r>
        <w:t>вызывать интерес к произведениям искусства, предметному миру и природе;</w:t>
      </w:r>
    </w:p>
    <w:p w:rsidR="00406A5B" w:rsidRDefault="00406A5B" w:rsidP="004821D0">
      <w:pPr>
        <w:pStyle w:val="29"/>
        <w:numPr>
          <w:ilvl w:val="0"/>
          <w:numId w:val="38"/>
        </w:numPr>
        <w:shd w:val="clear" w:color="auto" w:fill="auto"/>
        <w:tabs>
          <w:tab w:val="left" w:pos="964"/>
        </w:tabs>
        <w:spacing w:before="0" w:line="322" w:lineRule="exact"/>
        <w:ind w:firstLine="760"/>
      </w:pPr>
      <w: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406A5B" w:rsidRDefault="00406A5B" w:rsidP="004821D0">
      <w:pPr>
        <w:pStyle w:val="29"/>
        <w:numPr>
          <w:ilvl w:val="0"/>
          <w:numId w:val="38"/>
        </w:numPr>
        <w:shd w:val="clear" w:color="auto" w:fill="auto"/>
        <w:tabs>
          <w:tab w:val="left" w:pos="964"/>
        </w:tabs>
        <w:spacing w:before="0" w:line="322" w:lineRule="exact"/>
        <w:ind w:firstLine="760"/>
      </w:pPr>
      <w:r>
        <w:t>вырабатывать потребность в постоянном общении с произведениями искусства;</w:t>
      </w:r>
    </w:p>
    <w:p w:rsidR="00406A5B" w:rsidRDefault="00406A5B" w:rsidP="004821D0">
      <w:pPr>
        <w:pStyle w:val="29"/>
        <w:numPr>
          <w:ilvl w:val="0"/>
          <w:numId w:val="38"/>
        </w:numPr>
        <w:shd w:val="clear" w:color="auto" w:fill="auto"/>
        <w:tabs>
          <w:tab w:val="left" w:pos="964"/>
        </w:tabs>
        <w:spacing w:before="0" w:line="322" w:lineRule="exact"/>
        <w:ind w:firstLine="760"/>
      </w:pPr>
      <w:r>
        <w:t>развивать представление о разнообразии цветов и оттенков, звуков, красоты, пластики движений, выразительности слова;</w:t>
      </w:r>
    </w:p>
    <w:p w:rsidR="00406A5B" w:rsidRDefault="00406A5B" w:rsidP="004821D0">
      <w:pPr>
        <w:pStyle w:val="29"/>
        <w:numPr>
          <w:ilvl w:val="0"/>
          <w:numId w:val="38"/>
        </w:numPr>
        <w:shd w:val="clear" w:color="auto" w:fill="auto"/>
        <w:tabs>
          <w:tab w:val="left" w:pos="964"/>
        </w:tabs>
        <w:spacing w:before="0" w:line="322" w:lineRule="exact"/>
        <w:ind w:firstLine="760"/>
      </w:pPr>
      <w:r>
        <w:t>развивать воображение, образное мышление, эстетический вкус при восприятии произведений искусства и природы.</w:t>
      </w:r>
    </w:p>
    <w:p w:rsidR="00406A5B" w:rsidRDefault="00406A5B" w:rsidP="00406A5B">
      <w:pPr>
        <w:pStyle w:val="64"/>
        <w:shd w:val="clear" w:color="auto" w:fill="auto"/>
      </w:pPr>
      <w:r>
        <w:t>Формирование элементарных представлений о видах искусства:</w:t>
      </w:r>
    </w:p>
    <w:p w:rsidR="00406A5B" w:rsidRDefault="00406A5B" w:rsidP="004821D0">
      <w:pPr>
        <w:pStyle w:val="29"/>
        <w:numPr>
          <w:ilvl w:val="0"/>
          <w:numId w:val="38"/>
        </w:numPr>
        <w:shd w:val="clear" w:color="auto" w:fill="auto"/>
        <w:tabs>
          <w:tab w:val="left" w:pos="964"/>
        </w:tabs>
        <w:spacing w:before="0" w:line="322" w:lineRule="exact"/>
        <w:ind w:firstLine="760"/>
      </w:pPr>
      <w:r>
        <w:t>формировать элементарные представления о видах искусства: архитектуре, изобразительном искусстве (графика живопись скульптура), декоративно</w:t>
      </w:r>
      <w:r>
        <w:softHyphen/>
        <w:t xml:space="preserve">прикладном искусстве, литературе (лирика, рассказ), фольклоре </w:t>
      </w:r>
      <w:hyperlink r:id="rId9" w:history="1">
        <w:r>
          <w:t>(сказки,</w:t>
        </w:r>
      </w:hyperlink>
      <w:r>
        <w:t xml:space="preserve"> потешки и др.), музыкальном искусстве (песня, танец, марш) театральном, фото - и киноискусстве, дизайне;</w:t>
      </w:r>
    </w:p>
    <w:p w:rsidR="00406A5B" w:rsidRDefault="00406A5B" w:rsidP="004821D0">
      <w:pPr>
        <w:pStyle w:val="29"/>
        <w:numPr>
          <w:ilvl w:val="0"/>
          <w:numId w:val="38"/>
        </w:numPr>
        <w:shd w:val="clear" w:color="auto" w:fill="auto"/>
        <w:tabs>
          <w:tab w:val="left" w:pos="964"/>
        </w:tabs>
        <w:spacing w:before="0" w:line="322" w:lineRule="exact"/>
        <w:ind w:firstLine="760"/>
      </w:pPr>
      <w: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406A5B" w:rsidRDefault="00406A5B" w:rsidP="004821D0">
      <w:pPr>
        <w:pStyle w:val="29"/>
        <w:numPr>
          <w:ilvl w:val="0"/>
          <w:numId w:val="38"/>
        </w:numPr>
        <w:shd w:val="clear" w:color="auto" w:fill="auto"/>
        <w:tabs>
          <w:tab w:val="left" w:pos="964"/>
        </w:tabs>
        <w:spacing w:before="0" w:line="322" w:lineRule="exact"/>
        <w:ind w:firstLine="760"/>
      </w:pPr>
      <w:r>
        <w:t>развивать способность наслаждаться многообразием форм, красок, звуков, красотой движений, образностью и богатством русского языка.</w:t>
      </w:r>
    </w:p>
    <w:p w:rsidR="00406A5B" w:rsidRDefault="00406A5B" w:rsidP="00406A5B">
      <w:pPr>
        <w:pStyle w:val="64"/>
        <w:shd w:val="clear" w:color="auto" w:fill="auto"/>
      </w:pPr>
      <w:r>
        <w:t>Стимулирование сопереживания персонажам художественных произведений:</w:t>
      </w:r>
    </w:p>
    <w:p w:rsidR="00406A5B" w:rsidRDefault="00406A5B" w:rsidP="004821D0">
      <w:pPr>
        <w:pStyle w:val="29"/>
        <w:numPr>
          <w:ilvl w:val="0"/>
          <w:numId w:val="38"/>
        </w:numPr>
        <w:shd w:val="clear" w:color="auto" w:fill="auto"/>
        <w:tabs>
          <w:tab w:val="left" w:pos="971"/>
        </w:tabs>
        <w:spacing w:before="0" w:line="322" w:lineRule="exact"/>
        <w:ind w:firstLine="760"/>
      </w:pPr>
      <w:r>
        <w:t>содействовать накоплению опыта восприятия произведений искусства и эмоциональной отзывчивости на них;</w:t>
      </w:r>
    </w:p>
    <w:p w:rsidR="00406A5B" w:rsidRDefault="00406A5B" w:rsidP="004821D0">
      <w:pPr>
        <w:pStyle w:val="29"/>
        <w:numPr>
          <w:ilvl w:val="0"/>
          <w:numId w:val="38"/>
        </w:numPr>
        <w:shd w:val="clear" w:color="auto" w:fill="auto"/>
        <w:tabs>
          <w:tab w:val="left" w:pos="979"/>
        </w:tabs>
        <w:spacing w:before="0" w:line="322" w:lineRule="exact"/>
        <w:ind w:firstLine="760"/>
      </w:pPr>
      <w:r>
        <w:t>развитие основ художественного вкуса;</w:t>
      </w:r>
    </w:p>
    <w:p w:rsidR="00406A5B" w:rsidRDefault="00406A5B" w:rsidP="004821D0">
      <w:pPr>
        <w:pStyle w:val="29"/>
        <w:numPr>
          <w:ilvl w:val="0"/>
          <w:numId w:val="38"/>
        </w:numPr>
        <w:shd w:val="clear" w:color="auto" w:fill="auto"/>
        <w:tabs>
          <w:tab w:val="left" w:pos="971"/>
        </w:tabs>
        <w:spacing w:before="0" w:line="322" w:lineRule="exact"/>
        <w:ind w:firstLine="760"/>
      </w:pPr>
      <w:r>
        <w:t xml:space="preserve">помогать детям с помощью произведений искусства почувствовать восхищение силой человеческого духа, героизмом, отношением к родителям, </w:t>
      </w:r>
      <w:r>
        <w:lastRenderedPageBreak/>
        <w:t>природе и др.;</w:t>
      </w:r>
    </w:p>
    <w:p w:rsidR="00406A5B" w:rsidRDefault="00406A5B" w:rsidP="004821D0">
      <w:pPr>
        <w:pStyle w:val="29"/>
        <w:numPr>
          <w:ilvl w:val="0"/>
          <w:numId w:val="38"/>
        </w:numPr>
        <w:shd w:val="clear" w:color="auto" w:fill="auto"/>
        <w:tabs>
          <w:tab w:val="left" w:pos="971"/>
        </w:tabs>
        <w:spacing w:before="0" w:line="322" w:lineRule="exact"/>
        <w:ind w:firstLine="760"/>
      </w:pPr>
      <w:r>
        <w:t>побуждать высказывать свои предпочтения и давать эстетическую оценку произведениям искусства.</w:t>
      </w:r>
    </w:p>
    <w:p w:rsidR="00406A5B" w:rsidRDefault="00406A5B" w:rsidP="00406A5B">
      <w:pPr>
        <w:pStyle w:val="64"/>
        <w:shd w:val="clear" w:color="auto" w:fill="auto"/>
      </w:pPr>
      <w:r>
        <w:t>Реализация самостоятельной творческой деятельности детей (изобразительной, конструктивно-модельной, музыкальной, и др.):</w:t>
      </w:r>
    </w:p>
    <w:p w:rsidR="00406A5B" w:rsidRDefault="00406A5B" w:rsidP="004821D0">
      <w:pPr>
        <w:pStyle w:val="29"/>
        <w:numPr>
          <w:ilvl w:val="0"/>
          <w:numId w:val="38"/>
        </w:numPr>
        <w:shd w:val="clear" w:color="auto" w:fill="auto"/>
        <w:tabs>
          <w:tab w:val="left" w:pos="971"/>
        </w:tabs>
        <w:spacing w:before="0" w:line="322" w:lineRule="exact"/>
        <w:ind w:firstLine="760"/>
      </w:pPr>
      <w: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406A5B" w:rsidRDefault="00406A5B" w:rsidP="004821D0">
      <w:pPr>
        <w:pStyle w:val="29"/>
        <w:numPr>
          <w:ilvl w:val="0"/>
          <w:numId w:val="38"/>
        </w:numPr>
        <w:shd w:val="clear" w:color="auto" w:fill="auto"/>
        <w:tabs>
          <w:tab w:val="left" w:pos="979"/>
        </w:tabs>
        <w:spacing w:before="0" w:line="322" w:lineRule="exact"/>
        <w:ind w:firstLine="760"/>
      </w:pPr>
      <w:r>
        <w:t>поддерживать стремление детей к творчеству;</w:t>
      </w:r>
    </w:p>
    <w:p w:rsidR="00406A5B" w:rsidRDefault="00406A5B" w:rsidP="004821D0">
      <w:pPr>
        <w:pStyle w:val="29"/>
        <w:numPr>
          <w:ilvl w:val="0"/>
          <w:numId w:val="38"/>
        </w:numPr>
        <w:shd w:val="clear" w:color="auto" w:fill="auto"/>
        <w:tabs>
          <w:tab w:val="left" w:pos="971"/>
        </w:tabs>
        <w:spacing w:before="0" w:line="322" w:lineRule="exact"/>
        <w:ind w:firstLine="760"/>
      </w:pPr>
      <w:r>
        <w:t>содействовать формированию у детей практических навыков в художественно-эстетических видах деятельности;</w:t>
      </w:r>
    </w:p>
    <w:p w:rsidR="00406A5B" w:rsidRDefault="00406A5B" w:rsidP="004821D0">
      <w:pPr>
        <w:pStyle w:val="29"/>
        <w:numPr>
          <w:ilvl w:val="0"/>
          <w:numId w:val="38"/>
        </w:numPr>
        <w:shd w:val="clear" w:color="auto" w:fill="auto"/>
        <w:tabs>
          <w:tab w:val="left" w:pos="971"/>
        </w:tabs>
        <w:spacing w:before="0" w:line="322" w:lineRule="exact"/>
        <w:ind w:firstLine="760"/>
      </w:pPr>
      <w:r>
        <w:t>обогащать и расширять художественный опыт детей, поддерживать и направлять эмоционально-эстетическую трактовку образов;</w:t>
      </w:r>
    </w:p>
    <w:p w:rsidR="00406A5B" w:rsidRDefault="00406A5B" w:rsidP="004821D0">
      <w:pPr>
        <w:pStyle w:val="29"/>
        <w:numPr>
          <w:ilvl w:val="0"/>
          <w:numId w:val="38"/>
        </w:numPr>
        <w:shd w:val="clear" w:color="auto" w:fill="auto"/>
        <w:tabs>
          <w:tab w:val="left" w:pos="979"/>
        </w:tabs>
        <w:spacing w:before="0" w:line="322" w:lineRule="exact"/>
        <w:ind w:firstLine="760"/>
      </w:pPr>
      <w:r>
        <w:t>развивать способность к импровизациям в различных видах искусства;</w:t>
      </w:r>
    </w:p>
    <w:p w:rsidR="00406A5B" w:rsidRDefault="00406A5B" w:rsidP="004821D0">
      <w:pPr>
        <w:pStyle w:val="29"/>
        <w:numPr>
          <w:ilvl w:val="0"/>
          <w:numId w:val="38"/>
        </w:numPr>
        <w:shd w:val="clear" w:color="auto" w:fill="auto"/>
        <w:tabs>
          <w:tab w:val="left" w:pos="971"/>
        </w:tabs>
        <w:spacing w:before="0" w:after="320" w:line="322" w:lineRule="exact"/>
        <w:ind w:firstLine="760"/>
      </w:pPr>
      <w:r>
        <w:t>учить добиваться выразительной передачи образа через форму, строение, пропорции, детали, звуки, движения, жесты, мимику и др..</w:t>
      </w:r>
    </w:p>
    <w:p w:rsidR="00406A5B" w:rsidRDefault="00406A5B" w:rsidP="00406A5B">
      <w:pPr>
        <w:pStyle w:val="38"/>
        <w:keepNext/>
        <w:keepLines/>
        <w:shd w:val="clear" w:color="auto" w:fill="auto"/>
        <w:spacing w:line="322" w:lineRule="exact"/>
        <w:ind w:firstLine="760"/>
      </w:pPr>
      <w:bookmarkStart w:id="2" w:name="bookmark16"/>
      <w:r>
        <w:t>Физическое развитие</w:t>
      </w:r>
      <w:bookmarkEnd w:id="2"/>
    </w:p>
    <w:p w:rsidR="00406A5B" w:rsidRDefault="00406A5B" w:rsidP="00406A5B">
      <w:pPr>
        <w:pStyle w:val="29"/>
        <w:shd w:val="clear" w:color="auto" w:fill="auto"/>
        <w:spacing w:before="0" w:line="322" w:lineRule="exact"/>
        <w:ind w:firstLine="0"/>
      </w:pPr>
      <w:r>
        <w:t>Извлечение из ФГОС ДО</w:t>
      </w:r>
    </w:p>
    <w:p w:rsidR="00406A5B" w:rsidRDefault="00406A5B" w:rsidP="00406A5B">
      <w:pPr>
        <w:pStyle w:val="29"/>
        <w:shd w:val="clear" w:color="auto" w:fill="auto"/>
        <w:tabs>
          <w:tab w:val="left" w:pos="8191"/>
        </w:tabs>
        <w:spacing w:before="0" w:line="322" w:lineRule="exact"/>
        <w:ind w:firstLine="760"/>
      </w:pPr>
      <w:r>
        <w:rPr>
          <w:rStyle w:val="2a"/>
        </w:rPr>
        <w:t xml:space="preserve">Физическое развитие </w:t>
      </w:r>
      <w:r>
        <w:t>включает приобретение опыта в следующих видах деятельности детей: двигат</w:t>
      </w:r>
      <w:r w:rsidR="00D862E1">
        <w:t xml:space="preserve">ельной, в том числе связанной с </w:t>
      </w:r>
      <w:r>
        <w:t>выполнением</w:t>
      </w:r>
    </w:p>
    <w:p w:rsidR="00406A5B" w:rsidRDefault="00406A5B" w:rsidP="00406A5B">
      <w:pPr>
        <w:pStyle w:val="29"/>
        <w:shd w:val="clear" w:color="auto" w:fill="auto"/>
        <w:tabs>
          <w:tab w:val="left" w:pos="8191"/>
        </w:tabs>
        <w:spacing w:before="0" w:line="322" w:lineRule="exact"/>
        <w:ind w:firstLine="0"/>
      </w:pPr>
      <w:r>
        <w:t>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w:t>
      </w:r>
      <w:r w:rsidR="00D862E1">
        <w:t xml:space="preserve">нностей здорового образа жизни, </w:t>
      </w:r>
      <w:r>
        <w:t>овладение его</w:t>
      </w:r>
    </w:p>
    <w:p w:rsidR="00406A5B" w:rsidRDefault="00406A5B" w:rsidP="00406A5B">
      <w:pPr>
        <w:pStyle w:val="29"/>
        <w:shd w:val="clear" w:color="auto" w:fill="auto"/>
        <w:spacing w:before="0" w:line="322" w:lineRule="exact"/>
        <w:ind w:firstLine="0"/>
      </w:pPr>
      <w:r>
        <w:t>элементарными нормами и правилами (в питании, двигательном режиме, закаливании, при формировании полезных привычек и др.).</w:t>
      </w:r>
    </w:p>
    <w:p w:rsidR="00406A5B" w:rsidRDefault="00406A5B" w:rsidP="00406A5B">
      <w:pPr>
        <w:pStyle w:val="64"/>
        <w:shd w:val="clear" w:color="auto" w:fill="auto"/>
      </w:pPr>
      <w: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406A5B" w:rsidRDefault="00406A5B" w:rsidP="004821D0">
      <w:pPr>
        <w:pStyle w:val="29"/>
        <w:numPr>
          <w:ilvl w:val="0"/>
          <w:numId w:val="38"/>
        </w:numPr>
        <w:shd w:val="clear" w:color="auto" w:fill="auto"/>
        <w:tabs>
          <w:tab w:val="left" w:pos="972"/>
        </w:tabs>
        <w:spacing w:before="0" w:line="322" w:lineRule="exact"/>
        <w:ind w:firstLine="760"/>
      </w:pPr>
      <w:r>
        <w:t>удовлетворять потребность детей в движении;</w:t>
      </w:r>
    </w:p>
    <w:p w:rsidR="00406A5B" w:rsidRDefault="00406A5B" w:rsidP="004821D0">
      <w:pPr>
        <w:pStyle w:val="29"/>
        <w:numPr>
          <w:ilvl w:val="0"/>
          <w:numId w:val="38"/>
        </w:numPr>
        <w:shd w:val="clear" w:color="auto" w:fill="auto"/>
        <w:tabs>
          <w:tab w:val="left" w:pos="1205"/>
        </w:tabs>
        <w:spacing w:before="0" w:line="322" w:lineRule="exact"/>
        <w:ind w:firstLine="760"/>
      </w:pPr>
      <w:r>
        <w:t>повышать устойчивость организма к воздействию различных неблагоприятных факторов;</w:t>
      </w:r>
    </w:p>
    <w:p w:rsidR="00406A5B" w:rsidRDefault="00406A5B" w:rsidP="004821D0">
      <w:pPr>
        <w:pStyle w:val="29"/>
        <w:numPr>
          <w:ilvl w:val="0"/>
          <w:numId w:val="38"/>
        </w:numPr>
        <w:shd w:val="clear" w:color="auto" w:fill="auto"/>
        <w:tabs>
          <w:tab w:val="left" w:pos="956"/>
        </w:tabs>
        <w:spacing w:before="0" w:line="322" w:lineRule="exact"/>
        <w:ind w:firstLine="760"/>
      </w:pPr>
      <w:r>
        <w:t>расширять у детей представления и знания о различных видах физических упражнений спортивного характера;</w:t>
      </w:r>
    </w:p>
    <w:p w:rsidR="00406A5B" w:rsidRDefault="00406A5B" w:rsidP="004821D0">
      <w:pPr>
        <w:pStyle w:val="29"/>
        <w:numPr>
          <w:ilvl w:val="0"/>
          <w:numId w:val="38"/>
        </w:numPr>
        <w:shd w:val="clear" w:color="auto" w:fill="auto"/>
        <w:tabs>
          <w:tab w:val="left" w:pos="956"/>
        </w:tabs>
        <w:spacing w:before="0" w:line="322" w:lineRule="exact"/>
        <w:ind w:firstLine="760"/>
      </w:pPr>
      <w:r>
        <w:t>целенаправленно развивать физические качества (скоростные, скоростно</w:t>
      </w:r>
      <w:r>
        <w:softHyphen/>
        <w:t>силовые, силу, гибкость, ловкость и выносливость);</w:t>
      </w:r>
    </w:p>
    <w:p w:rsidR="00406A5B" w:rsidRDefault="00406A5B" w:rsidP="004821D0">
      <w:pPr>
        <w:pStyle w:val="29"/>
        <w:numPr>
          <w:ilvl w:val="0"/>
          <w:numId w:val="38"/>
        </w:numPr>
        <w:shd w:val="clear" w:color="auto" w:fill="auto"/>
        <w:tabs>
          <w:tab w:val="left" w:pos="956"/>
        </w:tabs>
        <w:spacing w:before="0" w:line="322" w:lineRule="exact"/>
        <w:ind w:firstLine="760"/>
      </w:pPr>
      <w:r>
        <w:t xml:space="preserve">развивать координацию движений, чувства равновесия, ориентировку в </w:t>
      </w:r>
      <w:r>
        <w:lastRenderedPageBreak/>
        <w:t>пространстве, скоростную реакцию, силу и гибкость;</w:t>
      </w:r>
    </w:p>
    <w:p w:rsidR="00406A5B" w:rsidRDefault="00406A5B" w:rsidP="004821D0">
      <w:pPr>
        <w:pStyle w:val="29"/>
        <w:numPr>
          <w:ilvl w:val="0"/>
          <w:numId w:val="38"/>
        </w:numPr>
        <w:shd w:val="clear" w:color="auto" w:fill="auto"/>
        <w:tabs>
          <w:tab w:val="left" w:pos="994"/>
        </w:tabs>
        <w:spacing w:before="0" w:line="322" w:lineRule="exact"/>
        <w:ind w:firstLine="760"/>
      </w:pPr>
      <w: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06A5B" w:rsidRDefault="00406A5B" w:rsidP="004821D0">
      <w:pPr>
        <w:pStyle w:val="29"/>
        <w:numPr>
          <w:ilvl w:val="0"/>
          <w:numId w:val="38"/>
        </w:numPr>
        <w:shd w:val="clear" w:color="auto" w:fill="auto"/>
        <w:tabs>
          <w:tab w:val="left" w:pos="956"/>
        </w:tabs>
        <w:spacing w:before="0" w:line="322" w:lineRule="exact"/>
        <w:ind w:firstLine="760"/>
      </w:pPr>
      <w:r>
        <w:t>развивать у детей возможность самостоятельного выполнения детьми всех гигиенических процедур и навыков самообслуживания;</w:t>
      </w:r>
    </w:p>
    <w:p w:rsidR="00406A5B" w:rsidRDefault="00406A5B" w:rsidP="004821D0">
      <w:pPr>
        <w:pStyle w:val="29"/>
        <w:numPr>
          <w:ilvl w:val="0"/>
          <w:numId w:val="38"/>
        </w:numPr>
        <w:shd w:val="clear" w:color="auto" w:fill="auto"/>
        <w:tabs>
          <w:tab w:val="left" w:pos="956"/>
        </w:tabs>
        <w:spacing w:before="0" w:line="322" w:lineRule="exact"/>
        <w:ind w:firstLine="760"/>
      </w:pPr>
      <w:r>
        <w:t>формировать у детей потребность в регулярных занятиях физической культуры.</w:t>
      </w:r>
    </w:p>
    <w:p w:rsidR="00406A5B" w:rsidRDefault="00406A5B" w:rsidP="00406A5B">
      <w:pPr>
        <w:pStyle w:val="64"/>
        <w:shd w:val="clear" w:color="auto" w:fill="auto"/>
      </w:pPr>
      <w:r>
        <w:t>Выполнение основных движений (ходьба, бег, мягкие прыжки, повороты в обе стороны),</w:t>
      </w:r>
    </w:p>
    <w:p w:rsidR="00406A5B" w:rsidRDefault="00406A5B" w:rsidP="004821D0">
      <w:pPr>
        <w:pStyle w:val="29"/>
        <w:numPr>
          <w:ilvl w:val="0"/>
          <w:numId w:val="38"/>
        </w:numPr>
        <w:shd w:val="clear" w:color="auto" w:fill="auto"/>
        <w:tabs>
          <w:tab w:val="left" w:pos="982"/>
        </w:tabs>
        <w:spacing w:before="0" w:line="322" w:lineRule="exact"/>
        <w:ind w:firstLine="760"/>
      </w:pPr>
      <w:r>
        <w:t>развивать основные движения во время игровой активности детей.</w:t>
      </w:r>
    </w:p>
    <w:p w:rsidR="00406A5B" w:rsidRDefault="00406A5B" w:rsidP="00406A5B">
      <w:pPr>
        <w:pStyle w:val="29"/>
        <w:shd w:val="clear" w:color="auto" w:fill="auto"/>
        <w:spacing w:before="0" w:line="322" w:lineRule="exact"/>
        <w:ind w:firstLine="760"/>
      </w:pPr>
      <w:r>
        <w:t>Ходьба (скрестным шагом, выпадами, в приседе, спиной вперед; с закрытыми</w:t>
      </w:r>
    </w:p>
    <w:p w:rsidR="00406A5B" w:rsidRDefault="00406A5B" w:rsidP="00406A5B">
      <w:pPr>
        <w:pStyle w:val="29"/>
        <w:shd w:val="clear" w:color="auto" w:fill="auto"/>
        <w:spacing w:before="0" w:line="322" w:lineRule="exact"/>
        <w:ind w:firstLine="0"/>
      </w:pPr>
      <w:r>
        <w:t>глазами (4 - 6 м); по узкой рейке гимнастической скамейки прямо и боком; в разных построениях; совершая различные движения руками).</w:t>
      </w:r>
    </w:p>
    <w:p w:rsidR="00406A5B" w:rsidRDefault="00406A5B" w:rsidP="00406A5B">
      <w:pPr>
        <w:pStyle w:val="29"/>
        <w:shd w:val="clear" w:color="auto" w:fill="auto"/>
        <w:spacing w:before="0" w:line="322" w:lineRule="exact"/>
        <w:ind w:firstLine="760"/>
      </w:pPr>
      <w: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406A5B" w:rsidRDefault="00406A5B" w:rsidP="00406A5B">
      <w:pPr>
        <w:pStyle w:val="29"/>
        <w:shd w:val="clear" w:color="auto" w:fill="auto"/>
        <w:spacing w:before="0" w:line="322" w:lineRule="exact"/>
        <w:ind w:firstLine="760"/>
      </w:pPr>
      <w: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406A5B" w:rsidRDefault="00406A5B" w:rsidP="00406A5B">
      <w:pPr>
        <w:pStyle w:val="29"/>
        <w:shd w:val="clear" w:color="auto" w:fill="auto"/>
        <w:spacing w:before="0" w:line="322" w:lineRule="exact"/>
        <w:ind w:firstLine="760"/>
      </w:pPr>
      <w: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406A5B" w:rsidRDefault="00406A5B" w:rsidP="00406A5B">
      <w:pPr>
        <w:pStyle w:val="29"/>
        <w:shd w:val="clear" w:color="auto" w:fill="auto"/>
        <w:spacing w:before="0" w:line="322" w:lineRule="exact"/>
        <w:ind w:firstLine="740"/>
      </w:pPr>
      <w: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406A5B" w:rsidRDefault="00406A5B" w:rsidP="00406A5B">
      <w:pPr>
        <w:pStyle w:val="29"/>
        <w:shd w:val="clear" w:color="auto" w:fill="auto"/>
        <w:spacing w:before="0" w:line="322" w:lineRule="exact"/>
        <w:ind w:firstLine="740"/>
      </w:pPr>
      <w: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406A5B" w:rsidRDefault="00406A5B" w:rsidP="00406A5B">
      <w:pPr>
        <w:pStyle w:val="29"/>
        <w:shd w:val="clear" w:color="auto" w:fill="auto"/>
        <w:spacing w:before="0" w:line="322" w:lineRule="exact"/>
        <w:ind w:firstLine="740"/>
      </w:pPr>
      <w: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w:t>
      </w:r>
      <w:r>
        <w:lastRenderedPageBreak/>
        <w:t>собой и сбоку одной рукой на кисти и предплечье руки).</w:t>
      </w:r>
    </w:p>
    <w:p w:rsidR="00406A5B" w:rsidRDefault="00406A5B" w:rsidP="00406A5B">
      <w:pPr>
        <w:pStyle w:val="29"/>
        <w:shd w:val="clear" w:color="auto" w:fill="auto"/>
        <w:spacing w:before="0" w:line="322" w:lineRule="exact"/>
        <w:ind w:firstLine="740"/>
      </w:pPr>
      <w:r>
        <w:t>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406A5B" w:rsidRDefault="00406A5B" w:rsidP="00406A5B">
      <w:pPr>
        <w:pStyle w:val="29"/>
        <w:shd w:val="clear" w:color="auto" w:fill="auto"/>
        <w:spacing w:before="0" w:line="322" w:lineRule="exact"/>
        <w:ind w:firstLine="740"/>
      </w:pPr>
      <w:r>
        <w:t>Упражнения для мышц брюшного пресса и ног (выставлять ногу вперед на носок скрестно; на носок, 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406A5B" w:rsidRDefault="00406A5B" w:rsidP="00406A5B">
      <w:pPr>
        <w:pStyle w:val="29"/>
        <w:shd w:val="clear" w:color="auto" w:fill="auto"/>
        <w:spacing w:before="0" w:line="322" w:lineRule="exact"/>
        <w:ind w:firstLine="740"/>
      </w:pPr>
      <w: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406A5B" w:rsidRDefault="00406A5B" w:rsidP="00406A5B">
      <w:pPr>
        <w:pStyle w:val="64"/>
        <w:shd w:val="clear" w:color="auto" w:fill="auto"/>
        <w:ind w:firstLine="740"/>
      </w:pPr>
      <w: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406A5B" w:rsidRDefault="00406A5B" w:rsidP="004821D0">
      <w:pPr>
        <w:pStyle w:val="29"/>
        <w:numPr>
          <w:ilvl w:val="0"/>
          <w:numId w:val="38"/>
        </w:numPr>
        <w:shd w:val="clear" w:color="auto" w:fill="auto"/>
        <w:tabs>
          <w:tab w:val="left" w:pos="927"/>
        </w:tabs>
        <w:spacing w:before="0" w:line="322" w:lineRule="exact"/>
        <w:ind w:firstLine="740"/>
      </w:pPr>
      <w:r>
        <w:t>развивать у детей умение самостоятельно организовывать подвижные игры и выполнять упражнения.</w:t>
      </w:r>
    </w:p>
    <w:p w:rsidR="00406A5B" w:rsidRDefault="00406A5B" w:rsidP="00406A5B">
      <w:pPr>
        <w:pStyle w:val="64"/>
        <w:shd w:val="clear" w:color="auto" w:fill="auto"/>
        <w:ind w:firstLine="740"/>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06A5B" w:rsidRDefault="00406A5B" w:rsidP="004821D0">
      <w:pPr>
        <w:pStyle w:val="29"/>
        <w:numPr>
          <w:ilvl w:val="0"/>
          <w:numId w:val="38"/>
        </w:numPr>
        <w:shd w:val="clear" w:color="auto" w:fill="auto"/>
        <w:tabs>
          <w:tab w:val="left" w:pos="952"/>
        </w:tabs>
        <w:spacing w:before="0" w:line="322" w:lineRule="exact"/>
        <w:ind w:firstLine="740"/>
      </w:pPr>
      <w:r>
        <w:t>содействовать формированию у детей привычки к здоровому образу жизни;</w:t>
      </w:r>
    </w:p>
    <w:p w:rsidR="00406A5B" w:rsidRDefault="00406A5B" w:rsidP="004821D0">
      <w:pPr>
        <w:pStyle w:val="29"/>
        <w:numPr>
          <w:ilvl w:val="0"/>
          <w:numId w:val="38"/>
        </w:numPr>
        <w:shd w:val="clear" w:color="auto" w:fill="auto"/>
        <w:tabs>
          <w:tab w:val="left" w:pos="922"/>
        </w:tabs>
        <w:spacing w:before="0" w:line="322" w:lineRule="exact"/>
        <w:ind w:firstLine="740"/>
      </w:pPr>
      <w:r>
        <w:t>рассказывать детям о достижениях взрослых и детей в вопросах , связанных с формированием их здоровья, занятиями спорта.</w:t>
      </w:r>
    </w:p>
    <w:p w:rsidR="00406A5B" w:rsidRPr="007514F7" w:rsidRDefault="00406A5B" w:rsidP="00406A5B">
      <w:pPr>
        <w:shd w:val="clear" w:color="auto" w:fill="FFFFFF"/>
        <w:spacing w:after="0" w:line="240" w:lineRule="auto"/>
        <w:ind w:left="284"/>
        <w:jc w:val="both"/>
        <w:rPr>
          <w:rFonts w:ascii="Times New Roman" w:eastAsia="Times New Roman" w:hAnsi="Times New Roman"/>
          <w:color w:val="000000"/>
          <w:sz w:val="28"/>
          <w:szCs w:val="28"/>
          <w:lang w:eastAsia="ru-RU"/>
        </w:rPr>
      </w:pPr>
    </w:p>
    <w:p w:rsidR="00280D86" w:rsidRDefault="00280D86" w:rsidP="004821D0">
      <w:pPr>
        <w:pStyle w:val="38"/>
        <w:keepNext/>
        <w:keepLines/>
        <w:numPr>
          <w:ilvl w:val="0"/>
          <w:numId w:val="44"/>
        </w:numPr>
        <w:shd w:val="clear" w:color="auto" w:fill="auto"/>
        <w:tabs>
          <w:tab w:val="left" w:pos="566"/>
        </w:tabs>
        <w:spacing w:line="370" w:lineRule="exact"/>
        <w:jc w:val="left"/>
      </w:pPr>
      <w:bookmarkStart w:id="3" w:name="bookmark17"/>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3"/>
    </w:p>
    <w:p w:rsidR="00280D86" w:rsidRDefault="00280D86" w:rsidP="00280D86">
      <w:pPr>
        <w:pStyle w:val="29"/>
        <w:shd w:val="clear" w:color="auto" w:fill="auto"/>
        <w:spacing w:before="0" w:line="322" w:lineRule="exact"/>
        <w:ind w:firstLine="740"/>
      </w:pPr>
      <w:r>
        <w:t>При реализации Программы педагог:</w:t>
      </w:r>
    </w:p>
    <w:p w:rsidR="00280D86" w:rsidRDefault="00280D86" w:rsidP="004821D0">
      <w:pPr>
        <w:pStyle w:val="29"/>
        <w:numPr>
          <w:ilvl w:val="0"/>
          <w:numId w:val="38"/>
        </w:numPr>
        <w:shd w:val="clear" w:color="auto" w:fill="auto"/>
        <w:tabs>
          <w:tab w:val="left" w:pos="954"/>
        </w:tabs>
        <w:spacing w:before="0" w:line="322" w:lineRule="exact"/>
        <w:ind w:firstLine="740"/>
      </w:pPr>
      <w:r>
        <w:t>продумывает содержание и организацию совместного образа жизни детей, условия эмоционального благополучия и развития каждого ребенка;</w:t>
      </w:r>
    </w:p>
    <w:p w:rsidR="00280D86" w:rsidRDefault="00280D86" w:rsidP="004821D0">
      <w:pPr>
        <w:pStyle w:val="29"/>
        <w:numPr>
          <w:ilvl w:val="0"/>
          <w:numId w:val="38"/>
        </w:numPr>
        <w:shd w:val="clear" w:color="auto" w:fill="auto"/>
        <w:tabs>
          <w:tab w:val="left" w:pos="954"/>
        </w:tabs>
        <w:spacing w:before="0" w:line="322" w:lineRule="exact"/>
        <w:ind w:firstLine="740"/>
      </w:pPr>
      <w: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280D86" w:rsidRDefault="00280D86" w:rsidP="004821D0">
      <w:pPr>
        <w:pStyle w:val="29"/>
        <w:numPr>
          <w:ilvl w:val="0"/>
          <w:numId w:val="38"/>
        </w:numPr>
        <w:shd w:val="clear" w:color="auto" w:fill="auto"/>
        <w:tabs>
          <w:tab w:val="left" w:pos="954"/>
        </w:tabs>
        <w:spacing w:before="0" w:line="322" w:lineRule="exact"/>
        <w:ind w:firstLine="740"/>
      </w:pPr>
      <w: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280D86" w:rsidRDefault="00280D86" w:rsidP="004821D0">
      <w:pPr>
        <w:pStyle w:val="29"/>
        <w:numPr>
          <w:ilvl w:val="0"/>
          <w:numId w:val="38"/>
        </w:numPr>
        <w:shd w:val="clear" w:color="auto" w:fill="auto"/>
        <w:tabs>
          <w:tab w:val="left" w:pos="971"/>
        </w:tabs>
        <w:spacing w:before="0" w:line="322" w:lineRule="exact"/>
        <w:ind w:firstLine="740"/>
      </w:pPr>
      <w:r>
        <w:t>осуществляет развивающее взаимодействие с детьми, основанное на</w:t>
      </w:r>
    </w:p>
    <w:p w:rsidR="00280D86" w:rsidRDefault="00280D86" w:rsidP="00280D86">
      <w:pPr>
        <w:pStyle w:val="29"/>
        <w:shd w:val="clear" w:color="auto" w:fill="auto"/>
        <w:tabs>
          <w:tab w:val="left" w:pos="5664"/>
        </w:tabs>
        <w:spacing w:before="0" w:line="322" w:lineRule="exact"/>
        <w:ind w:firstLine="0"/>
      </w:pPr>
      <w:r>
        <w:t>совре</w:t>
      </w:r>
      <w:r w:rsidR="006812A1">
        <w:t xml:space="preserve">менных педагогических позициях: </w:t>
      </w:r>
      <w:r>
        <w:t>«Давай сделаем это вместе»;</w:t>
      </w:r>
    </w:p>
    <w:p w:rsidR="00280D86" w:rsidRDefault="00280D86" w:rsidP="00280D86">
      <w:pPr>
        <w:pStyle w:val="29"/>
        <w:shd w:val="clear" w:color="auto" w:fill="auto"/>
        <w:spacing w:before="0" w:line="322" w:lineRule="exact"/>
        <w:ind w:firstLine="0"/>
      </w:pPr>
      <w:r>
        <w:t>«Посмотри, как я это делаю»; «Научи меня, помоги мне сделать это»;</w:t>
      </w:r>
    </w:p>
    <w:p w:rsidR="00280D86" w:rsidRDefault="00280D86" w:rsidP="004821D0">
      <w:pPr>
        <w:pStyle w:val="29"/>
        <w:numPr>
          <w:ilvl w:val="0"/>
          <w:numId w:val="38"/>
        </w:numPr>
        <w:shd w:val="clear" w:color="auto" w:fill="auto"/>
        <w:tabs>
          <w:tab w:val="left" w:pos="954"/>
        </w:tabs>
        <w:spacing w:before="0" w:line="322" w:lineRule="exact"/>
        <w:ind w:firstLine="740"/>
      </w:pPr>
      <w:r>
        <w:lastRenderedPageBreak/>
        <w:t>сочетает совместную с ребенком деятельность (игры, труд, наблюдения и пр.) и самостоятельную деятельность детей;</w:t>
      </w:r>
    </w:p>
    <w:p w:rsidR="00280D86" w:rsidRDefault="00280D86" w:rsidP="004821D0">
      <w:pPr>
        <w:pStyle w:val="29"/>
        <w:numPr>
          <w:ilvl w:val="0"/>
          <w:numId w:val="38"/>
        </w:numPr>
        <w:shd w:val="clear" w:color="auto" w:fill="auto"/>
        <w:tabs>
          <w:tab w:val="left" w:pos="954"/>
        </w:tabs>
        <w:spacing w:before="0" w:line="322" w:lineRule="exact"/>
        <w:ind w:firstLine="740"/>
      </w:pPr>
      <w:r>
        <w:t>ежедневно планирует образовательные ситуации, обогащающие практический и познавательный опыт детей, эмоции и представления о мире;</w:t>
      </w:r>
    </w:p>
    <w:p w:rsidR="00280D86" w:rsidRDefault="00280D86" w:rsidP="004821D0">
      <w:pPr>
        <w:pStyle w:val="29"/>
        <w:numPr>
          <w:ilvl w:val="0"/>
          <w:numId w:val="38"/>
        </w:numPr>
        <w:shd w:val="clear" w:color="auto" w:fill="auto"/>
        <w:tabs>
          <w:tab w:val="left" w:pos="971"/>
        </w:tabs>
        <w:spacing w:before="0" w:line="322" w:lineRule="exact"/>
        <w:ind w:firstLine="740"/>
      </w:pPr>
      <w:r>
        <w:t>создает развивающую предметно-пространственную среду;</w:t>
      </w:r>
    </w:p>
    <w:p w:rsidR="00280D86" w:rsidRDefault="00280D86" w:rsidP="004821D0">
      <w:pPr>
        <w:pStyle w:val="29"/>
        <w:numPr>
          <w:ilvl w:val="0"/>
          <w:numId w:val="38"/>
        </w:numPr>
        <w:shd w:val="clear" w:color="auto" w:fill="auto"/>
        <w:tabs>
          <w:tab w:val="left" w:pos="954"/>
        </w:tabs>
        <w:spacing w:before="0" w:line="322" w:lineRule="exact"/>
        <w:ind w:firstLine="740"/>
      </w:pPr>
      <w:r>
        <w:t>наблюдает, как развиваются самостоятельность каждого ребенка и взаимоотношения детей;</w:t>
      </w:r>
    </w:p>
    <w:p w:rsidR="00280D86" w:rsidRDefault="00280D86" w:rsidP="004821D0">
      <w:pPr>
        <w:pStyle w:val="29"/>
        <w:numPr>
          <w:ilvl w:val="0"/>
          <w:numId w:val="38"/>
        </w:numPr>
        <w:shd w:val="clear" w:color="auto" w:fill="auto"/>
        <w:tabs>
          <w:tab w:val="left" w:pos="954"/>
        </w:tabs>
        <w:spacing w:before="0" w:line="322" w:lineRule="exact"/>
        <w:ind w:firstLine="740"/>
      </w:pPr>
      <w:r>
        <w:t>сотрудничает с родителями, совместно с ними решая задачи воспитания и развития малышей.</w:t>
      </w:r>
    </w:p>
    <w:p w:rsidR="00280D86" w:rsidRDefault="00280D86" w:rsidP="00280D86">
      <w:pPr>
        <w:pStyle w:val="38"/>
        <w:keepNext/>
        <w:keepLines/>
        <w:shd w:val="clear" w:color="auto" w:fill="auto"/>
        <w:spacing w:line="322" w:lineRule="exact"/>
      </w:pPr>
      <w:bookmarkStart w:id="4" w:name="bookmark18"/>
      <w:r>
        <w:t>Младшая группа</w:t>
      </w:r>
      <w:bookmarkEnd w:id="4"/>
    </w:p>
    <w:p w:rsidR="00280D86" w:rsidRDefault="00280D86" w:rsidP="00280D86">
      <w:pPr>
        <w:pStyle w:val="29"/>
        <w:shd w:val="clear" w:color="auto" w:fill="auto"/>
        <w:spacing w:before="0" w:line="322" w:lineRule="exact"/>
        <w:ind w:firstLine="740"/>
      </w:pPr>
      <w: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rsidR="00280D86" w:rsidRDefault="00280D86" w:rsidP="00280D86">
      <w:pPr>
        <w:pStyle w:val="29"/>
        <w:shd w:val="clear" w:color="auto" w:fill="auto"/>
        <w:tabs>
          <w:tab w:val="left" w:pos="7657"/>
        </w:tabs>
        <w:spacing w:before="0" w:line="322" w:lineRule="exact"/>
        <w:ind w:firstLine="740"/>
      </w:pPr>
      <w:r>
        <w:t>В раннем возрасте ребенок многому научился:</w:t>
      </w:r>
      <w:r>
        <w:tab/>
        <w:t>он освоил ходьбу,</w:t>
      </w:r>
    </w:p>
    <w:p w:rsidR="00280D86" w:rsidRDefault="00280D86" w:rsidP="00280D86">
      <w:pPr>
        <w:pStyle w:val="29"/>
        <w:shd w:val="clear" w:color="auto" w:fill="auto"/>
        <w:spacing w:before="0" w:line="322" w:lineRule="exact"/>
        <w:ind w:firstLine="0"/>
      </w:pPr>
      <w:r>
        <w:t>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280D86" w:rsidRDefault="00280D86" w:rsidP="00280D86">
      <w:pPr>
        <w:pStyle w:val="29"/>
        <w:shd w:val="clear" w:color="auto" w:fill="auto"/>
        <w:spacing w:before="0" w:line="322" w:lineRule="exact"/>
        <w:ind w:firstLine="740"/>
      </w:pPr>
      <w: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280D86" w:rsidRDefault="00280D86" w:rsidP="00280D86">
      <w:pPr>
        <w:pStyle w:val="29"/>
        <w:shd w:val="clear" w:color="auto" w:fill="auto"/>
        <w:spacing w:before="0" w:line="322" w:lineRule="exact"/>
        <w:ind w:firstLine="740"/>
      </w:pPr>
      <w:r>
        <w:t xml:space="preserve">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w:t>
      </w:r>
      <w:r>
        <w:lastRenderedPageBreak/>
        <w:t>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280D86" w:rsidRDefault="00280D86" w:rsidP="00280D86">
      <w:pPr>
        <w:pStyle w:val="29"/>
        <w:shd w:val="clear" w:color="auto" w:fill="auto"/>
        <w:spacing w:before="0" w:line="322" w:lineRule="exact"/>
        <w:ind w:firstLine="740"/>
      </w:pPr>
      <w: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280D86" w:rsidRDefault="00280D86" w:rsidP="00280D86">
      <w:pPr>
        <w:pStyle w:val="29"/>
        <w:shd w:val="clear" w:color="auto" w:fill="auto"/>
        <w:spacing w:before="0" w:line="322" w:lineRule="exact"/>
        <w:ind w:firstLine="740"/>
      </w:pPr>
      <w: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w:t>
      </w:r>
    </w:p>
    <w:p w:rsidR="00280D86" w:rsidRDefault="00280D86" w:rsidP="00280D86">
      <w:pPr>
        <w:pStyle w:val="29"/>
        <w:shd w:val="clear" w:color="auto" w:fill="auto"/>
        <w:spacing w:before="0" w:line="322" w:lineRule="exact"/>
        <w:ind w:firstLine="740"/>
      </w:pPr>
      <w:r>
        <w:t>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На четвертом году жизни развивается интерес к общению со сверстниками.</w:t>
      </w:r>
    </w:p>
    <w:p w:rsidR="00280D86" w:rsidRDefault="00280D86" w:rsidP="00280D86">
      <w:pPr>
        <w:pStyle w:val="29"/>
        <w:shd w:val="clear" w:color="auto" w:fill="auto"/>
        <w:tabs>
          <w:tab w:val="left" w:pos="1757"/>
          <w:tab w:val="left" w:pos="5194"/>
          <w:tab w:val="left" w:pos="8844"/>
        </w:tabs>
        <w:spacing w:before="0" w:line="322" w:lineRule="exact"/>
        <w:ind w:firstLine="740"/>
      </w:pPr>
      <w:r>
        <w:t>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Доверие и привязанность к воспитателю — необходимые условия хорошего самочувствия и развития ребенка в д</w:t>
      </w:r>
      <w:r w:rsidR="006812A1">
        <w:t xml:space="preserve">етском саду. Младший дошкольник особенно нуждается в </w:t>
      </w:r>
      <w:r>
        <w:t>материнской поддержке</w:t>
      </w:r>
      <w:r>
        <w:tab/>
        <w:t>и заботе</w:t>
      </w:r>
    </w:p>
    <w:p w:rsidR="00280D86" w:rsidRDefault="00280D86" w:rsidP="00280D86">
      <w:pPr>
        <w:pStyle w:val="29"/>
        <w:shd w:val="clear" w:color="auto" w:fill="auto"/>
        <w:tabs>
          <w:tab w:val="left" w:pos="8844"/>
        </w:tabs>
        <w:spacing w:before="0" w:line="322" w:lineRule="exact"/>
        <w:ind w:firstLine="0"/>
      </w:pPr>
      <w:r>
        <w:t>воспитателя. Он стремитс</w:t>
      </w:r>
      <w:r w:rsidR="006812A1">
        <w:t xml:space="preserve">я получить эмоциональную оценку </w:t>
      </w:r>
      <w:r>
        <w:t>взрослого</w:t>
      </w:r>
    </w:p>
    <w:p w:rsidR="00280D86" w:rsidRDefault="00280D86" w:rsidP="00280D86">
      <w:pPr>
        <w:pStyle w:val="29"/>
        <w:shd w:val="clear" w:color="auto" w:fill="auto"/>
        <w:spacing w:before="0" w:line="322" w:lineRule="exact"/>
        <w:ind w:firstLine="0"/>
      </w:pPr>
      <w:r>
        <w:t xml:space="preserve">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w:t>
      </w:r>
      <w:r>
        <w:lastRenderedPageBreak/>
        <w:t>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w:t>
      </w:r>
    </w:p>
    <w:p w:rsidR="00280D86" w:rsidRDefault="00280D86" w:rsidP="00280D86">
      <w:pPr>
        <w:pStyle w:val="29"/>
        <w:shd w:val="clear" w:color="auto" w:fill="auto"/>
        <w:spacing w:before="0" w:line="322" w:lineRule="exact"/>
        <w:ind w:firstLine="740"/>
      </w:pPr>
      <w:r>
        <w:t>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280D86" w:rsidRDefault="00280D86" w:rsidP="00280D86">
      <w:pPr>
        <w:pStyle w:val="29"/>
        <w:shd w:val="clear" w:color="auto" w:fill="auto"/>
        <w:tabs>
          <w:tab w:val="left" w:pos="6070"/>
        </w:tabs>
        <w:spacing w:before="0" w:line="322" w:lineRule="exact"/>
        <w:ind w:firstLine="740"/>
      </w:pPr>
      <w:r>
        <w:t>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w:t>
      </w:r>
      <w:r>
        <w:tab/>
        <w:t>время свободных игр по</w:t>
      </w:r>
    </w:p>
    <w:p w:rsidR="00280D86" w:rsidRDefault="00280D86" w:rsidP="00280D86">
      <w:pPr>
        <w:pStyle w:val="29"/>
        <w:shd w:val="clear" w:color="auto" w:fill="auto"/>
        <w:spacing w:before="0" w:line="322" w:lineRule="exact"/>
        <w:ind w:firstLine="0"/>
      </w:pPr>
      <w:r>
        <w:t>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280D86" w:rsidRDefault="00280D86" w:rsidP="00280D86">
      <w:pPr>
        <w:pStyle w:val="29"/>
        <w:shd w:val="clear" w:color="auto" w:fill="auto"/>
        <w:tabs>
          <w:tab w:val="left" w:pos="6070"/>
        </w:tabs>
        <w:spacing w:before="0" w:line="322" w:lineRule="exact"/>
        <w:ind w:firstLine="740"/>
      </w:pPr>
      <w:r>
        <w:t>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w:t>
      </w:r>
      <w:r>
        <w:tab/>
        <w:t>что взаимоотношения детей,</w:t>
      </w:r>
    </w:p>
    <w:p w:rsidR="00280D86" w:rsidRDefault="00280D86" w:rsidP="00280D86">
      <w:pPr>
        <w:pStyle w:val="29"/>
        <w:shd w:val="clear" w:color="auto" w:fill="auto"/>
        <w:spacing w:before="0" w:line="322" w:lineRule="exact"/>
        <w:ind w:firstLine="0"/>
      </w:pPr>
      <w:r>
        <w:t>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280D86" w:rsidRDefault="00280D86" w:rsidP="00280D86">
      <w:pPr>
        <w:pStyle w:val="29"/>
        <w:shd w:val="clear" w:color="auto" w:fill="auto"/>
        <w:tabs>
          <w:tab w:val="left" w:pos="5616"/>
        </w:tabs>
        <w:spacing w:before="0" w:line="322" w:lineRule="exact"/>
        <w:ind w:firstLine="740"/>
      </w:pPr>
      <w: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w:t>
      </w:r>
      <w:r>
        <w:tab/>
        <w:t>как утешить обиженного, угостить,</w:t>
      </w:r>
    </w:p>
    <w:p w:rsidR="00280D86" w:rsidRDefault="00280D86" w:rsidP="00280D86">
      <w:pPr>
        <w:pStyle w:val="29"/>
        <w:shd w:val="clear" w:color="auto" w:fill="auto"/>
        <w:spacing w:before="0" w:line="322" w:lineRule="exact"/>
        <w:ind w:firstLine="0"/>
      </w:pPr>
      <w:r>
        <w:t>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w:t>
      </w:r>
    </w:p>
    <w:p w:rsidR="006812A1" w:rsidRDefault="006812A1" w:rsidP="006812A1">
      <w:pPr>
        <w:pStyle w:val="29"/>
        <w:shd w:val="clear" w:color="auto" w:fill="auto"/>
        <w:tabs>
          <w:tab w:val="left" w:pos="6639"/>
          <w:tab w:val="left" w:pos="8736"/>
        </w:tabs>
        <w:spacing w:before="0" w:line="322" w:lineRule="exact"/>
        <w:ind w:firstLine="740"/>
      </w:pPr>
      <w:r>
        <w:t xml:space="preserve">Планируя развивающую ситуацию, </w:t>
      </w:r>
      <w:r w:rsidR="00280D86">
        <w:t>воспитателю</w:t>
      </w:r>
      <w:r w:rsidR="00280D86">
        <w:tab/>
        <w:t>необходимо</w:t>
      </w:r>
      <w:r>
        <w:t xml:space="preserve"> </w:t>
      </w:r>
      <w:r w:rsidR="00280D86">
        <w:t xml:space="preserve">согласовывать </w:t>
      </w:r>
      <w:r>
        <w:lastRenderedPageBreak/>
        <w:t xml:space="preserve">содержание разных разделов программы, </w:t>
      </w:r>
      <w:r w:rsidR="00280D86">
        <w:t>добиваться</w:t>
      </w:r>
      <w:r>
        <w:t xml:space="preserve"> </w:t>
      </w:r>
      <w:r w:rsidR="00280D86">
        <w:t>комплексности, взаимосвязи образовательных областей.</w:t>
      </w:r>
      <w:r>
        <w:t xml:space="preserve"> </w:t>
      </w:r>
    </w:p>
    <w:p w:rsidR="00280D86" w:rsidRDefault="00280D86" w:rsidP="006812A1">
      <w:pPr>
        <w:pStyle w:val="29"/>
        <w:shd w:val="clear" w:color="auto" w:fill="auto"/>
        <w:tabs>
          <w:tab w:val="left" w:pos="6639"/>
          <w:tab w:val="left" w:pos="8736"/>
        </w:tabs>
        <w:spacing w:before="0" w:line="322" w:lineRule="exact"/>
        <w:ind w:firstLine="740"/>
      </w:pPr>
      <w: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w:t>
      </w:r>
    </w:p>
    <w:p w:rsidR="00280D86" w:rsidRPr="007514F7" w:rsidRDefault="006812A1" w:rsidP="006812A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80D86" w:rsidRPr="00280D86">
        <w:rPr>
          <w:rFonts w:ascii="Times New Roman" w:hAnsi="Times New Roman" w:cs="Times New Roman"/>
          <w:sz w:val="28"/>
          <w:szCs w:val="28"/>
        </w:rPr>
        <w:t xml:space="preserve">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rsidR="00280D86" w:rsidRDefault="006812A1" w:rsidP="006812A1">
      <w:pPr>
        <w:pStyle w:val="29"/>
        <w:shd w:val="clear" w:color="auto" w:fill="auto"/>
        <w:tabs>
          <w:tab w:val="left" w:pos="798"/>
        </w:tabs>
        <w:spacing w:before="0" w:line="322" w:lineRule="exact"/>
        <w:ind w:firstLine="567"/>
      </w:pPr>
      <w:r>
        <w:t xml:space="preserve">- </w:t>
      </w:r>
      <w:r w:rsidR="00280D86">
        <w:t>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w:t>
      </w:r>
    </w:p>
    <w:p w:rsidR="00280D86" w:rsidRDefault="00280D86" w:rsidP="006812A1">
      <w:pPr>
        <w:pStyle w:val="29"/>
        <w:numPr>
          <w:ilvl w:val="0"/>
          <w:numId w:val="38"/>
        </w:numPr>
        <w:shd w:val="clear" w:color="auto" w:fill="auto"/>
        <w:tabs>
          <w:tab w:val="left" w:pos="798"/>
        </w:tabs>
        <w:spacing w:before="0" w:line="322" w:lineRule="exact"/>
        <w:ind w:firstLine="567"/>
      </w:pPr>
      <w:r>
        <w:t>отражения эмоционального отношения к выздоравливающей кукле в музыкальной игре «Любимая кукла» и в лепке - «Делаем угощение для куклы Маши».</w:t>
      </w:r>
    </w:p>
    <w:p w:rsidR="00280D86" w:rsidRDefault="00280D86" w:rsidP="004821D0">
      <w:pPr>
        <w:pStyle w:val="29"/>
        <w:numPr>
          <w:ilvl w:val="0"/>
          <w:numId w:val="38"/>
        </w:numPr>
        <w:shd w:val="clear" w:color="auto" w:fill="auto"/>
        <w:tabs>
          <w:tab w:val="left" w:pos="793"/>
        </w:tabs>
        <w:spacing w:before="0" w:line="322" w:lineRule="exact"/>
        <w:ind w:firstLine="600"/>
      </w:pPr>
      <w:r>
        <w:t>освоения представлений о домашних животных - ситуация «Кот Василий и котенок Пух пришли проведать нашу Машеньку».</w:t>
      </w:r>
    </w:p>
    <w:p w:rsidR="00280D86" w:rsidRDefault="00280D86" w:rsidP="006812A1">
      <w:pPr>
        <w:pStyle w:val="29"/>
        <w:numPr>
          <w:ilvl w:val="0"/>
          <w:numId w:val="38"/>
        </w:numPr>
        <w:shd w:val="clear" w:color="auto" w:fill="auto"/>
        <w:tabs>
          <w:tab w:val="left" w:pos="817"/>
        </w:tabs>
        <w:spacing w:before="0" w:line="322" w:lineRule="exact"/>
        <w:ind w:firstLine="600"/>
      </w:pPr>
      <w:r>
        <w:t>развития детской речи, знакомства с новыми литературными</w:t>
      </w:r>
      <w:r w:rsidR="006812A1">
        <w:t xml:space="preserve"> </w:t>
      </w:r>
      <w:r>
        <w:t>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w:t>
      </w:r>
      <w:r w:rsidR="006812A1">
        <w:t xml:space="preserve"> </w:t>
      </w:r>
      <w:r>
        <w:t>ситуаций, образных игр-импровизаций, экспериментирования,</w:t>
      </w:r>
      <w:r w:rsidR="006812A1">
        <w:t xml:space="preserve"> </w:t>
      </w:r>
      <w:r>
        <w:t>наблюдений и разговоров.</w:t>
      </w:r>
    </w:p>
    <w:p w:rsidR="00280D86" w:rsidRDefault="00280D86" w:rsidP="00280D86">
      <w:pPr>
        <w:pStyle w:val="54"/>
        <w:shd w:val="clear" w:color="auto" w:fill="auto"/>
        <w:spacing w:before="0" w:line="322" w:lineRule="exact"/>
        <w:jc w:val="both"/>
      </w:pPr>
      <w:r>
        <w:t>Средняя группа</w:t>
      </w:r>
    </w:p>
    <w:p w:rsidR="00280D86" w:rsidRDefault="00280D86" w:rsidP="00085434">
      <w:pPr>
        <w:pStyle w:val="29"/>
        <w:shd w:val="clear" w:color="auto" w:fill="auto"/>
        <w:tabs>
          <w:tab w:val="left" w:pos="1968"/>
          <w:tab w:val="left" w:pos="4925"/>
        </w:tabs>
        <w:spacing w:before="0" w:line="322" w:lineRule="exact"/>
        <w:ind w:firstLine="740"/>
      </w:pPr>
      <w: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 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w:t>
      </w:r>
      <w:r w:rsidR="00085434">
        <w:t xml:space="preserve">раничения активной двигательной деятельности они </w:t>
      </w:r>
      <w:r>
        <w:t>быстро перевозбуждаются, становятся</w:t>
      </w:r>
      <w:r w:rsidR="00085434">
        <w:t xml:space="preserve"> </w:t>
      </w:r>
      <w:r>
        <w:t>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280D86" w:rsidRDefault="00280D86" w:rsidP="00280D86">
      <w:pPr>
        <w:pStyle w:val="29"/>
        <w:shd w:val="clear" w:color="auto" w:fill="auto"/>
        <w:spacing w:before="0" w:line="322" w:lineRule="exact"/>
        <w:ind w:firstLine="740"/>
      </w:pPr>
      <w: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085434" w:rsidRDefault="00280D86" w:rsidP="006812A1">
      <w:pPr>
        <w:pStyle w:val="29"/>
        <w:shd w:val="clear" w:color="auto" w:fill="auto"/>
        <w:spacing w:before="0" w:line="322" w:lineRule="exact"/>
        <w:ind w:firstLine="709"/>
      </w:pPr>
      <w:r>
        <w:lastRenderedPageBreak/>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00085434" w:rsidRPr="00085434">
        <w:t xml:space="preserve"> </w:t>
      </w:r>
      <w:r w:rsidR="00085434">
        <w:t>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w:t>
      </w:r>
      <w:r w:rsidR="00085434" w:rsidRPr="00085434">
        <w:t xml:space="preserve"> </w:t>
      </w:r>
      <w:r w:rsidR="00085434">
        <w:t>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085434" w:rsidRDefault="00085434" w:rsidP="00085434">
      <w:pPr>
        <w:pStyle w:val="29"/>
        <w:shd w:val="clear" w:color="auto" w:fill="auto"/>
        <w:spacing w:before="0" w:line="322" w:lineRule="exact"/>
        <w:ind w:firstLine="740"/>
      </w:pPr>
      <w: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w:t>
      </w:r>
      <w:r>
        <w:lastRenderedPageBreak/>
        <w:t>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085434" w:rsidRDefault="00085434" w:rsidP="006812A1">
      <w:pPr>
        <w:pStyle w:val="29"/>
        <w:shd w:val="clear" w:color="auto" w:fill="auto"/>
        <w:tabs>
          <w:tab w:val="left" w:pos="2501"/>
          <w:tab w:val="left" w:pos="6605"/>
          <w:tab w:val="left" w:pos="7579"/>
        </w:tabs>
        <w:spacing w:before="0" w:line="322" w:lineRule="exact"/>
        <w:ind w:firstLine="851"/>
      </w:pPr>
      <w: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w:t>
      </w:r>
      <w:r w:rsidR="006812A1">
        <w:t>ленно</w:t>
      </w:r>
      <w:r w:rsidR="006812A1">
        <w:tab/>
        <w:t xml:space="preserve">используется воспитателем как </w:t>
      </w:r>
      <w:r>
        <w:t>средство решения</w:t>
      </w:r>
      <w:r w:rsidR="006812A1">
        <w:t xml:space="preserve"> </w:t>
      </w:r>
      <w:r>
        <w:t>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 -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У детей этого возраста наблюдается пробуждение интереса к правилам поведения, о чем свидетельствуют многочисленные жалобы-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p>
    <w:p w:rsidR="00085434" w:rsidRDefault="00085434" w:rsidP="006812A1">
      <w:pPr>
        <w:pStyle w:val="29"/>
        <w:shd w:val="clear" w:color="auto" w:fill="auto"/>
        <w:tabs>
          <w:tab w:val="left" w:pos="2930"/>
        </w:tabs>
        <w:spacing w:before="0" w:line="322" w:lineRule="exact"/>
        <w:ind w:firstLine="0"/>
      </w:pPr>
      <w: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r>
        <w:lastRenderedPageBreak/>
        <w:t>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w:t>
      </w:r>
      <w:r>
        <w:tab/>
        <w:t>окружающие предметы, с удовольствием лепят,</w:t>
      </w:r>
      <w:r w:rsidR="006812A1">
        <w:t xml:space="preserve"> </w:t>
      </w:r>
      <w:r>
        <w:t>конструируют, занимаются аппликацией.</w:t>
      </w:r>
    </w:p>
    <w:p w:rsidR="00085434" w:rsidRDefault="00085434" w:rsidP="006812A1">
      <w:pPr>
        <w:pStyle w:val="29"/>
        <w:shd w:val="clear" w:color="auto" w:fill="auto"/>
        <w:tabs>
          <w:tab w:val="left" w:pos="3350"/>
        </w:tabs>
        <w:spacing w:before="0" w:line="322" w:lineRule="exact"/>
        <w:ind w:firstLine="709"/>
      </w:pPr>
      <w:r>
        <w:t>Взаимодействуя с дошкольниками, воспитатель использует несколько педагогических позиций:</w:t>
      </w:r>
      <w:r>
        <w:tab/>
        <w:t>партнерства и сотрудничества («Мы сделаем это</w:t>
      </w:r>
    </w:p>
    <w:p w:rsidR="00085434" w:rsidRDefault="00085434" w:rsidP="006812A1">
      <w:pPr>
        <w:pStyle w:val="29"/>
        <w:shd w:val="clear" w:color="auto" w:fill="auto"/>
        <w:tabs>
          <w:tab w:val="left" w:pos="2930"/>
          <w:tab w:val="left" w:pos="4675"/>
        </w:tabs>
        <w:spacing w:before="0" w:line="322" w:lineRule="exact"/>
        <w:ind w:firstLine="0"/>
      </w:pPr>
      <w:r>
        <w:t>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w:t>
      </w:r>
      <w:r w:rsidR="006812A1">
        <w:t xml:space="preserve">акое взаимодействие с </w:t>
      </w:r>
      <w:r w:rsidR="006812A1">
        <w:tab/>
        <w:t xml:space="preserve">педагогом </w:t>
      </w:r>
      <w:r>
        <w:t>помогает детям быстрее становиться</w:t>
      </w:r>
      <w:r w:rsidR="006812A1">
        <w:t xml:space="preserve"> </w:t>
      </w:r>
      <w:r>
        <w:t>самостоятельными и чувствовать себя компетентными.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w:t>
      </w:r>
      <w:r w:rsidRPr="00085434">
        <w:t xml:space="preserve"> </w:t>
      </w:r>
      <w:r>
        <w:t xml:space="preserve">по интересам, свободные игры по выбору детей. </w:t>
      </w:r>
    </w:p>
    <w:p w:rsidR="00085434" w:rsidRDefault="00085434" w:rsidP="00085434">
      <w:pPr>
        <w:pStyle w:val="29"/>
        <w:shd w:val="clear" w:color="auto" w:fill="auto"/>
        <w:spacing w:before="0" w:line="322" w:lineRule="exact"/>
        <w:ind w:firstLine="0"/>
      </w:pPr>
      <w:r>
        <w:rPr>
          <w:rStyle w:val="2a"/>
        </w:rPr>
        <w:t>Старшая группа</w:t>
      </w:r>
    </w:p>
    <w:p w:rsidR="00085434" w:rsidRDefault="00085434" w:rsidP="00085434">
      <w:pPr>
        <w:pStyle w:val="29"/>
        <w:shd w:val="clear" w:color="auto" w:fill="auto"/>
        <w:spacing w:before="0" w:line="322" w:lineRule="exact"/>
        <w:ind w:firstLine="740"/>
      </w:pPr>
      <w: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5-6 лет происходит успешно при условии удовлетворения в образовательном процессе ведущих социальных потребностей дошкольников:</w:t>
      </w:r>
    </w:p>
    <w:p w:rsidR="00085434" w:rsidRDefault="00085434" w:rsidP="00085434">
      <w:pPr>
        <w:pStyle w:val="29"/>
        <w:numPr>
          <w:ilvl w:val="0"/>
          <w:numId w:val="38"/>
        </w:numPr>
        <w:shd w:val="clear" w:color="auto" w:fill="auto"/>
        <w:tabs>
          <w:tab w:val="left" w:pos="788"/>
        </w:tabs>
        <w:spacing w:before="0" w:line="322" w:lineRule="exact"/>
        <w:ind w:firstLine="600"/>
        <w:jc w:val="left"/>
      </w:pPr>
      <w:r>
        <w:t>потребность в положительных эмоциональных контактах с окружающими (воспитателем, детьми), в любви и доброжелательности;</w:t>
      </w:r>
    </w:p>
    <w:p w:rsidR="00085434" w:rsidRDefault="00085434" w:rsidP="00085434">
      <w:pPr>
        <w:pStyle w:val="29"/>
        <w:shd w:val="clear" w:color="auto" w:fill="auto"/>
        <w:spacing w:before="0" w:line="322" w:lineRule="exact"/>
        <w:ind w:firstLine="0"/>
      </w:pPr>
      <w:r>
        <w:t>потребность в активном познании и информационном обмене;</w:t>
      </w:r>
    </w:p>
    <w:p w:rsidR="00085434" w:rsidRDefault="00085434" w:rsidP="00085434">
      <w:pPr>
        <w:pStyle w:val="29"/>
        <w:numPr>
          <w:ilvl w:val="0"/>
          <w:numId w:val="38"/>
        </w:numPr>
        <w:shd w:val="clear" w:color="auto" w:fill="auto"/>
        <w:tabs>
          <w:tab w:val="left" w:pos="793"/>
        </w:tabs>
        <w:spacing w:before="0" w:line="326" w:lineRule="exact"/>
        <w:ind w:firstLine="600"/>
      </w:pPr>
      <w:r>
        <w:t>потребность в самостоятельности и разнообразной деятельности по интересам;</w:t>
      </w:r>
    </w:p>
    <w:p w:rsidR="00085434" w:rsidRDefault="00085434" w:rsidP="00085434">
      <w:pPr>
        <w:pStyle w:val="29"/>
        <w:numPr>
          <w:ilvl w:val="0"/>
          <w:numId w:val="38"/>
        </w:numPr>
        <w:shd w:val="clear" w:color="auto" w:fill="auto"/>
        <w:tabs>
          <w:tab w:val="left" w:pos="788"/>
        </w:tabs>
        <w:spacing w:before="0" w:line="326" w:lineRule="exact"/>
        <w:ind w:firstLine="600"/>
      </w:pPr>
      <w:r>
        <w:t>потребность в активном общении и сотрудничестве со взрослыми и сверстниками;</w:t>
      </w:r>
    </w:p>
    <w:p w:rsidR="00085434" w:rsidRDefault="00085434" w:rsidP="00085434">
      <w:pPr>
        <w:pStyle w:val="29"/>
        <w:shd w:val="clear" w:color="auto" w:fill="auto"/>
        <w:spacing w:before="0" w:line="322" w:lineRule="exact"/>
        <w:ind w:firstLine="600"/>
      </w:pPr>
      <w:r>
        <w:t>- потребность в самоутверждении, самореализации и признании своих достижений со стороны взрослых и сверстников.</w:t>
      </w:r>
    </w:p>
    <w:p w:rsidR="00085434" w:rsidRDefault="00085434" w:rsidP="00085434">
      <w:pPr>
        <w:pStyle w:val="29"/>
        <w:shd w:val="clear" w:color="auto" w:fill="auto"/>
        <w:tabs>
          <w:tab w:val="left" w:pos="2971"/>
        </w:tabs>
        <w:spacing w:before="0" w:line="322" w:lineRule="exact"/>
        <w:ind w:firstLine="709"/>
      </w:pPr>
      <w:r>
        <w:t>Взрослым необходимо учитывать и поддерживать проявления</w:t>
      </w:r>
    </w:p>
    <w:p w:rsidR="00085434" w:rsidRDefault="00085434" w:rsidP="00085434">
      <w:pPr>
        <w:pStyle w:val="29"/>
        <w:shd w:val="clear" w:color="auto" w:fill="auto"/>
        <w:tabs>
          <w:tab w:val="left" w:pos="5054"/>
        </w:tabs>
        <w:spacing w:before="0" w:line="322" w:lineRule="exact"/>
        <w:ind w:firstLine="0"/>
      </w:pPr>
      <w:r>
        <w:t xml:space="preserve">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w:t>
      </w:r>
      <w:r>
        <w:lastRenderedPageBreak/>
        <w:t>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В старшем дошкольном возрасте значительно расширяется игровой опыт детей. Детям становится доступ</w:t>
      </w:r>
      <w:r w:rsidR="006812A1">
        <w:t>на вся игровая палитра:</w:t>
      </w:r>
      <w:r w:rsidR="006812A1">
        <w:tab/>
        <w:t xml:space="preserve">сюжетно </w:t>
      </w:r>
      <w:r>
        <w:t>-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 самоделок, деталей костюмов и пр.).</w:t>
      </w:r>
    </w:p>
    <w:p w:rsidR="00085434" w:rsidRDefault="00085434" w:rsidP="00085434">
      <w:pPr>
        <w:pStyle w:val="29"/>
        <w:shd w:val="clear" w:color="auto" w:fill="auto"/>
        <w:spacing w:before="0" w:line="322" w:lineRule="exact"/>
        <w:ind w:firstLine="851"/>
      </w:pPr>
      <w: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085434" w:rsidRDefault="00085434" w:rsidP="00085434">
      <w:pPr>
        <w:pStyle w:val="29"/>
        <w:shd w:val="clear" w:color="auto" w:fill="auto"/>
        <w:spacing w:before="0" w:line="322" w:lineRule="exact"/>
        <w:ind w:firstLine="851"/>
      </w:pPr>
      <w: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085434" w:rsidRDefault="00085434" w:rsidP="00085434">
      <w:pPr>
        <w:pStyle w:val="29"/>
        <w:shd w:val="clear" w:color="auto" w:fill="auto"/>
        <w:spacing w:before="0" w:line="322" w:lineRule="exact"/>
        <w:ind w:firstLine="851"/>
      </w:pPr>
      <w: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085434" w:rsidRDefault="00085434" w:rsidP="00085434">
      <w:pPr>
        <w:pStyle w:val="29"/>
        <w:shd w:val="clear" w:color="auto" w:fill="auto"/>
        <w:tabs>
          <w:tab w:val="left" w:pos="1464"/>
          <w:tab w:val="left" w:pos="3350"/>
          <w:tab w:val="left" w:pos="7613"/>
          <w:tab w:val="left" w:pos="8803"/>
        </w:tabs>
        <w:spacing w:before="0" w:line="322" w:lineRule="exact"/>
        <w:ind w:firstLine="851"/>
      </w:pPr>
      <w:r>
        <w:t xml:space="preserve">Интерес старших дошкольников к общению со взрослым не ослабевает. Дети </w:t>
      </w:r>
      <w:r>
        <w:lastRenderedPageBreak/>
        <w:t>активно стремятся привлечь к себе внимание взрослых, вовлечь в разговор.</w:t>
      </w:r>
      <w:r>
        <w:tab/>
      </w:r>
    </w:p>
    <w:p w:rsidR="00085434" w:rsidRDefault="00085434" w:rsidP="00085434">
      <w:pPr>
        <w:pStyle w:val="29"/>
        <w:shd w:val="clear" w:color="auto" w:fill="auto"/>
        <w:tabs>
          <w:tab w:val="left" w:pos="1464"/>
          <w:tab w:val="left" w:pos="3350"/>
          <w:tab w:val="left" w:pos="7613"/>
          <w:tab w:val="left" w:pos="8803"/>
        </w:tabs>
        <w:spacing w:before="0" w:line="322" w:lineRule="exact"/>
        <w:ind w:firstLine="851"/>
      </w:pPr>
      <w:r>
        <w:t>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085434" w:rsidRDefault="00085434" w:rsidP="00085434">
      <w:pPr>
        <w:pStyle w:val="29"/>
        <w:shd w:val="clear" w:color="auto" w:fill="auto"/>
        <w:spacing w:before="0" w:line="322" w:lineRule="exact"/>
        <w:ind w:firstLine="851"/>
      </w:pPr>
      <w: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w:t>
      </w:r>
    </w:p>
    <w:p w:rsidR="00085434" w:rsidRDefault="00085434" w:rsidP="00085434">
      <w:pPr>
        <w:pStyle w:val="29"/>
        <w:shd w:val="clear" w:color="auto" w:fill="auto"/>
        <w:spacing w:before="0" w:line="322" w:lineRule="exact"/>
        <w:ind w:firstLine="993"/>
      </w:pPr>
      <w:r>
        <w:t>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w:t>
      </w:r>
    </w:p>
    <w:p w:rsidR="00085434" w:rsidRDefault="00085434" w:rsidP="00085434">
      <w:pPr>
        <w:pStyle w:val="29"/>
        <w:shd w:val="clear" w:color="auto" w:fill="auto"/>
        <w:spacing w:before="0" w:line="322" w:lineRule="exact"/>
        <w:ind w:firstLine="993"/>
      </w:pPr>
      <w:r>
        <w:t xml:space="preserve">Вывешенные в группе материалы дети с интересом рассматривают, делятся впечатлениями. 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w:t>
      </w:r>
      <w:r>
        <w:lastRenderedPageBreak/>
        <w:t>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085434" w:rsidRDefault="00085434" w:rsidP="00E155BD">
      <w:pPr>
        <w:pStyle w:val="29"/>
        <w:shd w:val="clear" w:color="auto" w:fill="auto"/>
        <w:tabs>
          <w:tab w:val="left" w:pos="5578"/>
        </w:tabs>
        <w:spacing w:before="0" w:line="322" w:lineRule="exact"/>
        <w:ind w:firstLine="709"/>
      </w:pPr>
      <w:r>
        <w:t>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w:t>
      </w:r>
      <w:r>
        <w:tab/>
        <w:t>опыты, эвристические рассуждения,</w:t>
      </w:r>
      <w:r w:rsidR="00E155BD">
        <w:t xml:space="preserve"> </w:t>
      </w:r>
      <w:r>
        <w:t>длительные сравнительные наблюдения, самостоятельно делают маленькие «открытия».</w:t>
      </w:r>
    </w:p>
    <w:p w:rsidR="00085434" w:rsidRDefault="00085434" w:rsidP="00085434">
      <w:pPr>
        <w:pStyle w:val="29"/>
        <w:shd w:val="clear" w:color="auto" w:fill="auto"/>
        <w:spacing w:before="0" w:line="322" w:lineRule="exact"/>
        <w:ind w:firstLine="709"/>
      </w:pPr>
      <w:r>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085434" w:rsidRDefault="00085434" w:rsidP="00085434">
      <w:pPr>
        <w:pStyle w:val="29"/>
        <w:shd w:val="clear" w:color="auto" w:fill="auto"/>
        <w:spacing w:before="0" w:line="322" w:lineRule="exact"/>
        <w:ind w:firstLine="740"/>
      </w:pPr>
      <w: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w:t>
      </w:r>
      <w:r>
        <w:softHyphen/>
        <w:t xml:space="preserve">-коммуникативного, познавательного, речевого и художественно-эстетического </w:t>
      </w:r>
      <w:r>
        <w:lastRenderedPageBreak/>
        <w:t>развития детей. Образовательная деятельность носит интегративный, проблемно - 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085434" w:rsidRDefault="00085434" w:rsidP="006812A1">
      <w:pPr>
        <w:pStyle w:val="29"/>
        <w:shd w:val="clear" w:color="auto" w:fill="auto"/>
        <w:spacing w:before="0" w:line="322" w:lineRule="exact"/>
        <w:ind w:firstLine="851"/>
      </w:pPr>
      <w:r>
        <w:t>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085434" w:rsidRDefault="00085434" w:rsidP="006812A1">
      <w:pPr>
        <w:pStyle w:val="29"/>
        <w:shd w:val="clear" w:color="auto" w:fill="auto"/>
        <w:spacing w:before="0" w:after="446" w:line="322" w:lineRule="exact"/>
        <w:ind w:firstLine="851"/>
      </w:pPr>
      <w: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280D86" w:rsidRPr="007514F7" w:rsidRDefault="00280D86" w:rsidP="00085434">
      <w:pPr>
        <w:pStyle w:val="29"/>
        <w:shd w:val="clear" w:color="auto" w:fill="auto"/>
        <w:spacing w:before="0" w:line="322" w:lineRule="exact"/>
        <w:ind w:firstLine="709"/>
        <w:sectPr w:rsidR="00280D86" w:rsidRPr="007514F7" w:rsidSect="00E93ADA">
          <w:footerReference w:type="even" r:id="rId10"/>
          <w:footerReference w:type="default" r:id="rId11"/>
          <w:pgSz w:w="11900" w:h="16840"/>
          <w:pgMar w:top="851" w:right="544" w:bottom="1028" w:left="1098" w:header="0" w:footer="3" w:gutter="0"/>
          <w:cols w:space="720"/>
          <w:noEndnote/>
          <w:titlePg/>
          <w:docGrid w:linePitch="360"/>
        </w:sectPr>
      </w:pPr>
    </w:p>
    <w:p w:rsidR="00280D86" w:rsidRDefault="00E155BD" w:rsidP="00E155BD">
      <w:pPr>
        <w:pStyle w:val="38"/>
        <w:keepNext/>
        <w:keepLines/>
        <w:shd w:val="clear" w:color="auto" w:fill="auto"/>
        <w:tabs>
          <w:tab w:val="left" w:pos="327"/>
        </w:tabs>
        <w:spacing w:after="344"/>
        <w:ind w:right="220"/>
        <w:jc w:val="center"/>
      </w:pPr>
      <w:bookmarkStart w:id="5" w:name="bookmark19"/>
      <w:r>
        <w:lastRenderedPageBreak/>
        <w:t xml:space="preserve">2.З </w:t>
      </w:r>
      <w:r w:rsidR="00280D86">
        <w:t>Описание образовательной деятельности по профессиональной коррекции нарушений развития детей</w:t>
      </w:r>
      <w:bookmarkEnd w:id="5"/>
    </w:p>
    <w:p w:rsidR="00280D86" w:rsidRDefault="00280D86" w:rsidP="006812A1">
      <w:pPr>
        <w:pStyle w:val="38"/>
        <w:keepNext/>
        <w:keepLines/>
        <w:shd w:val="clear" w:color="auto" w:fill="auto"/>
        <w:spacing w:line="310" w:lineRule="exact"/>
        <w:ind w:firstLine="851"/>
        <w:jc w:val="center"/>
      </w:pPr>
      <w:bookmarkStart w:id="6" w:name="bookmark20"/>
      <w:r>
        <w:t>Принципы адаптации Программы для детей с ОНР</w:t>
      </w:r>
      <w:bookmarkEnd w:id="6"/>
    </w:p>
    <w:p w:rsidR="00280D86" w:rsidRPr="00B32F5A" w:rsidRDefault="00280D86" w:rsidP="006812A1">
      <w:pPr>
        <w:pStyle w:val="83"/>
        <w:shd w:val="clear" w:color="auto" w:fill="auto"/>
        <w:spacing w:before="0" w:after="0"/>
        <w:ind w:left="320"/>
        <w:rPr>
          <w:rFonts w:ascii="Times New Roman" w:hAnsi="Times New Roman" w:cs="Times New Roman"/>
        </w:rPr>
      </w:pPr>
      <w:r w:rsidRPr="00B32F5A">
        <w:rPr>
          <w:rFonts w:ascii="Times New Roman" w:hAnsi="Times New Roman" w:cs="Times New Roman"/>
        </w:rPr>
        <w:t>Содержание коррекционной работы направлено на обеспечение коррекции недостатков в общем недоразвитии речи детей и оказание помощи детям этой категории в освоении Программы обеспечивается следующей программой «Программа логопедической работы по преодолению общего недоразвития речи у детей» Т.Б.Филичёва, Г.В.Чиркина, Т.В.Туманина.</w:t>
      </w:r>
    </w:p>
    <w:p w:rsidR="00280D86" w:rsidRDefault="00280D86" w:rsidP="00280D86">
      <w:pPr>
        <w:pStyle w:val="29"/>
        <w:shd w:val="clear" w:color="auto" w:fill="auto"/>
        <w:spacing w:before="0" w:line="310" w:lineRule="exact"/>
        <w:ind w:left="900" w:firstLine="0"/>
        <w:jc w:val="left"/>
      </w:pPr>
      <w:r>
        <w:t>Содержание коррекционной работы обеспечивает:</w:t>
      </w:r>
    </w:p>
    <w:p w:rsidR="00280D86" w:rsidRPr="006812A1" w:rsidRDefault="00280D86" w:rsidP="004821D0">
      <w:pPr>
        <w:pStyle w:val="92"/>
        <w:numPr>
          <w:ilvl w:val="0"/>
          <w:numId w:val="38"/>
        </w:numPr>
        <w:shd w:val="clear" w:color="auto" w:fill="auto"/>
        <w:tabs>
          <w:tab w:val="left" w:pos="1198"/>
        </w:tabs>
        <w:ind w:left="740"/>
        <w:rPr>
          <w:sz w:val="28"/>
          <w:szCs w:val="28"/>
        </w:rPr>
      </w:pPr>
      <w:r w:rsidRPr="006812A1">
        <w:rPr>
          <w:sz w:val="28"/>
          <w:szCs w:val="28"/>
        </w:rPr>
        <w:t>выявление особых образовательных потребностей детей с общим недоразвитием речи;</w:t>
      </w:r>
    </w:p>
    <w:p w:rsidR="00280D86" w:rsidRPr="006812A1" w:rsidRDefault="00280D86" w:rsidP="004821D0">
      <w:pPr>
        <w:pStyle w:val="92"/>
        <w:numPr>
          <w:ilvl w:val="0"/>
          <w:numId w:val="38"/>
        </w:numPr>
        <w:shd w:val="clear" w:color="auto" w:fill="auto"/>
        <w:tabs>
          <w:tab w:val="left" w:pos="1198"/>
        </w:tabs>
        <w:ind w:left="740"/>
        <w:rPr>
          <w:sz w:val="28"/>
          <w:szCs w:val="28"/>
        </w:rPr>
      </w:pPr>
      <w:r w:rsidRPr="006812A1">
        <w:rPr>
          <w:sz w:val="28"/>
          <w:szCs w:val="28"/>
        </w:rPr>
        <w:t>осуществление индивидуально ориентированной психолого-медико</w:t>
      </w:r>
      <w:r w:rsidRPr="006812A1">
        <w:rPr>
          <w:sz w:val="28"/>
          <w:szCs w:val="28"/>
        </w:rPr>
        <w:softHyphen/>
        <w:t>педагогической помощи детям с общим недоразвитием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80D86" w:rsidRPr="006812A1" w:rsidRDefault="00280D86" w:rsidP="004821D0">
      <w:pPr>
        <w:pStyle w:val="92"/>
        <w:numPr>
          <w:ilvl w:val="0"/>
          <w:numId w:val="38"/>
        </w:numPr>
        <w:shd w:val="clear" w:color="auto" w:fill="auto"/>
        <w:tabs>
          <w:tab w:val="left" w:pos="1198"/>
        </w:tabs>
        <w:spacing w:after="324"/>
        <w:ind w:left="740"/>
        <w:rPr>
          <w:sz w:val="28"/>
          <w:szCs w:val="28"/>
        </w:rPr>
      </w:pPr>
      <w:r w:rsidRPr="006812A1">
        <w:rPr>
          <w:sz w:val="28"/>
          <w:szCs w:val="28"/>
        </w:rPr>
        <w:t>возможность освоения детьми с общим недоразвитием речи Программы и их интеграции в образовательном учреждении.</w:t>
      </w:r>
    </w:p>
    <w:p w:rsidR="00280D86" w:rsidRDefault="00280D86" w:rsidP="00280D86">
      <w:pPr>
        <w:pStyle w:val="38"/>
        <w:keepNext/>
        <w:keepLines/>
        <w:shd w:val="clear" w:color="auto" w:fill="auto"/>
        <w:spacing w:line="322" w:lineRule="exact"/>
        <w:jc w:val="left"/>
      </w:pPr>
      <w:bookmarkStart w:id="7" w:name="bookmark21"/>
      <w:r>
        <w:t>Общие подходы к организации коррекционной работы с детьми с ОНР</w:t>
      </w:r>
      <w:bookmarkEnd w:id="7"/>
    </w:p>
    <w:p w:rsidR="00280D86" w:rsidRPr="006812A1" w:rsidRDefault="00280D86" w:rsidP="00280D86">
      <w:pPr>
        <w:pStyle w:val="92"/>
        <w:shd w:val="clear" w:color="auto" w:fill="auto"/>
        <w:spacing w:line="322" w:lineRule="exact"/>
        <w:rPr>
          <w:sz w:val="28"/>
          <w:szCs w:val="28"/>
        </w:rPr>
      </w:pPr>
      <w:r w:rsidRPr="006812A1">
        <w:rPr>
          <w:sz w:val="28"/>
          <w:szCs w:val="28"/>
        </w:rPr>
        <w:t>Коррекционная работа направлена на:</w:t>
      </w:r>
    </w:p>
    <w:p w:rsidR="00280D86" w:rsidRPr="006812A1" w:rsidRDefault="00280D86" w:rsidP="004821D0">
      <w:pPr>
        <w:pStyle w:val="92"/>
        <w:numPr>
          <w:ilvl w:val="0"/>
          <w:numId w:val="46"/>
        </w:numPr>
        <w:shd w:val="clear" w:color="auto" w:fill="auto"/>
        <w:tabs>
          <w:tab w:val="left" w:pos="1426"/>
        </w:tabs>
        <w:spacing w:line="322" w:lineRule="exact"/>
        <w:ind w:firstLine="900"/>
        <w:jc w:val="both"/>
        <w:rPr>
          <w:sz w:val="28"/>
          <w:szCs w:val="28"/>
        </w:rPr>
      </w:pPr>
      <w:r w:rsidRPr="006812A1">
        <w:rPr>
          <w:sz w:val="28"/>
          <w:szCs w:val="28"/>
        </w:rPr>
        <w:t>обеспечение коррекции нарушений речи детей, оказание им квалифицированной помощи в освоении Программы;</w:t>
      </w:r>
    </w:p>
    <w:p w:rsidR="00280D86" w:rsidRPr="006812A1" w:rsidRDefault="00280D86" w:rsidP="004821D0">
      <w:pPr>
        <w:pStyle w:val="92"/>
        <w:numPr>
          <w:ilvl w:val="0"/>
          <w:numId w:val="46"/>
        </w:numPr>
        <w:shd w:val="clear" w:color="auto" w:fill="auto"/>
        <w:tabs>
          <w:tab w:val="left" w:pos="1215"/>
        </w:tabs>
        <w:spacing w:line="322" w:lineRule="exact"/>
        <w:ind w:firstLine="900"/>
        <w:jc w:val="both"/>
        <w:rPr>
          <w:sz w:val="28"/>
          <w:szCs w:val="28"/>
        </w:rPr>
      </w:pPr>
      <w:r w:rsidRPr="006812A1">
        <w:rPr>
          <w:sz w:val="28"/>
          <w:szCs w:val="28"/>
        </w:rPr>
        <w:t>освоение детьми с ОНР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80D86" w:rsidRPr="006812A1" w:rsidRDefault="00280D86" w:rsidP="00DA212A">
      <w:pPr>
        <w:pStyle w:val="92"/>
        <w:shd w:val="clear" w:color="auto" w:fill="auto"/>
        <w:spacing w:line="322" w:lineRule="exact"/>
        <w:ind w:firstLine="851"/>
        <w:jc w:val="both"/>
        <w:rPr>
          <w:sz w:val="28"/>
          <w:szCs w:val="28"/>
        </w:rPr>
      </w:pPr>
      <w:r w:rsidRPr="006812A1">
        <w:rPr>
          <w:rStyle w:val="914pt"/>
        </w:rPr>
        <w:t>Цель</w:t>
      </w:r>
      <w:r w:rsidRPr="006812A1">
        <w:rPr>
          <w:sz w:val="28"/>
          <w:szCs w:val="28"/>
        </w:rPr>
        <w:t xml:space="preserve"> коррекционного обучения: воспитание у детей правильной, четкой, умеренно громкой выразительной речи с соответствующим возрасту словарным запасом и уровнем развития связной речи, путем применения специальных коррекционных методов и приемов, направленных на коррекцию речевого дефекта.</w:t>
      </w:r>
    </w:p>
    <w:p w:rsidR="00280D86" w:rsidRPr="006812A1" w:rsidRDefault="00280D86" w:rsidP="00280D86">
      <w:pPr>
        <w:pStyle w:val="92"/>
        <w:shd w:val="clear" w:color="auto" w:fill="auto"/>
        <w:spacing w:line="322" w:lineRule="exact"/>
        <w:ind w:firstLine="740"/>
        <w:jc w:val="both"/>
        <w:rPr>
          <w:sz w:val="28"/>
          <w:szCs w:val="28"/>
        </w:rPr>
      </w:pPr>
      <w:r w:rsidRPr="006812A1">
        <w:rPr>
          <w:rStyle w:val="914pt"/>
        </w:rPr>
        <w:t>Основным направлением</w:t>
      </w:r>
      <w:r w:rsidRPr="006812A1">
        <w:rPr>
          <w:sz w:val="28"/>
          <w:szCs w:val="28"/>
        </w:rPr>
        <w:t xml:space="preserve"> коррекционного воздействия является развитие речи, коррекция и профилактика ее нарушений. В процессе логопедической работы предусматривается развитие сенсорных функций; развитие моторики, особенно речевой моторики; развитие познавательной деятельности, прежде всего мышления, процессов памяти, внимания; формирование личности ребенка с одновременной регуляцией, а также коррекцией социальных отношений; воздействие на социальное окружение.</w:t>
      </w:r>
    </w:p>
    <w:p w:rsidR="00280D86" w:rsidRPr="006812A1" w:rsidRDefault="00280D86" w:rsidP="00280D86">
      <w:pPr>
        <w:pStyle w:val="92"/>
        <w:shd w:val="clear" w:color="auto" w:fill="auto"/>
        <w:spacing w:line="322" w:lineRule="exact"/>
        <w:ind w:firstLine="740"/>
        <w:jc w:val="both"/>
        <w:rPr>
          <w:sz w:val="28"/>
          <w:szCs w:val="28"/>
        </w:rPr>
      </w:pPr>
      <w:r w:rsidRPr="006812A1">
        <w:rPr>
          <w:sz w:val="28"/>
          <w:szCs w:val="28"/>
        </w:rPr>
        <w:t>Коррекционное воздействие направленно как на внешние, так и на внутренние факторы, обуславливающие нарушения речи. Оно представляет собой сложный педагогический процесс, направленный, прежде всего на коррекцию и компенсацию нарушений речевой деятельности.</w:t>
      </w:r>
    </w:p>
    <w:p w:rsidR="00280D86" w:rsidRPr="006812A1" w:rsidRDefault="00280D86" w:rsidP="00280D86">
      <w:pPr>
        <w:pStyle w:val="92"/>
        <w:shd w:val="clear" w:color="auto" w:fill="auto"/>
        <w:spacing w:line="322" w:lineRule="exact"/>
        <w:ind w:firstLine="740"/>
        <w:jc w:val="both"/>
        <w:rPr>
          <w:sz w:val="28"/>
          <w:szCs w:val="28"/>
        </w:rPr>
      </w:pPr>
      <w:r w:rsidRPr="006812A1">
        <w:rPr>
          <w:sz w:val="28"/>
          <w:szCs w:val="28"/>
        </w:rPr>
        <w:t xml:space="preserve">Речевое развитие осуществляется в активной детской деятельности - в играх, посильном труде, на разнообразных занятиях, в процессе ознакомления детей с </w:t>
      </w:r>
      <w:r w:rsidRPr="006812A1">
        <w:rPr>
          <w:sz w:val="28"/>
          <w:szCs w:val="28"/>
        </w:rPr>
        <w:lastRenderedPageBreak/>
        <w:t>доступными их пониманию событиями и явлениями общественной жизни нашей страны, с родной природой. Благоприятным условием для речевого развития в детском саду является общество сверстников, возможность общения друг с другом. Совместные игры и занятия.</w:t>
      </w:r>
    </w:p>
    <w:p w:rsidR="00280D86" w:rsidRPr="006812A1" w:rsidRDefault="00280D86" w:rsidP="00280D86">
      <w:pPr>
        <w:pStyle w:val="92"/>
        <w:shd w:val="clear" w:color="auto" w:fill="auto"/>
        <w:spacing w:line="322" w:lineRule="exact"/>
        <w:ind w:firstLine="740"/>
        <w:jc w:val="both"/>
        <w:rPr>
          <w:sz w:val="28"/>
          <w:szCs w:val="28"/>
        </w:rPr>
      </w:pPr>
      <w:r w:rsidRPr="006812A1">
        <w:rPr>
          <w:sz w:val="28"/>
          <w:szCs w:val="28"/>
        </w:rPr>
        <w:t>Основные направления коррекционной работы воспитателя в группе дошкольного образования:</w:t>
      </w:r>
    </w:p>
    <w:p w:rsidR="00280D86" w:rsidRPr="006812A1" w:rsidRDefault="00280D86" w:rsidP="00280D86">
      <w:pPr>
        <w:pStyle w:val="92"/>
        <w:shd w:val="clear" w:color="auto" w:fill="auto"/>
        <w:spacing w:line="322" w:lineRule="exact"/>
        <w:ind w:firstLine="900"/>
        <w:jc w:val="both"/>
        <w:rPr>
          <w:sz w:val="28"/>
          <w:szCs w:val="28"/>
        </w:rPr>
      </w:pPr>
      <w:r w:rsidRPr="006812A1">
        <w:rPr>
          <w:sz w:val="28"/>
          <w:szCs w:val="28"/>
        </w:rPr>
        <w:t>артикуляционная гимнастика (с элементами дыхательной и голосовой) выполняется в течение дня 3-5 раз;</w:t>
      </w:r>
    </w:p>
    <w:p w:rsidR="00280D86" w:rsidRDefault="00DA212A" w:rsidP="00DA212A">
      <w:pPr>
        <w:pStyle w:val="29"/>
        <w:shd w:val="clear" w:color="auto" w:fill="auto"/>
        <w:tabs>
          <w:tab w:val="left" w:pos="1560"/>
        </w:tabs>
        <w:spacing w:before="0" w:line="322" w:lineRule="exact"/>
        <w:ind w:left="709" w:firstLine="0"/>
        <w:jc w:val="left"/>
      </w:pPr>
      <w:r>
        <w:t xml:space="preserve">- </w:t>
      </w:r>
      <w:r w:rsidR="00280D86">
        <w:t>пальчиковая гимнастика выполняется в комплексе с артикуляционной или самостоятельно в течение дня 3-5 раз;</w:t>
      </w:r>
    </w:p>
    <w:p w:rsidR="00280D86" w:rsidRDefault="00DA212A" w:rsidP="00DA212A">
      <w:pPr>
        <w:pStyle w:val="29"/>
        <w:shd w:val="clear" w:color="auto" w:fill="auto"/>
        <w:tabs>
          <w:tab w:val="left" w:pos="1560"/>
        </w:tabs>
        <w:spacing w:before="0" w:line="310" w:lineRule="exact"/>
        <w:ind w:left="709" w:firstLine="0"/>
        <w:jc w:val="left"/>
      </w:pPr>
      <w:r>
        <w:t xml:space="preserve"> - </w:t>
      </w:r>
      <w:r w:rsidR="00280D86">
        <w:t>фронтальные занятия по программе ;</w:t>
      </w:r>
    </w:p>
    <w:p w:rsidR="00280D86" w:rsidRDefault="00DA212A" w:rsidP="00DA212A">
      <w:pPr>
        <w:pStyle w:val="29"/>
        <w:shd w:val="clear" w:color="auto" w:fill="auto"/>
        <w:tabs>
          <w:tab w:val="left" w:pos="1560"/>
        </w:tabs>
        <w:spacing w:before="0" w:line="322" w:lineRule="exact"/>
        <w:ind w:left="709" w:firstLine="0"/>
        <w:jc w:val="left"/>
      </w:pPr>
      <w:r>
        <w:t xml:space="preserve"> - </w:t>
      </w:r>
      <w:r w:rsidR="00280D86">
        <w:t>коррекционная работа вне занятий (во время режимных моментов, самообслуживания, экскурсии, в играх и развлечениях, на прогулке);</w:t>
      </w:r>
    </w:p>
    <w:p w:rsidR="00280D86" w:rsidRDefault="00280D86" w:rsidP="00280D86">
      <w:pPr>
        <w:pStyle w:val="29"/>
        <w:shd w:val="clear" w:color="auto" w:fill="auto"/>
        <w:spacing w:before="0" w:line="322" w:lineRule="exact"/>
        <w:ind w:firstLine="740"/>
      </w:pPr>
      <w:r>
        <w:t>Воспитатель проводит работу по исправлению у детей речевых нарушений и должен владеть основными приемами для исправления некоторых из них. Воспитатель планирует занятия по развитию речи, ознакомлению с окружающим миром, подготовке к грамоте и подготовке руки к письму.</w:t>
      </w:r>
    </w:p>
    <w:p w:rsidR="00280D86" w:rsidRDefault="00280D86" w:rsidP="00280D86">
      <w:pPr>
        <w:pStyle w:val="64"/>
        <w:shd w:val="clear" w:color="auto" w:fill="auto"/>
        <w:ind w:firstLine="600"/>
      </w:pPr>
      <w:r>
        <w:t>Функции воспитателя:</w:t>
      </w:r>
    </w:p>
    <w:p w:rsidR="00280D86" w:rsidRDefault="00280D86" w:rsidP="004821D0">
      <w:pPr>
        <w:pStyle w:val="29"/>
        <w:numPr>
          <w:ilvl w:val="0"/>
          <w:numId w:val="38"/>
        </w:numPr>
        <w:shd w:val="clear" w:color="auto" w:fill="auto"/>
        <w:tabs>
          <w:tab w:val="left" w:pos="1434"/>
        </w:tabs>
        <w:spacing w:before="0" w:line="322" w:lineRule="exact"/>
        <w:ind w:firstLine="900"/>
        <w:jc w:val="left"/>
      </w:pPr>
      <w:r>
        <w:t>знание лексической темы при проведении занятий в группе;</w:t>
      </w:r>
    </w:p>
    <w:p w:rsidR="00280D86" w:rsidRDefault="00280D86" w:rsidP="004821D0">
      <w:pPr>
        <w:pStyle w:val="29"/>
        <w:numPr>
          <w:ilvl w:val="0"/>
          <w:numId w:val="38"/>
        </w:numPr>
        <w:shd w:val="clear" w:color="auto" w:fill="auto"/>
        <w:tabs>
          <w:tab w:val="left" w:pos="1434"/>
        </w:tabs>
        <w:spacing w:before="0" w:line="331" w:lineRule="exact"/>
        <w:ind w:firstLine="900"/>
        <w:jc w:val="left"/>
      </w:pPr>
      <w:r>
        <w:t>включение отработанных конструкций в естественную ситуацию при общении с детьми;</w:t>
      </w:r>
    </w:p>
    <w:p w:rsidR="00280D86" w:rsidRDefault="00280D86" w:rsidP="004821D0">
      <w:pPr>
        <w:pStyle w:val="29"/>
        <w:numPr>
          <w:ilvl w:val="0"/>
          <w:numId w:val="38"/>
        </w:numPr>
        <w:shd w:val="clear" w:color="auto" w:fill="auto"/>
        <w:tabs>
          <w:tab w:val="left" w:pos="1434"/>
        </w:tabs>
        <w:spacing w:before="0" w:line="331" w:lineRule="exact"/>
        <w:ind w:firstLine="900"/>
        <w:jc w:val="left"/>
      </w:pPr>
      <w:r>
        <w:t>пополнение и активизация словарного запаса детей;</w:t>
      </w:r>
    </w:p>
    <w:p w:rsidR="00280D86" w:rsidRDefault="00280D86" w:rsidP="004821D0">
      <w:pPr>
        <w:pStyle w:val="29"/>
        <w:numPr>
          <w:ilvl w:val="0"/>
          <w:numId w:val="38"/>
        </w:numPr>
        <w:shd w:val="clear" w:color="auto" w:fill="auto"/>
        <w:tabs>
          <w:tab w:val="left" w:pos="1434"/>
        </w:tabs>
        <w:spacing w:before="0" w:line="331" w:lineRule="exact"/>
        <w:ind w:firstLine="900"/>
        <w:jc w:val="left"/>
      </w:pPr>
      <w:r>
        <w:t>контроль над поставленными звуками и правильностью речи;</w:t>
      </w:r>
    </w:p>
    <w:p w:rsidR="00280D86" w:rsidRDefault="00280D86" w:rsidP="004821D0">
      <w:pPr>
        <w:pStyle w:val="29"/>
        <w:numPr>
          <w:ilvl w:val="0"/>
          <w:numId w:val="38"/>
        </w:numPr>
        <w:shd w:val="clear" w:color="auto" w:fill="auto"/>
        <w:tabs>
          <w:tab w:val="left" w:pos="1434"/>
        </w:tabs>
        <w:spacing w:before="0" w:line="331" w:lineRule="exact"/>
        <w:ind w:firstLine="900"/>
        <w:jc w:val="left"/>
      </w:pPr>
      <w:r>
        <w:t>создание правильной речи (учить стихи, тексты, знакомить с художественной литературой, рассказ, пересказ);</w:t>
      </w:r>
    </w:p>
    <w:p w:rsidR="00852AD7" w:rsidRDefault="00280D86" w:rsidP="00852AD7">
      <w:pPr>
        <w:pStyle w:val="29"/>
        <w:shd w:val="clear" w:color="auto" w:fill="auto"/>
        <w:spacing w:before="0" w:after="480"/>
        <w:ind w:firstLine="600"/>
      </w:pPr>
      <w:r>
        <w:t>Воздействие педагога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91456C" w:rsidRPr="00852AD7" w:rsidRDefault="00E155BD" w:rsidP="00852AD7">
      <w:pPr>
        <w:pStyle w:val="29"/>
        <w:shd w:val="clear" w:color="auto" w:fill="auto"/>
        <w:spacing w:before="0"/>
        <w:ind w:firstLine="600"/>
        <w:jc w:val="center"/>
      </w:pPr>
      <w:r>
        <w:rPr>
          <w:b/>
          <w:bCs/>
          <w:szCs w:val="24"/>
          <w:lang w:eastAsia="ru-RU"/>
        </w:rPr>
        <w:t>2.4</w:t>
      </w:r>
      <w:r w:rsidR="0091456C" w:rsidRPr="000D24DD">
        <w:rPr>
          <w:b/>
          <w:bCs/>
          <w:szCs w:val="24"/>
          <w:lang w:eastAsia="ru-RU"/>
        </w:rPr>
        <w:t xml:space="preserve"> Система взаимодействия с социальными институтами</w:t>
      </w:r>
    </w:p>
    <w:p w:rsidR="0091456C" w:rsidRPr="000D24DD" w:rsidRDefault="0091456C" w:rsidP="00852AD7">
      <w:pPr>
        <w:spacing w:after="0" w:line="240" w:lineRule="auto"/>
        <w:ind w:firstLine="567"/>
        <w:jc w:val="both"/>
        <w:rPr>
          <w:rFonts w:ascii="Times New Roman" w:eastAsia="Times New Roman" w:hAnsi="Times New Roman" w:cs="Times New Roman"/>
          <w:bCs/>
          <w:sz w:val="28"/>
          <w:szCs w:val="24"/>
          <w:lang w:eastAsia="ru-RU"/>
        </w:rPr>
      </w:pPr>
      <w:r w:rsidRPr="000D24DD">
        <w:rPr>
          <w:rFonts w:ascii="Times New Roman" w:eastAsia="Times New Roman" w:hAnsi="Times New Roman" w:cs="Times New Roman"/>
          <w:bCs/>
          <w:sz w:val="28"/>
          <w:szCs w:val="24"/>
          <w:lang w:eastAsia="ru-RU"/>
        </w:rPr>
        <w:t>МБДОУ «</w:t>
      </w:r>
      <w:r w:rsidR="00DA212A">
        <w:rPr>
          <w:rFonts w:ascii="Times New Roman" w:eastAsia="Times New Roman" w:hAnsi="Times New Roman" w:cs="Times New Roman"/>
          <w:bCs/>
          <w:sz w:val="28"/>
          <w:szCs w:val="24"/>
          <w:lang w:eastAsia="ru-RU"/>
        </w:rPr>
        <w:t>Детский сад п. Южный</w:t>
      </w:r>
      <w:r w:rsidRPr="000D24DD">
        <w:rPr>
          <w:rFonts w:ascii="Times New Roman" w:eastAsia="Times New Roman" w:hAnsi="Times New Roman" w:cs="Times New Roman"/>
          <w:bCs/>
          <w:sz w:val="28"/>
          <w:szCs w:val="24"/>
          <w:lang w:eastAsia="ru-RU"/>
        </w:rPr>
        <w:t xml:space="preserve">»,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w:t>
      </w:r>
      <w:r w:rsidR="00C51DB4" w:rsidRPr="000D24DD">
        <w:rPr>
          <w:rFonts w:ascii="Times New Roman" w:eastAsia="Times New Roman" w:hAnsi="Times New Roman" w:cs="Times New Roman"/>
          <w:bCs/>
          <w:sz w:val="28"/>
          <w:szCs w:val="24"/>
          <w:lang w:eastAsia="ru-RU"/>
        </w:rPr>
        <w:t>ДОУ</w:t>
      </w:r>
      <w:r w:rsidRPr="000D24DD">
        <w:rPr>
          <w:rFonts w:ascii="Times New Roman" w:eastAsia="Times New Roman" w:hAnsi="Times New Roman" w:cs="Times New Roman"/>
          <w:bCs/>
          <w:sz w:val="28"/>
          <w:szCs w:val="24"/>
          <w:lang w:eastAsia="ru-RU"/>
        </w:rPr>
        <w:t>.</w:t>
      </w:r>
    </w:p>
    <w:p w:rsidR="0091456C" w:rsidRPr="000D24DD" w:rsidRDefault="0091456C" w:rsidP="0091456C">
      <w:pPr>
        <w:spacing w:after="0" w:line="240" w:lineRule="auto"/>
        <w:ind w:firstLine="567"/>
        <w:jc w:val="both"/>
        <w:rPr>
          <w:rFonts w:ascii="Times New Roman" w:eastAsia="Times New Roman" w:hAnsi="Times New Roman" w:cs="Times New Roman"/>
          <w:b/>
          <w:bCs/>
          <w:sz w:val="28"/>
          <w:szCs w:val="24"/>
          <w:lang w:eastAsia="ru-RU"/>
        </w:rPr>
      </w:pPr>
      <w:r w:rsidRPr="000D24DD">
        <w:rPr>
          <w:rFonts w:ascii="Times New Roman" w:eastAsia="Times New Roman" w:hAnsi="Times New Roman" w:cs="Times New Roman"/>
          <w:b/>
          <w:bCs/>
          <w:sz w:val="28"/>
          <w:szCs w:val="24"/>
          <w:lang w:eastAsia="ru-RU"/>
        </w:rPr>
        <w:t>Партнерства ДОУ с социальны</w:t>
      </w:r>
      <w:r w:rsidR="00C51DB4" w:rsidRPr="000D24DD">
        <w:rPr>
          <w:rFonts w:ascii="Times New Roman" w:eastAsia="Times New Roman" w:hAnsi="Times New Roman" w:cs="Times New Roman"/>
          <w:b/>
          <w:bCs/>
          <w:sz w:val="28"/>
          <w:szCs w:val="24"/>
          <w:lang w:eastAsia="ru-RU"/>
        </w:rPr>
        <w:t xml:space="preserve">ми институтами осуществляется на </w:t>
      </w:r>
      <w:r w:rsidRPr="000D24DD">
        <w:rPr>
          <w:rFonts w:ascii="Times New Roman" w:eastAsia="Times New Roman" w:hAnsi="Times New Roman" w:cs="Times New Roman"/>
          <w:b/>
          <w:bCs/>
          <w:sz w:val="28"/>
          <w:szCs w:val="24"/>
          <w:lang w:eastAsia="ru-RU"/>
        </w:rPr>
        <w:t>следующих уровнях:</w:t>
      </w:r>
    </w:p>
    <w:p w:rsidR="0091456C" w:rsidRPr="000D24DD" w:rsidRDefault="0091456C" w:rsidP="00845AD3">
      <w:pPr>
        <w:pStyle w:val="a3"/>
        <w:numPr>
          <w:ilvl w:val="0"/>
          <w:numId w:val="7"/>
        </w:numPr>
        <w:spacing w:after="0" w:line="240" w:lineRule="auto"/>
        <w:ind w:left="0"/>
        <w:jc w:val="both"/>
        <w:rPr>
          <w:rFonts w:ascii="Times New Roman" w:eastAsia="Times New Roman" w:hAnsi="Times New Roman" w:cs="Times New Roman"/>
          <w:bCs/>
          <w:sz w:val="28"/>
          <w:szCs w:val="24"/>
          <w:lang w:eastAsia="ru-RU"/>
        </w:rPr>
      </w:pPr>
      <w:r w:rsidRPr="000D24DD">
        <w:rPr>
          <w:rFonts w:ascii="Times New Roman" w:eastAsia="Times New Roman" w:hAnsi="Times New Roman" w:cs="Times New Roman"/>
          <w:bCs/>
          <w:sz w:val="28"/>
          <w:szCs w:val="24"/>
          <w:lang w:eastAsia="ru-RU"/>
        </w:rPr>
        <w:t>Партнерство внутри системы образования между социальными группами профессиональной общности</w:t>
      </w:r>
    </w:p>
    <w:p w:rsidR="0091456C" w:rsidRPr="000D24DD" w:rsidRDefault="0091456C" w:rsidP="00845AD3">
      <w:pPr>
        <w:pStyle w:val="a3"/>
        <w:numPr>
          <w:ilvl w:val="0"/>
          <w:numId w:val="7"/>
        </w:numPr>
        <w:spacing w:after="0" w:line="240" w:lineRule="auto"/>
        <w:ind w:left="0"/>
        <w:jc w:val="both"/>
        <w:rPr>
          <w:rFonts w:ascii="Times New Roman" w:eastAsia="Times New Roman" w:hAnsi="Times New Roman" w:cs="Times New Roman"/>
          <w:bCs/>
          <w:sz w:val="28"/>
          <w:szCs w:val="24"/>
          <w:lang w:eastAsia="ru-RU"/>
        </w:rPr>
      </w:pPr>
      <w:r w:rsidRPr="000D24DD">
        <w:rPr>
          <w:rFonts w:ascii="Times New Roman" w:eastAsia="Times New Roman" w:hAnsi="Times New Roman" w:cs="Times New Roman"/>
          <w:bCs/>
          <w:sz w:val="28"/>
          <w:szCs w:val="24"/>
          <w:lang w:eastAsia="ru-RU"/>
        </w:rPr>
        <w:t>Партнерство с представителями иных сфер</w:t>
      </w:r>
    </w:p>
    <w:p w:rsidR="0091456C" w:rsidRPr="000D24DD" w:rsidRDefault="0091456C" w:rsidP="00845AD3">
      <w:pPr>
        <w:pStyle w:val="a3"/>
        <w:numPr>
          <w:ilvl w:val="0"/>
          <w:numId w:val="7"/>
        </w:numPr>
        <w:spacing w:after="0" w:line="240" w:lineRule="auto"/>
        <w:ind w:left="0"/>
        <w:jc w:val="both"/>
        <w:rPr>
          <w:rFonts w:ascii="Times New Roman" w:eastAsia="Times New Roman" w:hAnsi="Times New Roman" w:cs="Times New Roman"/>
          <w:bCs/>
          <w:sz w:val="28"/>
          <w:szCs w:val="24"/>
          <w:lang w:eastAsia="ru-RU"/>
        </w:rPr>
      </w:pPr>
      <w:r w:rsidRPr="000D24DD">
        <w:rPr>
          <w:rFonts w:ascii="Times New Roman" w:eastAsia="Times New Roman" w:hAnsi="Times New Roman" w:cs="Times New Roman"/>
          <w:bCs/>
          <w:sz w:val="28"/>
          <w:szCs w:val="24"/>
          <w:lang w:eastAsia="ru-RU"/>
        </w:rPr>
        <w:t>Партнерство со спонсорами, благотворительными организациями</w:t>
      </w:r>
    </w:p>
    <w:p w:rsidR="0091456C" w:rsidRPr="000D24DD" w:rsidRDefault="0091456C" w:rsidP="0091456C">
      <w:pPr>
        <w:spacing w:after="0" w:line="240" w:lineRule="auto"/>
        <w:ind w:firstLine="567"/>
        <w:jc w:val="both"/>
        <w:rPr>
          <w:rFonts w:ascii="Times New Roman" w:eastAsia="Times New Roman" w:hAnsi="Times New Roman" w:cs="Times New Roman"/>
          <w:b/>
          <w:bCs/>
          <w:sz w:val="28"/>
          <w:szCs w:val="24"/>
          <w:lang w:eastAsia="ru-RU"/>
        </w:rPr>
      </w:pPr>
      <w:r w:rsidRPr="000D24DD">
        <w:rPr>
          <w:rFonts w:ascii="Times New Roman" w:eastAsia="Times New Roman" w:hAnsi="Times New Roman" w:cs="Times New Roman"/>
          <w:b/>
          <w:bCs/>
          <w:sz w:val="28"/>
          <w:szCs w:val="24"/>
          <w:lang w:eastAsia="ru-RU"/>
        </w:rPr>
        <w:t>Принципы взаимодействия с социальными партнерами</w:t>
      </w:r>
    </w:p>
    <w:p w:rsidR="0091456C" w:rsidRPr="000D24DD" w:rsidRDefault="0091456C" w:rsidP="00845AD3">
      <w:pPr>
        <w:pStyle w:val="a3"/>
        <w:numPr>
          <w:ilvl w:val="0"/>
          <w:numId w:val="8"/>
        </w:numPr>
        <w:spacing w:after="0" w:line="240" w:lineRule="auto"/>
        <w:ind w:left="0"/>
        <w:jc w:val="both"/>
        <w:rPr>
          <w:rFonts w:ascii="Times New Roman" w:eastAsia="Times New Roman" w:hAnsi="Times New Roman" w:cs="Times New Roman"/>
          <w:bCs/>
          <w:sz w:val="28"/>
          <w:szCs w:val="24"/>
          <w:lang w:eastAsia="ru-RU"/>
        </w:rPr>
      </w:pPr>
      <w:r w:rsidRPr="000D24DD">
        <w:rPr>
          <w:rFonts w:ascii="Times New Roman" w:eastAsia="Times New Roman" w:hAnsi="Times New Roman" w:cs="Times New Roman"/>
          <w:bCs/>
          <w:sz w:val="28"/>
          <w:szCs w:val="24"/>
          <w:lang w:eastAsia="ru-RU"/>
        </w:rPr>
        <w:t>Добровольность</w:t>
      </w:r>
    </w:p>
    <w:p w:rsidR="0091456C" w:rsidRPr="000D24DD" w:rsidRDefault="0091456C" w:rsidP="00845AD3">
      <w:pPr>
        <w:pStyle w:val="a3"/>
        <w:numPr>
          <w:ilvl w:val="0"/>
          <w:numId w:val="8"/>
        </w:numPr>
        <w:spacing w:after="0" w:line="240" w:lineRule="auto"/>
        <w:ind w:left="0"/>
        <w:jc w:val="both"/>
        <w:rPr>
          <w:rFonts w:ascii="Times New Roman" w:eastAsia="Times New Roman" w:hAnsi="Times New Roman" w:cs="Times New Roman"/>
          <w:bCs/>
          <w:sz w:val="28"/>
          <w:szCs w:val="24"/>
          <w:lang w:eastAsia="ru-RU"/>
        </w:rPr>
      </w:pPr>
      <w:r w:rsidRPr="000D24DD">
        <w:rPr>
          <w:rFonts w:ascii="Times New Roman" w:eastAsia="Times New Roman" w:hAnsi="Times New Roman" w:cs="Times New Roman"/>
          <w:bCs/>
          <w:sz w:val="28"/>
          <w:szCs w:val="24"/>
          <w:lang w:eastAsia="ru-RU"/>
        </w:rPr>
        <w:lastRenderedPageBreak/>
        <w:t>Равноправие сторон</w:t>
      </w:r>
    </w:p>
    <w:p w:rsidR="0091456C" w:rsidRPr="000D24DD" w:rsidRDefault="0091456C" w:rsidP="00845AD3">
      <w:pPr>
        <w:pStyle w:val="a3"/>
        <w:numPr>
          <w:ilvl w:val="0"/>
          <w:numId w:val="8"/>
        </w:numPr>
        <w:spacing w:after="0" w:line="240" w:lineRule="auto"/>
        <w:ind w:left="0"/>
        <w:jc w:val="both"/>
        <w:rPr>
          <w:rFonts w:ascii="Times New Roman" w:eastAsia="Times New Roman" w:hAnsi="Times New Roman" w:cs="Times New Roman"/>
          <w:bCs/>
          <w:sz w:val="28"/>
          <w:szCs w:val="24"/>
          <w:lang w:eastAsia="ru-RU"/>
        </w:rPr>
      </w:pPr>
      <w:r w:rsidRPr="000D24DD">
        <w:rPr>
          <w:rFonts w:ascii="Times New Roman" w:eastAsia="Times New Roman" w:hAnsi="Times New Roman" w:cs="Times New Roman"/>
          <w:bCs/>
          <w:sz w:val="28"/>
          <w:szCs w:val="24"/>
          <w:lang w:eastAsia="ru-RU"/>
        </w:rPr>
        <w:t>Уважение интересов друг друга</w:t>
      </w:r>
    </w:p>
    <w:p w:rsidR="0091456C" w:rsidRPr="000D24DD" w:rsidRDefault="0091456C" w:rsidP="00845AD3">
      <w:pPr>
        <w:pStyle w:val="a3"/>
        <w:numPr>
          <w:ilvl w:val="0"/>
          <w:numId w:val="8"/>
        </w:numPr>
        <w:spacing w:after="0" w:line="240" w:lineRule="auto"/>
        <w:ind w:left="0"/>
        <w:jc w:val="both"/>
        <w:rPr>
          <w:rFonts w:ascii="Times New Roman" w:eastAsia="Times New Roman" w:hAnsi="Times New Roman" w:cs="Times New Roman"/>
          <w:bCs/>
          <w:sz w:val="28"/>
          <w:szCs w:val="24"/>
          <w:lang w:eastAsia="ru-RU"/>
        </w:rPr>
      </w:pPr>
      <w:r w:rsidRPr="000D24DD">
        <w:rPr>
          <w:rFonts w:ascii="Times New Roman" w:eastAsia="Times New Roman" w:hAnsi="Times New Roman" w:cs="Times New Roman"/>
          <w:bCs/>
          <w:sz w:val="28"/>
          <w:szCs w:val="24"/>
          <w:lang w:eastAsia="ru-RU"/>
        </w:rPr>
        <w:t>Законность (соблюдение законов и иных нормативных актов)</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Разработка проектов социального взаимодействия в ГБДОУ строится поэтапно. Каждый этап имеет свои цели и решает конкретные задачи.</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b/>
          <w:sz w:val="28"/>
          <w:szCs w:val="24"/>
          <w:lang w:eastAsia="ru-RU"/>
        </w:rPr>
      </w:pPr>
      <w:r w:rsidRPr="000D24DD">
        <w:rPr>
          <w:rFonts w:ascii="Times New Roman" w:eastAsia="Times New Roman" w:hAnsi="Times New Roman" w:cs="Times New Roman"/>
          <w:b/>
          <w:sz w:val="28"/>
          <w:szCs w:val="24"/>
          <w:lang w:eastAsia="ru-RU"/>
        </w:rPr>
        <w:t>Подготовительный этап</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u w:val="single"/>
          <w:lang w:eastAsia="ru-RU"/>
        </w:rPr>
        <w:t>Цель:</w:t>
      </w:r>
      <w:r w:rsidRPr="000D24DD">
        <w:rPr>
          <w:rFonts w:ascii="Times New Roman" w:eastAsia="Times New Roman" w:hAnsi="Times New Roman" w:cs="Times New Roman"/>
          <w:sz w:val="28"/>
          <w:szCs w:val="24"/>
          <w:lang w:eastAsia="ru-RU"/>
        </w:rPr>
        <w:t xml:space="preserve"> определение целей и форм взаимодействия с объектами социума.</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0D24DD">
        <w:rPr>
          <w:rFonts w:ascii="Times New Roman" w:eastAsia="Times New Roman" w:hAnsi="Times New Roman" w:cs="Times New Roman"/>
          <w:sz w:val="28"/>
          <w:szCs w:val="24"/>
          <w:u w:val="single"/>
          <w:lang w:eastAsia="ru-RU"/>
        </w:rPr>
        <w:t xml:space="preserve">Задачи: </w:t>
      </w:r>
    </w:p>
    <w:p w:rsidR="0091456C" w:rsidRPr="000D24DD" w:rsidRDefault="0091456C" w:rsidP="00845AD3">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анализ объектов социума для определения целесообразности социального партнерства;</w:t>
      </w:r>
    </w:p>
    <w:p w:rsidR="0091456C" w:rsidRPr="000D24DD" w:rsidRDefault="0091456C" w:rsidP="00845AD3">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установление контактов с организациями и учреждениями микрорайона, района, города и т.д.;</w:t>
      </w:r>
    </w:p>
    <w:p w:rsidR="0091456C" w:rsidRPr="000D24DD" w:rsidRDefault="0091456C" w:rsidP="00845AD3">
      <w:pPr>
        <w:pStyle w:val="a3"/>
        <w:numPr>
          <w:ilvl w:val="0"/>
          <w:numId w:val="9"/>
        </w:numPr>
        <w:spacing w:after="0" w:line="240" w:lineRule="auto"/>
        <w:ind w:left="0"/>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b/>
          <w:sz w:val="28"/>
          <w:szCs w:val="24"/>
          <w:lang w:eastAsia="ru-RU"/>
        </w:rPr>
      </w:pPr>
      <w:r w:rsidRPr="000D24DD">
        <w:rPr>
          <w:rFonts w:ascii="Times New Roman" w:eastAsia="Times New Roman" w:hAnsi="Times New Roman" w:cs="Times New Roman"/>
          <w:b/>
          <w:sz w:val="28"/>
          <w:szCs w:val="24"/>
          <w:lang w:eastAsia="ru-RU"/>
        </w:rPr>
        <w:t>Практический этап</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u w:val="single"/>
          <w:lang w:eastAsia="ru-RU"/>
        </w:rPr>
        <w:t>Цель:</w:t>
      </w:r>
      <w:r w:rsidRPr="000D24DD">
        <w:rPr>
          <w:rFonts w:ascii="Times New Roman" w:eastAsia="Times New Roman" w:hAnsi="Times New Roman" w:cs="Times New Roman"/>
          <w:sz w:val="28"/>
          <w:szCs w:val="24"/>
          <w:lang w:eastAsia="ru-RU"/>
        </w:rPr>
        <w:t xml:space="preserve"> реализация программ сотрудничества с организациями и учреждениями социума.</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0D24DD">
        <w:rPr>
          <w:rFonts w:ascii="Times New Roman" w:eastAsia="Times New Roman" w:hAnsi="Times New Roman" w:cs="Times New Roman"/>
          <w:sz w:val="28"/>
          <w:szCs w:val="24"/>
          <w:u w:val="single"/>
          <w:lang w:eastAsia="ru-RU"/>
        </w:rPr>
        <w:t>Задачи:</w:t>
      </w:r>
    </w:p>
    <w:p w:rsidR="0091456C" w:rsidRPr="000D24DD" w:rsidRDefault="0091456C" w:rsidP="00845AD3">
      <w:pPr>
        <w:pStyle w:val="a3"/>
        <w:numPr>
          <w:ilvl w:val="0"/>
          <w:numId w:val="10"/>
        </w:numPr>
        <w:spacing w:after="0" w:line="240" w:lineRule="auto"/>
        <w:ind w:left="0"/>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формирование группы сотрудников ГБДОУ, заинтересованных в участии в работе по реализации проекта;</w:t>
      </w:r>
    </w:p>
    <w:p w:rsidR="0091456C" w:rsidRPr="000D24DD" w:rsidRDefault="0091456C" w:rsidP="00845AD3">
      <w:pPr>
        <w:pStyle w:val="a3"/>
        <w:numPr>
          <w:ilvl w:val="0"/>
          <w:numId w:val="10"/>
        </w:numPr>
        <w:spacing w:after="0" w:line="240" w:lineRule="auto"/>
        <w:ind w:left="0"/>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разработка социально-значимых проектов взаимодействия ГБДОУ с объектами социума по различным направлениям деятельности</w:t>
      </w:r>
    </w:p>
    <w:p w:rsidR="0091456C" w:rsidRPr="000D24DD" w:rsidRDefault="0091456C" w:rsidP="00845AD3">
      <w:pPr>
        <w:pStyle w:val="a3"/>
        <w:numPr>
          <w:ilvl w:val="0"/>
          <w:numId w:val="10"/>
        </w:numPr>
        <w:spacing w:after="0" w:line="240" w:lineRule="auto"/>
        <w:ind w:left="0"/>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разработка методических материалов для реализации данных проектов.</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b/>
          <w:sz w:val="28"/>
          <w:szCs w:val="24"/>
          <w:lang w:eastAsia="ru-RU"/>
        </w:rPr>
      </w:pPr>
      <w:r w:rsidRPr="000D24DD">
        <w:rPr>
          <w:rFonts w:ascii="Times New Roman" w:eastAsia="Times New Roman" w:hAnsi="Times New Roman" w:cs="Times New Roman"/>
          <w:b/>
          <w:sz w:val="28"/>
          <w:szCs w:val="24"/>
          <w:lang w:eastAsia="ru-RU"/>
        </w:rPr>
        <w:t>Заключительный этап</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u w:val="single"/>
          <w:lang w:eastAsia="ru-RU"/>
        </w:rPr>
        <w:t>Цель:</w:t>
      </w:r>
      <w:r w:rsidRPr="000D24DD">
        <w:rPr>
          <w:rFonts w:ascii="Times New Roman" w:eastAsia="Times New Roman" w:hAnsi="Times New Roman" w:cs="Times New Roman"/>
          <w:sz w:val="28"/>
          <w:szCs w:val="24"/>
          <w:lang w:eastAsia="ru-RU"/>
        </w:rPr>
        <w:t xml:space="preserve"> подведение итогов социального партнерства.</w:t>
      </w:r>
    </w:p>
    <w:p w:rsidR="0091456C" w:rsidRPr="000D24DD" w:rsidRDefault="0091456C" w:rsidP="0091456C">
      <w:pPr>
        <w:pStyle w:val="a3"/>
        <w:spacing w:after="0" w:line="240" w:lineRule="auto"/>
        <w:ind w:left="0" w:firstLine="567"/>
        <w:jc w:val="both"/>
        <w:rPr>
          <w:rFonts w:ascii="Times New Roman" w:eastAsia="Times New Roman" w:hAnsi="Times New Roman" w:cs="Times New Roman"/>
          <w:sz w:val="28"/>
          <w:szCs w:val="24"/>
          <w:u w:val="single"/>
          <w:lang w:eastAsia="ru-RU"/>
        </w:rPr>
      </w:pPr>
      <w:r w:rsidRPr="000D24DD">
        <w:rPr>
          <w:rFonts w:ascii="Times New Roman" w:eastAsia="Times New Roman" w:hAnsi="Times New Roman" w:cs="Times New Roman"/>
          <w:sz w:val="28"/>
          <w:szCs w:val="24"/>
          <w:u w:val="single"/>
          <w:lang w:eastAsia="ru-RU"/>
        </w:rPr>
        <w:t>Задачи:</w:t>
      </w:r>
    </w:p>
    <w:p w:rsidR="0091456C" w:rsidRPr="000D24DD" w:rsidRDefault="0091456C" w:rsidP="00845AD3">
      <w:pPr>
        <w:pStyle w:val="a3"/>
        <w:numPr>
          <w:ilvl w:val="0"/>
          <w:numId w:val="11"/>
        </w:numPr>
        <w:spacing w:after="0" w:line="240" w:lineRule="auto"/>
        <w:ind w:left="0"/>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проведение анализа проделанной работы;</w:t>
      </w:r>
    </w:p>
    <w:p w:rsidR="0091456C" w:rsidRPr="000D24DD" w:rsidRDefault="0091456C" w:rsidP="00845AD3">
      <w:pPr>
        <w:pStyle w:val="a3"/>
        <w:numPr>
          <w:ilvl w:val="0"/>
          <w:numId w:val="11"/>
        </w:numPr>
        <w:spacing w:after="0" w:line="240" w:lineRule="auto"/>
        <w:ind w:left="0"/>
        <w:jc w:val="both"/>
        <w:rPr>
          <w:rFonts w:ascii="Times New Roman" w:eastAsia="Times New Roman" w:hAnsi="Times New Roman" w:cs="Times New Roman"/>
          <w:sz w:val="28"/>
          <w:szCs w:val="24"/>
          <w:lang w:eastAsia="ru-RU"/>
        </w:rPr>
      </w:pPr>
      <w:r w:rsidRPr="000D24DD">
        <w:rPr>
          <w:rFonts w:ascii="Times New Roman" w:eastAsia="Times New Roman" w:hAnsi="Times New Roman" w:cs="Times New Roman"/>
          <w:sz w:val="28"/>
          <w:szCs w:val="24"/>
          <w:lang w:eastAsia="ru-RU"/>
        </w:rPr>
        <w:t>определение эффективности, целесообразности, перспектив дальнейшего сотрудничества с организациями социума.</w:t>
      </w:r>
    </w:p>
    <w:p w:rsidR="00C51DB4" w:rsidRPr="000D24DD" w:rsidRDefault="00C51DB4" w:rsidP="00845AD3">
      <w:pPr>
        <w:pStyle w:val="a3"/>
        <w:numPr>
          <w:ilvl w:val="0"/>
          <w:numId w:val="11"/>
        </w:numPr>
        <w:spacing w:after="0" w:line="240" w:lineRule="auto"/>
        <w:ind w:left="0"/>
        <w:jc w:val="both"/>
        <w:rPr>
          <w:rFonts w:ascii="Times New Roman" w:eastAsia="Times New Roman" w:hAnsi="Times New Roman" w:cs="Times New Roman"/>
          <w:sz w:val="28"/>
          <w:szCs w:val="24"/>
          <w:lang w:eastAsia="ru-RU"/>
        </w:rPr>
      </w:pPr>
    </w:p>
    <w:p w:rsidR="0091456C" w:rsidRPr="000D24DD" w:rsidRDefault="00E155BD" w:rsidP="0091456C">
      <w:pPr>
        <w:spacing w:after="0" w:line="240" w:lineRule="auto"/>
        <w:ind w:firstLine="567"/>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2.4.1 </w:t>
      </w:r>
      <w:r w:rsidR="0091456C" w:rsidRPr="000D24DD">
        <w:rPr>
          <w:rFonts w:ascii="Times New Roman" w:eastAsia="Times New Roman" w:hAnsi="Times New Roman" w:cs="Times New Roman"/>
          <w:b/>
          <w:sz w:val="28"/>
          <w:szCs w:val="24"/>
          <w:lang w:eastAsia="ru-RU"/>
        </w:rPr>
        <w:t>Модель взаимодействия ДОУ с социальными институтами</w:t>
      </w:r>
    </w:p>
    <w:p w:rsidR="00C51DB4" w:rsidRPr="000D24DD" w:rsidRDefault="00C51DB4" w:rsidP="0091456C">
      <w:pPr>
        <w:spacing w:after="0" w:line="240" w:lineRule="auto"/>
        <w:ind w:firstLine="567"/>
        <w:rPr>
          <w:rFonts w:ascii="Times New Roman" w:eastAsia="Times New Roman" w:hAnsi="Times New Roman" w:cs="Times New Roman"/>
          <w:b/>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4218"/>
        <w:gridCol w:w="2380"/>
        <w:gridCol w:w="2440"/>
      </w:tblGrid>
      <w:tr w:rsidR="00C51DB4" w:rsidRPr="000D24DD" w:rsidTr="00AE48AD">
        <w:tc>
          <w:tcPr>
            <w:tcW w:w="533" w:type="dxa"/>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w:t>
            </w:r>
          </w:p>
        </w:tc>
        <w:tc>
          <w:tcPr>
            <w:tcW w:w="4218" w:type="dxa"/>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Мероприятие</w:t>
            </w:r>
          </w:p>
        </w:tc>
        <w:tc>
          <w:tcPr>
            <w:tcW w:w="2380" w:type="dxa"/>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 xml:space="preserve">Сроки </w:t>
            </w:r>
          </w:p>
        </w:tc>
        <w:tc>
          <w:tcPr>
            <w:tcW w:w="2440" w:type="dxa"/>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 xml:space="preserve">Ответственный </w:t>
            </w:r>
          </w:p>
        </w:tc>
      </w:tr>
      <w:tr w:rsidR="00C51DB4" w:rsidRPr="000D24DD" w:rsidTr="00AE48AD">
        <w:tc>
          <w:tcPr>
            <w:tcW w:w="9571" w:type="dxa"/>
            <w:gridSpan w:val="4"/>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Библиотека</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1</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 xml:space="preserve">Организация экскурсий </w:t>
            </w:r>
          </w:p>
        </w:tc>
        <w:tc>
          <w:tcPr>
            <w:tcW w:w="238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В течение года по плану работы библиотеки</w:t>
            </w:r>
          </w:p>
        </w:tc>
        <w:tc>
          <w:tcPr>
            <w:tcW w:w="244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Работники библиотеки, воспитатели групп</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2</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Цикл мероприятий по нравственно-патриотическому воспитанию</w:t>
            </w:r>
          </w:p>
        </w:tc>
        <w:tc>
          <w:tcPr>
            <w:tcW w:w="2380" w:type="dxa"/>
            <w:vMerge/>
          </w:tcPr>
          <w:p w:rsidR="00C51DB4" w:rsidRPr="000D24DD" w:rsidRDefault="00C51DB4" w:rsidP="00AE48AD">
            <w:pPr>
              <w:spacing w:after="0" w:line="240" w:lineRule="auto"/>
              <w:jc w:val="both"/>
              <w:rPr>
                <w:rFonts w:ascii="Times New Roman" w:hAnsi="Times New Roman"/>
                <w:sz w:val="24"/>
                <w:szCs w:val="24"/>
              </w:rPr>
            </w:pPr>
          </w:p>
        </w:tc>
        <w:tc>
          <w:tcPr>
            <w:tcW w:w="2440" w:type="dxa"/>
            <w:vMerge/>
          </w:tcPr>
          <w:p w:rsidR="00C51DB4" w:rsidRPr="000D24DD" w:rsidRDefault="00C51DB4" w:rsidP="00AE48AD">
            <w:pPr>
              <w:spacing w:after="0" w:line="240" w:lineRule="auto"/>
              <w:jc w:val="both"/>
              <w:rPr>
                <w:rFonts w:ascii="Times New Roman" w:hAnsi="Times New Roman"/>
                <w:sz w:val="24"/>
                <w:szCs w:val="24"/>
              </w:rPr>
            </w:pPr>
          </w:p>
        </w:tc>
      </w:tr>
      <w:tr w:rsidR="00C51DB4" w:rsidRPr="000D24DD" w:rsidTr="00AE48AD">
        <w:tc>
          <w:tcPr>
            <w:tcW w:w="9571" w:type="dxa"/>
            <w:gridSpan w:val="4"/>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Районный музей «Сибирская старина»</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1</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Организация экскурсий</w:t>
            </w:r>
          </w:p>
        </w:tc>
        <w:tc>
          <w:tcPr>
            <w:tcW w:w="238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В течение года по плану работы библиотеки</w:t>
            </w:r>
          </w:p>
        </w:tc>
        <w:tc>
          <w:tcPr>
            <w:tcW w:w="244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Работники музея, воспитатели групп</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2</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Проведение тематических мероприятий</w:t>
            </w:r>
          </w:p>
        </w:tc>
        <w:tc>
          <w:tcPr>
            <w:tcW w:w="2380" w:type="dxa"/>
            <w:vMerge/>
          </w:tcPr>
          <w:p w:rsidR="00C51DB4" w:rsidRPr="000D24DD" w:rsidRDefault="00C51DB4" w:rsidP="00AE48AD">
            <w:pPr>
              <w:spacing w:after="0" w:line="240" w:lineRule="auto"/>
              <w:jc w:val="both"/>
              <w:rPr>
                <w:rFonts w:ascii="Times New Roman" w:hAnsi="Times New Roman"/>
                <w:sz w:val="24"/>
                <w:szCs w:val="24"/>
              </w:rPr>
            </w:pPr>
          </w:p>
        </w:tc>
        <w:tc>
          <w:tcPr>
            <w:tcW w:w="2440" w:type="dxa"/>
            <w:vMerge/>
          </w:tcPr>
          <w:p w:rsidR="00C51DB4" w:rsidRPr="000D24DD" w:rsidRDefault="00C51DB4" w:rsidP="00AE48AD">
            <w:pPr>
              <w:spacing w:after="0" w:line="240" w:lineRule="auto"/>
              <w:jc w:val="both"/>
              <w:rPr>
                <w:rFonts w:ascii="Times New Roman" w:hAnsi="Times New Roman"/>
                <w:sz w:val="24"/>
                <w:szCs w:val="24"/>
              </w:rPr>
            </w:pPr>
          </w:p>
        </w:tc>
      </w:tr>
      <w:tr w:rsidR="00C51DB4" w:rsidRPr="000D24DD" w:rsidTr="00AE48AD">
        <w:tc>
          <w:tcPr>
            <w:tcW w:w="9571" w:type="dxa"/>
            <w:gridSpan w:val="4"/>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Дом детского творчества</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1</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Совместные праздники и развлечения</w:t>
            </w:r>
          </w:p>
        </w:tc>
        <w:tc>
          <w:tcPr>
            <w:tcW w:w="2380"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В течение года</w:t>
            </w:r>
          </w:p>
        </w:tc>
        <w:tc>
          <w:tcPr>
            <w:tcW w:w="2440"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Воспитатели старших и подготовительных групп</w:t>
            </w:r>
          </w:p>
        </w:tc>
      </w:tr>
      <w:tr w:rsidR="00C51DB4" w:rsidRPr="000D24DD" w:rsidTr="00AE48AD">
        <w:tc>
          <w:tcPr>
            <w:tcW w:w="9571" w:type="dxa"/>
            <w:gridSpan w:val="4"/>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lastRenderedPageBreak/>
              <w:t>Дом народного творчества</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1</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Проведение развлечения «Как на масленой неделе»</w:t>
            </w:r>
          </w:p>
        </w:tc>
        <w:tc>
          <w:tcPr>
            <w:tcW w:w="2380"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 xml:space="preserve">Февраль </w:t>
            </w:r>
          </w:p>
        </w:tc>
        <w:tc>
          <w:tcPr>
            <w:tcW w:w="244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Воспитатели старших и подготовительных групп, работники ДНТ</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2</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Участие в концертах и конкурсах, развлечениях, выставках</w:t>
            </w:r>
          </w:p>
        </w:tc>
        <w:tc>
          <w:tcPr>
            <w:tcW w:w="2380"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В течение года</w:t>
            </w:r>
          </w:p>
        </w:tc>
        <w:tc>
          <w:tcPr>
            <w:tcW w:w="2440" w:type="dxa"/>
            <w:vMerge/>
          </w:tcPr>
          <w:p w:rsidR="00C51DB4" w:rsidRPr="000D24DD" w:rsidRDefault="00C51DB4" w:rsidP="00AE48AD">
            <w:pPr>
              <w:spacing w:after="0" w:line="240" w:lineRule="auto"/>
              <w:jc w:val="both"/>
              <w:rPr>
                <w:rFonts w:ascii="Times New Roman" w:hAnsi="Times New Roman"/>
                <w:sz w:val="24"/>
                <w:szCs w:val="24"/>
              </w:rPr>
            </w:pPr>
          </w:p>
        </w:tc>
      </w:tr>
      <w:tr w:rsidR="00C51DB4" w:rsidRPr="000D24DD" w:rsidTr="00AE48AD">
        <w:tc>
          <w:tcPr>
            <w:tcW w:w="9571" w:type="dxa"/>
            <w:gridSpan w:val="4"/>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Школа искусств</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1</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Организация экскурсий</w:t>
            </w:r>
          </w:p>
        </w:tc>
        <w:tc>
          <w:tcPr>
            <w:tcW w:w="238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 xml:space="preserve">В течение года </w:t>
            </w:r>
          </w:p>
        </w:tc>
        <w:tc>
          <w:tcPr>
            <w:tcW w:w="244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Воспитатели старших и подготовительных групп, работники школы искусств</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2</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 xml:space="preserve">Участие в концертах и конкурсах </w:t>
            </w:r>
          </w:p>
        </w:tc>
        <w:tc>
          <w:tcPr>
            <w:tcW w:w="2380" w:type="dxa"/>
            <w:vMerge/>
          </w:tcPr>
          <w:p w:rsidR="00C51DB4" w:rsidRPr="000D24DD" w:rsidRDefault="00C51DB4" w:rsidP="00AE48AD">
            <w:pPr>
              <w:spacing w:after="0" w:line="240" w:lineRule="auto"/>
              <w:jc w:val="both"/>
              <w:rPr>
                <w:rFonts w:ascii="Times New Roman" w:hAnsi="Times New Roman"/>
                <w:sz w:val="24"/>
                <w:szCs w:val="24"/>
              </w:rPr>
            </w:pPr>
          </w:p>
        </w:tc>
        <w:tc>
          <w:tcPr>
            <w:tcW w:w="2440" w:type="dxa"/>
            <w:vMerge/>
          </w:tcPr>
          <w:p w:rsidR="00C51DB4" w:rsidRPr="000D24DD" w:rsidRDefault="00C51DB4" w:rsidP="00AE48AD">
            <w:pPr>
              <w:spacing w:after="0" w:line="240" w:lineRule="auto"/>
              <w:jc w:val="both"/>
              <w:rPr>
                <w:rFonts w:ascii="Times New Roman" w:hAnsi="Times New Roman"/>
                <w:sz w:val="24"/>
                <w:szCs w:val="24"/>
              </w:rPr>
            </w:pPr>
          </w:p>
        </w:tc>
      </w:tr>
      <w:tr w:rsidR="00C51DB4" w:rsidRPr="000D24DD" w:rsidTr="00AE48AD">
        <w:tc>
          <w:tcPr>
            <w:tcW w:w="9571" w:type="dxa"/>
            <w:gridSpan w:val="4"/>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Пожарная часть, государственная автодорожная инспекция</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1</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Проверка знаний  правил дорожного движения</w:t>
            </w:r>
          </w:p>
        </w:tc>
        <w:tc>
          <w:tcPr>
            <w:tcW w:w="238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В течение года</w:t>
            </w:r>
          </w:p>
        </w:tc>
        <w:tc>
          <w:tcPr>
            <w:tcW w:w="244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 xml:space="preserve">Старший воспитатель, воспитатели, сотрудники пожарной части и ГАИ </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2</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Проверка знаний правил пожарной безопасности</w:t>
            </w:r>
          </w:p>
        </w:tc>
        <w:tc>
          <w:tcPr>
            <w:tcW w:w="2380" w:type="dxa"/>
            <w:vMerge/>
          </w:tcPr>
          <w:p w:rsidR="00C51DB4" w:rsidRPr="000D24DD" w:rsidRDefault="00C51DB4" w:rsidP="00AE48AD">
            <w:pPr>
              <w:spacing w:after="0" w:line="240" w:lineRule="auto"/>
              <w:jc w:val="both"/>
              <w:rPr>
                <w:rFonts w:ascii="Times New Roman" w:hAnsi="Times New Roman"/>
                <w:sz w:val="24"/>
                <w:szCs w:val="24"/>
              </w:rPr>
            </w:pPr>
          </w:p>
        </w:tc>
        <w:tc>
          <w:tcPr>
            <w:tcW w:w="2440" w:type="dxa"/>
            <w:vMerge/>
          </w:tcPr>
          <w:p w:rsidR="00C51DB4" w:rsidRPr="000D24DD" w:rsidRDefault="00C51DB4" w:rsidP="00AE48AD">
            <w:pPr>
              <w:spacing w:after="0" w:line="240" w:lineRule="auto"/>
              <w:jc w:val="both"/>
              <w:rPr>
                <w:rFonts w:ascii="Times New Roman" w:hAnsi="Times New Roman"/>
                <w:sz w:val="24"/>
                <w:szCs w:val="24"/>
              </w:rPr>
            </w:pP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3</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Беседы с детьми, мероприятия по пожарной безопасности, о правилах дорожного движения с приглашением сотрудников ГАИ и пожарной части</w:t>
            </w:r>
          </w:p>
        </w:tc>
        <w:tc>
          <w:tcPr>
            <w:tcW w:w="2380" w:type="dxa"/>
            <w:vMerge/>
          </w:tcPr>
          <w:p w:rsidR="00C51DB4" w:rsidRPr="000D24DD" w:rsidRDefault="00C51DB4" w:rsidP="00AE48AD">
            <w:pPr>
              <w:spacing w:after="0" w:line="240" w:lineRule="auto"/>
              <w:jc w:val="both"/>
              <w:rPr>
                <w:rFonts w:ascii="Times New Roman" w:hAnsi="Times New Roman"/>
                <w:sz w:val="24"/>
                <w:szCs w:val="24"/>
              </w:rPr>
            </w:pPr>
          </w:p>
        </w:tc>
        <w:tc>
          <w:tcPr>
            <w:tcW w:w="2440" w:type="dxa"/>
            <w:vMerge/>
          </w:tcPr>
          <w:p w:rsidR="00C51DB4" w:rsidRPr="000D24DD" w:rsidRDefault="00C51DB4" w:rsidP="00AE48AD">
            <w:pPr>
              <w:spacing w:after="0" w:line="240" w:lineRule="auto"/>
              <w:jc w:val="both"/>
              <w:rPr>
                <w:rFonts w:ascii="Times New Roman" w:hAnsi="Times New Roman"/>
                <w:sz w:val="24"/>
                <w:szCs w:val="24"/>
              </w:rPr>
            </w:pPr>
          </w:p>
        </w:tc>
      </w:tr>
      <w:tr w:rsidR="00C51DB4" w:rsidRPr="000D24DD" w:rsidTr="00AE48AD">
        <w:tc>
          <w:tcPr>
            <w:tcW w:w="9571" w:type="dxa"/>
            <w:gridSpan w:val="4"/>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Центральная районная больница</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1</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Контроль над организацией прививочной и противотуберкулезной работы</w:t>
            </w:r>
          </w:p>
        </w:tc>
        <w:tc>
          <w:tcPr>
            <w:tcW w:w="238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По плану работы ЦРБ и медсестры ДОУ</w:t>
            </w:r>
          </w:p>
        </w:tc>
        <w:tc>
          <w:tcPr>
            <w:tcW w:w="2440" w:type="dxa"/>
            <w:vMerge w:val="restart"/>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Медсестра, сотрудники ЦРБ</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2</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Медицинские осмотры детей участковыми педиатрами</w:t>
            </w:r>
          </w:p>
        </w:tc>
        <w:tc>
          <w:tcPr>
            <w:tcW w:w="2380" w:type="dxa"/>
            <w:vMerge/>
          </w:tcPr>
          <w:p w:rsidR="00C51DB4" w:rsidRPr="000D24DD" w:rsidRDefault="00C51DB4" w:rsidP="00AE48AD">
            <w:pPr>
              <w:spacing w:after="0" w:line="240" w:lineRule="auto"/>
              <w:jc w:val="both"/>
              <w:rPr>
                <w:rFonts w:ascii="Times New Roman" w:hAnsi="Times New Roman"/>
                <w:sz w:val="24"/>
                <w:szCs w:val="24"/>
              </w:rPr>
            </w:pPr>
          </w:p>
        </w:tc>
        <w:tc>
          <w:tcPr>
            <w:tcW w:w="2440" w:type="dxa"/>
            <w:vMerge/>
          </w:tcPr>
          <w:p w:rsidR="00C51DB4" w:rsidRPr="000D24DD" w:rsidRDefault="00C51DB4" w:rsidP="00AE48AD">
            <w:pPr>
              <w:spacing w:after="0" w:line="240" w:lineRule="auto"/>
              <w:jc w:val="both"/>
              <w:rPr>
                <w:rFonts w:ascii="Times New Roman" w:hAnsi="Times New Roman"/>
                <w:sz w:val="24"/>
                <w:szCs w:val="24"/>
              </w:rPr>
            </w:pP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3</w:t>
            </w:r>
          </w:p>
        </w:tc>
        <w:tc>
          <w:tcPr>
            <w:tcW w:w="4218"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Обследование детей узкими специалистами</w:t>
            </w:r>
          </w:p>
        </w:tc>
        <w:tc>
          <w:tcPr>
            <w:tcW w:w="2380" w:type="dxa"/>
            <w:vMerge/>
          </w:tcPr>
          <w:p w:rsidR="00C51DB4" w:rsidRPr="000D24DD" w:rsidRDefault="00C51DB4" w:rsidP="00AE48AD">
            <w:pPr>
              <w:spacing w:after="0" w:line="240" w:lineRule="auto"/>
              <w:jc w:val="both"/>
              <w:rPr>
                <w:rFonts w:ascii="Times New Roman" w:hAnsi="Times New Roman"/>
                <w:sz w:val="24"/>
                <w:szCs w:val="24"/>
              </w:rPr>
            </w:pPr>
          </w:p>
        </w:tc>
        <w:tc>
          <w:tcPr>
            <w:tcW w:w="2440" w:type="dxa"/>
            <w:vMerge/>
          </w:tcPr>
          <w:p w:rsidR="00C51DB4" w:rsidRPr="000D24DD" w:rsidRDefault="00C51DB4" w:rsidP="00AE48AD">
            <w:pPr>
              <w:spacing w:after="0" w:line="240" w:lineRule="auto"/>
              <w:jc w:val="both"/>
              <w:rPr>
                <w:rFonts w:ascii="Times New Roman" w:hAnsi="Times New Roman"/>
                <w:sz w:val="24"/>
                <w:szCs w:val="24"/>
              </w:rPr>
            </w:pPr>
          </w:p>
        </w:tc>
      </w:tr>
      <w:tr w:rsidR="00C51DB4" w:rsidRPr="000D24DD" w:rsidTr="00AE48AD">
        <w:tc>
          <w:tcPr>
            <w:tcW w:w="9571" w:type="dxa"/>
            <w:gridSpan w:val="4"/>
          </w:tcPr>
          <w:p w:rsidR="00C51DB4" w:rsidRPr="000D24DD" w:rsidRDefault="00C51DB4" w:rsidP="00AE48AD">
            <w:pPr>
              <w:spacing w:after="0" w:line="240" w:lineRule="auto"/>
              <w:jc w:val="center"/>
              <w:rPr>
                <w:rFonts w:ascii="Times New Roman" w:hAnsi="Times New Roman"/>
                <w:b/>
                <w:sz w:val="24"/>
                <w:szCs w:val="24"/>
              </w:rPr>
            </w:pPr>
            <w:r w:rsidRPr="000D24DD">
              <w:rPr>
                <w:rFonts w:ascii="Times New Roman" w:hAnsi="Times New Roman"/>
                <w:b/>
                <w:sz w:val="24"/>
                <w:szCs w:val="24"/>
              </w:rPr>
              <w:t>МКОУ «Усть-Ишимский лицей «Альфа»</w:t>
            </w:r>
          </w:p>
        </w:tc>
      </w:tr>
      <w:tr w:rsidR="00C51DB4" w:rsidRPr="000D24DD" w:rsidTr="00AE48AD">
        <w:tc>
          <w:tcPr>
            <w:tcW w:w="533"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1</w:t>
            </w:r>
          </w:p>
        </w:tc>
        <w:tc>
          <w:tcPr>
            <w:tcW w:w="6598" w:type="dxa"/>
            <w:gridSpan w:val="2"/>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Мероприятия по плану преемственности МБДОУ «Усть-Ишимский детский сад №1» и МБОУ «Усть-Ишимский лицей «Альфа»</w:t>
            </w:r>
          </w:p>
        </w:tc>
        <w:tc>
          <w:tcPr>
            <w:tcW w:w="2440" w:type="dxa"/>
          </w:tcPr>
          <w:p w:rsidR="00C51DB4" w:rsidRPr="000D24DD" w:rsidRDefault="00C51DB4" w:rsidP="00AE48AD">
            <w:pPr>
              <w:spacing w:after="0" w:line="240" w:lineRule="auto"/>
              <w:jc w:val="both"/>
              <w:rPr>
                <w:rFonts w:ascii="Times New Roman" w:hAnsi="Times New Roman"/>
                <w:sz w:val="24"/>
                <w:szCs w:val="24"/>
              </w:rPr>
            </w:pPr>
            <w:r w:rsidRPr="000D24DD">
              <w:rPr>
                <w:rFonts w:ascii="Times New Roman" w:hAnsi="Times New Roman"/>
                <w:sz w:val="24"/>
                <w:szCs w:val="24"/>
              </w:rPr>
              <w:t>Старший воспитатель, воспитатели, педагоги лицея</w:t>
            </w:r>
          </w:p>
        </w:tc>
      </w:tr>
    </w:tbl>
    <w:p w:rsidR="00B864C0" w:rsidRPr="000D24DD" w:rsidRDefault="00B864C0" w:rsidP="00A56565">
      <w:pPr>
        <w:autoSpaceDE w:val="0"/>
        <w:spacing w:after="0" w:line="240" w:lineRule="auto"/>
        <w:ind w:firstLine="284"/>
        <w:jc w:val="center"/>
        <w:rPr>
          <w:rFonts w:ascii="Times New Roman" w:hAnsi="Times New Roman"/>
          <w:b/>
          <w:sz w:val="28"/>
          <w:szCs w:val="28"/>
        </w:rPr>
      </w:pPr>
    </w:p>
    <w:p w:rsidR="00852AD7" w:rsidRPr="00DA212A" w:rsidRDefault="000D24DD" w:rsidP="00DA212A">
      <w:pPr>
        <w:pStyle w:val="38"/>
        <w:keepNext/>
        <w:keepLines/>
        <w:numPr>
          <w:ilvl w:val="1"/>
          <w:numId w:val="60"/>
        </w:numPr>
        <w:shd w:val="clear" w:color="auto" w:fill="auto"/>
        <w:tabs>
          <w:tab w:val="left" w:pos="545"/>
        </w:tabs>
        <w:spacing w:line="310" w:lineRule="exact"/>
        <w:jc w:val="center"/>
      </w:pPr>
      <w:bookmarkStart w:id="8" w:name="bookmark23"/>
      <w:r>
        <w:t>Способы и направления поддержки детской инициативы</w:t>
      </w:r>
      <w:bookmarkEnd w:id="8"/>
    </w:p>
    <w:p w:rsidR="00852AD7" w:rsidRDefault="00852AD7" w:rsidP="00DA21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52AD7" w:rsidRDefault="00852AD7" w:rsidP="00DA21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52AD7" w:rsidRDefault="00852AD7" w:rsidP="00DA21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гарантирует охрану и укрепление физического и психического здоровья детей;</w:t>
      </w:r>
    </w:p>
    <w:p w:rsidR="00852AD7" w:rsidRDefault="00852AD7" w:rsidP="00DA21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обеспечивает эмоциональное благополучие детей;</w:t>
      </w:r>
    </w:p>
    <w:p w:rsidR="00852AD7" w:rsidRDefault="00852AD7" w:rsidP="00DA21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способствует профессиональному развитию педагогических работников;</w:t>
      </w:r>
    </w:p>
    <w:p w:rsidR="00852AD7" w:rsidRDefault="00852AD7" w:rsidP="00DA21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создает условия для развивающего вариативного дошкольного образования;</w:t>
      </w:r>
    </w:p>
    <w:p w:rsidR="00852AD7" w:rsidRDefault="00852AD7" w:rsidP="00DA21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обеспечивает открытость дошкольного образования;</w:t>
      </w:r>
    </w:p>
    <w:p w:rsidR="00852AD7" w:rsidRDefault="00852AD7" w:rsidP="00DA212A">
      <w:pPr>
        <w:spacing w:after="0" w:line="240" w:lineRule="auto"/>
        <w:ind w:firstLine="567"/>
        <w:jc w:val="both"/>
        <w:rPr>
          <w:rFonts w:ascii="Times New Roman" w:eastAsia="NewtonC" w:hAnsi="Times New Roman"/>
          <w:sz w:val="28"/>
          <w:szCs w:val="28"/>
        </w:rPr>
      </w:pPr>
      <w:r>
        <w:rPr>
          <w:rFonts w:ascii="Times New Roman" w:eastAsia="Times New Roman" w:hAnsi="Times New Roman"/>
          <w:sz w:val="28"/>
          <w:szCs w:val="28"/>
          <w:lang w:eastAsia="ru-RU"/>
        </w:rPr>
        <w:lastRenderedPageBreak/>
        <w:t>6) создает условия для участия родителей (законных представителей) в образовательной деятельности</w:t>
      </w:r>
      <w:r>
        <w:rPr>
          <w:rFonts w:ascii="Times New Roman" w:eastAsia="Times New Roman" w:hAnsi="Times New Roman"/>
          <w:sz w:val="24"/>
          <w:szCs w:val="24"/>
          <w:lang w:eastAsia="ru-RU"/>
        </w:rPr>
        <w:t>.</w:t>
      </w:r>
    </w:p>
    <w:p w:rsidR="00852AD7" w:rsidRDefault="00852AD7" w:rsidP="00DA212A">
      <w:pPr>
        <w:autoSpaceDE w:val="0"/>
        <w:spacing w:after="0" w:line="240" w:lineRule="auto"/>
        <w:ind w:firstLine="567"/>
        <w:jc w:val="both"/>
        <w:rPr>
          <w:rFonts w:ascii="Times New Roman" w:eastAsia="NewtonC" w:hAnsi="Times New Roman"/>
          <w:sz w:val="28"/>
          <w:szCs w:val="28"/>
        </w:rPr>
      </w:pPr>
      <w:r>
        <w:rPr>
          <w:rFonts w:ascii="Times New Roman" w:eastAsia="NewtonC" w:hAnsi="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52AD7" w:rsidRDefault="00852AD7" w:rsidP="00DA212A">
      <w:pPr>
        <w:autoSpaceDE w:val="0"/>
        <w:spacing w:after="0" w:line="240" w:lineRule="auto"/>
        <w:ind w:firstLine="567"/>
        <w:jc w:val="both"/>
        <w:rPr>
          <w:rFonts w:ascii="Times New Roman" w:eastAsia="NewtonC" w:hAnsi="Times New Roman"/>
          <w:sz w:val="28"/>
          <w:szCs w:val="28"/>
        </w:rPr>
      </w:pPr>
      <w:r>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52AD7" w:rsidRDefault="00852AD7" w:rsidP="00DA212A">
      <w:pPr>
        <w:autoSpaceDE w:val="0"/>
        <w:spacing w:after="0" w:line="240" w:lineRule="auto"/>
        <w:ind w:firstLine="567"/>
        <w:jc w:val="both"/>
        <w:rPr>
          <w:rFonts w:ascii="Times New Roman" w:eastAsia="NewtonC" w:hAnsi="Times New Roman"/>
          <w:sz w:val="28"/>
          <w:szCs w:val="28"/>
        </w:rPr>
      </w:pPr>
      <w:r>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потребности и овладеть определёнными способами деятельности, с другой — педагог может решить собственно педагогические задачи.</w:t>
      </w:r>
    </w:p>
    <w:p w:rsidR="00852AD7" w:rsidRDefault="00852AD7" w:rsidP="00DA212A">
      <w:pPr>
        <w:autoSpaceDE w:val="0"/>
        <w:spacing w:after="0" w:line="240" w:lineRule="auto"/>
        <w:ind w:firstLine="567"/>
        <w:jc w:val="both"/>
        <w:rPr>
          <w:rFonts w:ascii="Times New Roman" w:eastAsia="NewtonC" w:hAnsi="Times New Roman"/>
          <w:sz w:val="28"/>
          <w:szCs w:val="28"/>
        </w:rPr>
      </w:pPr>
      <w:r>
        <w:rPr>
          <w:rFonts w:ascii="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852AD7" w:rsidRDefault="00852AD7" w:rsidP="00DA212A">
      <w:pPr>
        <w:autoSpaceDE w:val="0"/>
        <w:spacing w:after="0" w:line="240" w:lineRule="auto"/>
        <w:ind w:firstLine="567"/>
        <w:jc w:val="both"/>
        <w:rPr>
          <w:rFonts w:ascii="Times New Roman" w:eastAsia="NewtonC" w:hAnsi="Times New Roman"/>
          <w:sz w:val="28"/>
          <w:szCs w:val="28"/>
        </w:rPr>
      </w:pPr>
      <w:r>
        <w:rPr>
          <w:rFonts w:ascii="Times New Roman" w:eastAsia="NewtonC" w:hAnsi="Times New Roman"/>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Pr>
          <w:rFonts w:ascii="Times New Roman" w:eastAsia="NewtonC" w:hAnsi="Times New Roman"/>
          <w:i/>
          <w:iCs/>
          <w:sz w:val="28"/>
          <w:szCs w:val="28"/>
        </w:rPr>
        <w:t>способами поддержки детской инициативы.</w:t>
      </w:r>
    </w:p>
    <w:p w:rsidR="00852AD7" w:rsidRDefault="00852AD7" w:rsidP="00DA212A">
      <w:pPr>
        <w:autoSpaceDE w:val="0"/>
        <w:spacing w:after="0" w:line="240" w:lineRule="auto"/>
        <w:ind w:firstLine="567"/>
        <w:jc w:val="both"/>
        <w:rPr>
          <w:rFonts w:ascii="Times New Roman" w:eastAsia="NewtonC" w:hAnsi="Times New Roman"/>
          <w:sz w:val="28"/>
          <w:szCs w:val="28"/>
        </w:rPr>
      </w:pPr>
      <w:r>
        <w:rPr>
          <w:rFonts w:ascii="Times New Roman" w:eastAsia="NewtonC" w:hAnsi="Times New Roman"/>
          <w:sz w:val="28"/>
          <w:szCs w:val="28"/>
        </w:rPr>
        <w:t>Взрослым необходимо тактично сотрудничать с детьми, создавать условия, чтобы дети о многом догадывались самостоятельно, получали от этого удовольствие.</w:t>
      </w:r>
    </w:p>
    <w:p w:rsidR="00852AD7" w:rsidRDefault="00852AD7" w:rsidP="00DA212A">
      <w:pPr>
        <w:autoSpaceDE w:val="0"/>
        <w:spacing w:after="0" w:line="240" w:lineRule="auto"/>
        <w:ind w:firstLine="567"/>
        <w:jc w:val="both"/>
        <w:rPr>
          <w:rFonts w:ascii="Times New Roman" w:eastAsia="NewtonC" w:hAnsi="Times New Roman"/>
          <w:b/>
          <w:sz w:val="28"/>
          <w:szCs w:val="28"/>
          <w:shd w:val="clear" w:color="auto" w:fill="FFFFFF"/>
        </w:rPr>
      </w:pPr>
      <w:r>
        <w:rPr>
          <w:rFonts w:ascii="Times New Roman" w:eastAsia="NewtonC"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52AD7" w:rsidRDefault="00852AD7" w:rsidP="00DA212A">
      <w:pPr>
        <w:spacing w:after="0" w:line="240" w:lineRule="auto"/>
        <w:ind w:right="424" w:firstLine="567"/>
        <w:jc w:val="center"/>
        <w:rPr>
          <w:rFonts w:ascii="Times New Roman" w:hAnsi="Times New Roman"/>
          <w:sz w:val="28"/>
          <w:szCs w:val="28"/>
          <w:shd w:val="clear" w:color="auto" w:fill="FFFFFF"/>
        </w:rPr>
      </w:pPr>
      <w:r>
        <w:rPr>
          <w:rFonts w:ascii="Times New Roman" w:hAnsi="Times New Roman"/>
          <w:b/>
          <w:sz w:val="28"/>
          <w:szCs w:val="28"/>
          <w:shd w:val="clear" w:color="auto" w:fill="FFFFFF"/>
        </w:rPr>
        <w:t>2-3 года</w:t>
      </w:r>
    </w:p>
    <w:p w:rsidR="00852AD7" w:rsidRDefault="00852AD7" w:rsidP="00DA212A">
      <w:pPr>
        <w:spacing w:after="0" w:line="240" w:lineRule="auto"/>
        <w:ind w:right="425"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отмечать и приветствовать даже самые минимальные успехи детей;</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критиковать результаты деятельности ребенка и его самого как личность;</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поддерживать интерес ребенка к тому, что он рассматривает и наблюдает в разные режимные моменты;</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852AD7" w:rsidRDefault="00852AD7" w:rsidP="00DA212A">
      <w:pPr>
        <w:pStyle w:val="27"/>
        <w:numPr>
          <w:ilvl w:val="0"/>
          <w:numId w:val="51"/>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содержать в доступном месте все игрушки и материалы;</w:t>
      </w:r>
    </w:p>
    <w:p w:rsidR="00852AD7" w:rsidRDefault="00852AD7" w:rsidP="00DA212A">
      <w:pPr>
        <w:pStyle w:val="27"/>
        <w:numPr>
          <w:ilvl w:val="0"/>
          <w:numId w:val="51"/>
        </w:numPr>
        <w:ind w:left="0" w:right="424" w:firstLine="567"/>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852AD7" w:rsidRDefault="00852AD7" w:rsidP="00DA212A">
      <w:pPr>
        <w:spacing w:after="0" w:line="240" w:lineRule="auto"/>
        <w:ind w:right="424"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3-4 года </w:t>
      </w:r>
    </w:p>
    <w:p w:rsidR="00852AD7" w:rsidRDefault="00852AD7" w:rsidP="00DA212A">
      <w:pPr>
        <w:spacing w:after="0" w:line="240" w:lineRule="auto"/>
        <w:ind w:right="424" w:firstLine="567"/>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Приоритетной сферой проявления детской инициативы является игровая и продуктивная деятельность. </w:t>
      </w:r>
    </w:p>
    <w:p w:rsidR="00852AD7" w:rsidRDefault="00852AD7" w:rsidP="00DA212A">
      <w:pPr>
        <w:spacing w:after="0" w:line="240" w:lineRule="auto"/>
        <w:ind w:right="424" w:firstLine="567"/>
        <w:jc w:val="center"/>
        <w:rPr>
          <w:rFonts w:ascii="Times New Roman" w:hAnsi="Times New Roman"/>
          <w:sz w:val="28"/>
          <w:szCs w:val="28"/>
          <w:shd w:val="clear" w:color="auto" w:fill="FFFFFF"/>
        </w:rPr>
      </w:pPr>
      <w:r>
        <w:rPr>
          <w:rFonts w:ascii="Times New Roman" w:hAnsi="Times New Roman"/>
          <w:sz w:val="28"/>
          <w:szCs w:val="28"/>
          <w:shd w:val="clear" w:color="auto" w:fill="FFFFFF"/>
        </w:rPr>
        <w:t>Для поддержание инициативы ребенка 3-4 лет взрослым необходимо:</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создавать условия для реализации собственных планов и замыслов каждого ребенка;</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рассказывать детям о из реальных, а также возможных в будущем достижениях;</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отмечать и публично поддерживать любые успехи детей;</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всемерно поощрять самостоятельность детей и расширять её сферу;</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помогать ребенку найти способ реализации собственных поставленных целей;</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уважать и ценить каждого ребенка независимо от его достижений, достоинств и недостатков;</w:t>
      </w:r>
    </w:p>
    <w:p w:rsidR="00852AD7" w:rsidRDefault="00852AD7" w:rsidP="00DA212A">
      <w:pPr>
        <w:pStyle w:val="27"/>
        <w:numPr>
          <w:ilvl w:val="0"/>
          <w:numId w:val="55"/>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создавать в группе положительный психологический микроклимат, в равной мере проявлять любовь ко всем детям: выражать радость при встрече, </w:t>
      </w:r>
      <w:r>
        <w:rPr>
          <w:rFonts w:ascii="Times New Roman" w:hAnsi="Times New Roman" w:cs="Times New Roman"/>
          <w:sz w:val="28"/>
          <w:szCs w:val="28"/>
          <w:shd w:val="clear" w:color="auto" w:fill="FFFFFF"/>
        </w:rPr>
        <w:lastRenderedPageBreak/>
        <w:t>использовать ласку и теплые слова для выражения своего отношения к каждому ребенку, проявлять деликатность и терпимость;</w:t>
      </w:r>
    </w:p>
    <w:p w:rsidR="00852AD7" w:rsidRDefault="00852AD7" w:rsidP="00DA212A">
      <w:pPr>
        <w:pStyle w:val="27"/>
        <w:numPr>
          <w:ilvl w:val="0"/>
          <w:numId w:val="55"/>
        </w:numPr>
        <w:ind w:left="0" w:right="424" w:firstLine="567"/>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852AD7" w:rsidRDefault="00852AD7" w:rsidP="00DA212A">
      <w:pPr>
        <w:spacing w:after="0" w:line="240" w:lineRule="auto"/>
        <w:ind w:right="424" w:firstLine="567"/>
        <w:jc w:val="center"/>
        <w:rPr>
          <w:rFonts w:ascii="Times New Roman" w:hAnsi="Times New Roman"/>
          <w:sz w:val="28"/>
          <w:szCs w:val="28"/>
          <w:shd w:val="clear" w:color="auto" w:fill="FFFFFF"/>
        </w:rPr>
      </w:pPr>
      <w:r>
        <w:rPr>
          <w:rFonts w:ascii="Times New Roman" w:hAnsi="Times New Roman"/>
          <w:b/>
          <w:sz w:val="28"/>
          <w:szCs w:val="28"/>
          <w:shd w:val="clear" w:color="auto" w:fill="FFFFFF"/>
        </w:rPr>
        <w:t>4-5- лет</w:t>
      </w:r>
    </w:p>
    <w:p w:rsidR="00852AD7" w:rsidRDefault="00852AD7" w:rsidP="00DA212A">
      <w:pPr>
        <w:spacing w:after="0" w:line="240" w:lineRule="auto"/>
        <w:ind w:right="425"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допускать диктата, навязывания в выборе сюжетов игр;</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852AD7" w:rsidRDefault="00852AD7" w:rsidP="00DA212A">
      <w:pPr>
        <w:pStyle w:val="27"/>
        <w:numPr>
          <w:ilvl w:val="0"/>
          <w:numId w:val="48"/>
        </w:numPr>
        <w:ind w:left="0" w:right="424"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привлекать детей к планированию жизни группы на день, опираться на их желание во время занятий;</w:t>
      </w:r>
    </w:p>
    <w:p w:rsidR="00852AD7" w:rsidRDefault="00852AD7" w:rsidP="00DA212A">
      <w:pPr>
        <w:pStyle w:val="27"/>
        <w:numPr>
          <w:ilvl w:val="0"/>
          <w:numId w:val="48"/>
        </w:numPr>
        <w:ind w:left="0" w:right="424" w:firstLine="567"/>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читать и рассказывать детям по их просьбе, включать музыку.</w:t>
      </w:r>
    </w:p>
    <w:p w:rsidR="00852AD7" w:rsidRDefault="00852AD7" w:rsidP="00DA212A">
      <w:pPr>
        <w:spacing w:after="0" w:line="240" w:lineRule="auto"/>
        <w:ind w:right="424" w:firstLine="567"/>
        <w:jc w:val="center"/>
        <w:rPr>
          <w:rFonts w:ascii="Times New Roman" w:eastAsia="Times New Roman" w:hAnsi="Times New Roman"/>
          <w:sz w:val="28"/>
          <w:szCs w:val="28"/>
          <w:shd w:val="clear" w:color="auto" w:fill="FFFFFF"/>
        </w:rPr>
      </w:pPr>
      <w:r>
        <w:rPr>
          <w:rFonts w:ascii="Times New Roman" w:hAnsi="Times New Roman"/>
          <w:b/>
          <w:sz w:val="28"/>
          <w:szCs w:val="28"/>
          <w:shd w:val="clear" w:color="auto" w:fill="FFFFFF"/>
        </w:rPr>
        <w:t>5-6 лет</w:t>
      </w:r>
    </w:p>
    <w:p w:rsidR="00852AD7" w:rsidRDefault="00852AD7" w:rsidP="00DA212A">
      <w:pPr>
        <w:spacing w:after="0" w:line="240" w:lineRule="auto"/>
        <w:ind w:right="425" w:firstLine="567"/>
        <w:jc w:val="both"/>
        <w:rPr>
          <w:rFonts w:ascii="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Приоритетной сферой проявления детской инициативы в старшем дошкольном </w:t>
      </w:r>
      <w:r w:rsidR="0051516F">
        <w:rPr>
          <w:rFonts w:ascii="Times New Roman" w:hAnsi="Times New Roman"/>
          <w:sz w:val="28"/>
          <w:szCs w:val="28"/>
          <w:shd w:val="clear" w:color="auto" w:fill="FFFFFF"/>
        </w:rPr>
        <w:t>возрасте является внеситуативно–</w:t>
      </w:r>
      <w:r>
        <w:rPr>
          <w:rFonts w:ascii="Times New Roman" w:hAnsi="Times New Roman"/>
          <w:sz w:val="28"/>
          <w:szCs w:val="28"/>
          <w:shd w:val="clear" w:color="auto" w:fill="FFFFFF"/>
        </w:rPr>
        <w:t>личностное общение со взрослыми и сверстниками, а также информационно познавательная инициатива.</w:t>
      </w:r>
    </w:p>
    <w:p w:rsidR="00852AD7" w:rsidRDefault="00852AD7" w:rsidP="00DA212A">
      <w:pPr>
        <w:spacing w:line="240" w:lineRule="auto"/>
        <w:ind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Для поддержки детской инициативы взрослым необходимо:</w:t>
      </w:r>
    </w:p>
    <w:p w:rsidR="00852AD7" w:rsidRDefault="00852AD7" w:rsidP="00DA212A">
      <w:pPr>
        <w:numPr>
          <w:ilvl w:val="0"/>
          <w:numId w:val="50"/>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52AD7" w:rsidRDefault="00852AD7" w:rsidP="00DA212A">
      <w:pPr>
        <w:numPr>
          <w:ilvl w:val="0"/>
          <w:numId w:val="50"/>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уважать индивидуальные вкусы и привычки детей;</w:t>
      </w:r>
    </w:p>
    <w:p w:rsidR="00852AD7" w:rsidRDefault="00852AD7" w:rsidP="00DA212A">
      <w:pPr>
        <w:numPr>
          <w:ilvl w:val="0"/>
          <w:numId w:val="50"/>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52AD7" w:rsidRDefault="00852AD7" w:rsidP="00DA212A">
      <w:pPr>
        <w:numPr>
          <w:ilvl w:val="0"/>
          <w:numId w:val="50"/>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условия для разнообразной самостоятельной творческой деятельности детей;</w:t>
      </w:r>
    </w:p>
    <w:p w:rsidR="00852AD7" w:rsidRDefault="00852AD7" w:rsidP="00DA212A">
      <w:pPr>
        <w:numPr>
          <w:ilvl w:val="0"/>
          <w:numId w:val="50"/>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необходимости помогать детям в решении проблем организации игры;</w:t>
      </w:r>
    </w:p>
    <w:p w:rsidR="00852AD7" w:rsidRDefault="00852AD7" w:rsidP="00DA212A">
      <w:pPr>
        <w:numPr>
          <w:ilvl w:val="0"/>
          <w:numId w:val="50"/>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852AD7" w:rsidRDefault="00852AD7" w:rsidP="00DA212A">
      <w:pPr>
        <w:numPr>
          <w:ilvl w:val="0"/>
          <w:numId w:val="50"/>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852AD7" w:rsidRDefault="00852AD7" w:rsidP="00DA212A">
      <w:pPr>
        <w:spacing w:after="0" w:line="240" w:lineRule="auto"/>
        <w:ind w:right="424" w:firstLine="567"/>
        <w:jc w:val="center"/>
        <w:rPr>
          <w:rFonts w:ascii="Times New Roman" w:hAnsi="Times New Roman"/>
          <w:sz w:val="28"/>
          <w:szCs w:val="28"/>
          <w:shd w:val="clear" w:color="auto" w:fill="FFFFFF"/>
        </w:rPr>
      </w:pPr>
      <w:r>
        <w:rPr>
          <w:rFonts w:ascii="Times New Roman" w:hAnsi="Times New Roman"/>
          <w:b/>
          <w:sz w:val="28"/>
          <w:szCs w:val="28"/>
          <w:shd w:val="clear" w:color="auto" w:fill="FFFFFF"/>
        </w:rPr>
        <w:t>6 - 7 лет</w:t>
      </w:r>
    </w:p>
    <w:p w:rsidR="00852AD7" w:rsidRDefault="00852AD7" w:rsidP="00DA212A">
      <w:pPr>
        <w:spacing w:after="0" w:line="240" w:lineRule="auto"/>
        <w:ind w:right="425"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Приоритетной сферой проявления детской инициативы в данном возрасте является на 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поддерживать чувство гордости за свой труд и удовлетворение его результатами;</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 необходимости помогать детям решать проблемы при организации игры;</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852AD7" w:rsidRDefault="00852AD7" w:rsidP="00DA212A">
      <w:pPr>
        <w:numPr>
          <w:ilvl w:val="0"/>
          <w:numId w:val="52"/>
        </w:numPr>
        <w:suppressAutoHyphens/>
        <w:spacing w:after="0" w:line="240" w:lineRule="auto"/>
        <w:ind w:left="0" w:right="424"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презентовать продукты детского творчества другим детям, родителям, педагогам (концерты, выставки и др.)</w:t>
      </w:r>
    </w:p>
    <w:p w:rsidR="00852AD7" w:rsidRDefault="00852AD7" w:rsidP="00852AD7">
      <w:pPr>
        <w:spacing w:after="0" w:line="240" w:lineRule="auto"/>
        <w:ind w:firstLine="284"/>
        <w:jc w:val="center"/>
        <w:rPr>
          <w:rFonts w:ascii="Times New Roman" w:hAnsi="Times New Roman"/>
          <w:i/>
          <w:sz w:val="28"/>
          <w:szCs w:val="28"/>
          <w:u w:val="single"/>
        </w:rPr>
      </w:pPr>
      <w:r>
        <w:rPr>
          <w:rFonts w:ascii="Times New Roman" w:hAnsi="Times New Roman"/>
          <w:b/>
          <w:i/>
          <w:sz w:val="28"/>
          <w:szCs w:val="28"/>
          <w:u w:val="single"/>
        </w:rPr>
        <w:t>3 – 4 года</w:t>
      </w:r>
    </w:p>
    <w:p w:rsidR="00852AD7" w:rsidRDefault="00852AD7" w:rsidP="00852AD7">
      <w:pPr>
        <w:spacing w:after="0" w:line="240" w:lineRule="auto"/>
        <w:ind w:firstLine="284"/>
        <w:jc w:val="center"/>
        <w:rPr>
          <w:rFonts w:ascii="Times New Roman" w:hAnsi="Times New Roman"/>
          <w:sz w:val="28"/>
          <w:szCs w:val="28"/>
        </w:rPr>
      </w:pPr>
      <w:r>
        <w:rPr>
          <w:rFonts w:ascii="Times New Roman" w:hAnsi="Times New Roman"/>
          <w:b/>
          <w:i/>
          <w:sz w:val="28"/>
          <w:szCs w:val="32"/>
        </w:rPr>
        <w:t>Приоритетная сфера инициативы – продуктивная деятельность.</w:t>
      </w:r>
    </w:p>
    <w:p w:rsidR="00852AD7" w:rsidRDefault="00852AD7" w:rsidP="004821D0">
      <w:pPr>
        <w:numPr>
          <w:ilvl w:val="0"/>
          <w:numId w:val="54"/>
        </w:numPr>
        <w:suppressAutoHyphens/>
        <w:spacing w:after="0" w:line="240" w:lineRule="auto"/>
        <w:ind w:left="0" w:firstLine="284"/>
        <w:rPr>
          <w:rFonts w:ascii="Times New Roman" w:hAnsi="Times New Roman"/>
          <w:sz w:val="28"/>
          <w:szCs w:val="28"/>
        </w:rPr>
      </w:pPr>
      <w:r>
        <w:rPr>
          <w:rFonts w:ascii="Times New Roman" w:hAnsi="Times New Roman"/>
          <w:sz w:val="28"/>
          <w:szCs w:val="28"/>
        </w:rPr>
        <w:t>Создавать условия для реализации собственных планов и замыслов каждого ребенка.</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Рассказывать детям об их реальных, а так же возможных в будущем достижениях.</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Отмечать и публично поддерживать любые успехи детей.</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Всемерно поощрять детей и расширять их сферу. </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Помогать ребенку найти способ реализации собственных поставленных целей.</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Поддерживать стремление научиться делать что-то и радостное ощущение возрастающей умелости.</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В ходе занятий и в повседневной жизни терпимо относиться к затруднениям ребенка, позволять ему действовать в своей темпе.</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Уважать и ценить каждого ребенка независимо от его достижений, достоинств и недостатков.</w:t>
      </w:r>
    </w:p>
    <w:p w:rsidR="00852AD7" w:rsidRDefault="00852AD7" w:rsidP="004821D0">
      <w:pPr>
        <w:numPr>
          <w:ilvl w:val="0"/>
          <w:numId w:val="54"/>
        </w:numPr>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p>
    <w:p w:rsidR="00852AD7" w:rsidRDefault="00852AD7" w:rsidP="00852AD7">
      <w:pPr>
        <w:spacing w:after="0" w:line="240" w:lineRule="auto"/>
        <w:ind w:left="-180"/>
        <w:jc w:val="both"/>
        <w:rPr>
          <w:rFonts w:ascii="Times New Roman" w:hAnsi="Times New Roman"/>
          <w:sz w:val="28"/>
          <w:szCs w:val="28"/>
        </w:rPr>
      </w:pPr>
    </w:p>
    <w:p w:rsidR="00852AD7" w:rsidRDefault="00852AD7" w:rsidP="00DA212A">
      <w:pPr>
        <w:spacing w:line="240" w:lineRule="auto"/>
        <w:ind w:firstLine="567"/>
        <w:jc w:val="center"/>
        <w:rPr>
          <w:rFonts w:ascii="Times New Roman" w:hAnsi="Times New Roman"/>
          <w:sz w:val="28"/>
          <w:szCs w:val="28"/>
        </w:rPr>
      </w:pPr>
      <w:r>
        <w:rPr>
          <w:rFonts w:ascii="Times New Roman" w:hAnsi="Times New Roman"/>
          <w:b/>
          <w:i/>
          <w:sz w:val="28"/>
          <w:szCs w:val="28"/>
          <w:u w:val="single"/>
        </w:rPr>
        <w:t>4 – 5 лет</w:t>
      </w:r>
      <w:r>
        <w:rPr>
          <w:rFonts w:ascii="Times New Roman" w:hAnsi="Times New Roman"/>
          <w:sz w:val="28"/>
          <w:szCs w:val="28"/>
          <w:u w:val="single"/>
        </w:rPr>
        <w:br/>
      </w:r>
      <w:r>
        <w:rPr>
          <w:rFonts w:ascii="Times New Roman" w:hAnsi="Times New Roman"/>
          <w:b/>
          <w:i/>
          <w:sz w:val="28"/>
          <w:szCs w:val="32"/>
        </w:rPr>
        <w:t>Приоритетная сфера инициативы – познание окружающего мира.</w:t>
      </w:r>
    </w:p>
    <w:p w:rsidR="00852AD7" w:rsidRDefault="00852AD7" w:rsidP="00DA212A">
      <w:pPr>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Поощрять желание ребенка строить первые собственные умозаключения, внимательно выслушивать его рассуждения, проявлять уважение к его интеллектуальному труду.</w:t>
      </w:r>
    </w:p>
    <w:p w:rsidR="00852AD7" w:rsidRDefault="00852AD7" w:rsidP="00DA212A">
      <w:pPr>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852AD7" w:rsidRDefault="00852AD7" w:rsidP="00DA212A">
      <w:pPr>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Обеспечивать условия для музыкальной импровизации, пения и движений под популярную музыку.</w:t>
      </w:r>
    </w:p>
    <w:p w:rsidR="00852AD7" w:rsidRDefault="00852AD7" w:rsidP="00DA212A">
      <w:pPr>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Создавать в группе возможность, использую мебель и ткани, создавать «дома», укрытия для игр.</w:t>
      </w:r>
    </w:p>
    <w:p w:rsidR="00852AD7" w:rsidRDefault="00852AD7" w:rsidP="00DA212A">
      <w:pPr>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Негативные оценки можно давать только поступкам ребенка и только «с глазу на глаз», а не на глазах у группы.</w:t>
      </w:r>
    </w:p>
    <w:p w:rsidR="00852AD7" w:rsidRDefault="00852AD7" w:rsidP="00DA212A">
      <w:pPr>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 самостоятельная, организуемая самим детьми деятельность.</w:t>
      </w:r>
    </w:p>
    <w:p w:rsidR="00852AD7" w:rsidRDefault="00852AD7" w:rsidP="00DA212A">
      <w:pPr>
        <w:pStyle w:val="a3"/>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852AD7" w:rsidRDefault="00852AD7" w:rsidP="00DA212A">
      <w:pPr>
        <w:pStyle w:val="a3"/>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Привлекать детей к украшению группы к праздникам, обсуждая разные возможности и предложения.</w:t>
      </w:r>
    </w:p>
    <w:p w:rsidR="00852AD7" w:rsidRDefault="00852AD7" w:rsidP="00DA212A">
      <w:pPr>
        <w:pStyle w:val="a3"/>
        <w:numPr>
          <w:ilvl w:val="0"/>
          <w:numId w:val="53"/>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Побуждать детей формировать и выражать собственную эстетическую оценку воспринимаемого, не навязывая им мнения взрослых.</w:t>
      </w:r>
    </w:p>
    <w:p w:rsidR="00852AD7" w:rsidRDefault="00852AD7" w:rsidP="00DA212A">
      <w:pPr>
        <w:pStyle w:val="a3"/>
        <w:numPr>
          <w:ilvl w:val="0"/>
          <w:numId w:val="53"/>
        </w:numPr>
        <w:suppressAutoHyphens/>
        <w:spacing w:after="0" w:line="240" w:lineRule="auto"/>
        <w:ind w:left="0" w:firstLine="567"/>
        <w:jc w:val="both"/>
        <w:rPr>
          <w:rFonts w:ascii="Times New Roman" w:hAnsi="Times New Roman"/>
          <w:b/>
          <w:i/>
          <w:sz w:val="28"/>
          <w:szCs w:val="28"/>
          <w:u w:val="single"/>
        </w:rPr>
      </w:pPr>
      <w:r>
        <w:rPr>
          <w:rFonts w:ascii="Times New Roman" w:hAnsi="Times New Roman"/>
          <w:sz w:val="28"/>
          <w:szCs w:val="28"/>
        </w:rPr>
        <w:t>Привлекать детей к планированию жизни группы на день.</w:t>
      </w:r>
    </w:p>
    <w:p w:rsidR="00852AD7" w:rsidRDefault="00852AD7" w:rsidP="00DA212A">
      <w:pPr>
        <w:spacing w:line="240" w:lineRule="auto"/>
        <w:ind w:firstLine="567"/>
        <w:jc w:val="center"/>
        <w:rPr>
          <w:rFonts w:ascii="Times New Roman" w:hAnsi="Times New Roman"/>
          <w:sz w:val="28"/>
          <w:szCs w:val="28"/>
        </w:rPr>
      </w:pPr>
      <w:r>
        <w:rPr>
          <w:rFonts w:ascii="Times New Roman" w:hAnsi="Times New Roman"/>
          <w:b/>
          <w:i/>
          <w:sz w:val="28"/>
          <w:szCs w:val="28"/>
          <w:u w:val="single"/>
        </w:rPr>
        <w:t>5 – 6 лет</w:t>
      </w:r>
      <w:r>
        <w:rPr>
          <w:rFonts w:ascii="Times New Roman" w:hAnsi="Times New Roman"/>
          <w:b/>
          <w:sz w:val="28"/>
          <w:szCs w:val="28"/>
        </w:rPr>
        <w:br/>
      </w:r>
      <w:r>
        <w:rPr>
          <w:rFonts w:ascii="Times New Roman" w:hAnsi="Times New Roman"/>
          <w:b/>
          <w:i/>
          <w:sz w:val="28"/>
          <w:szCs w:val="32"/>
        </w:rPr>
        <w:t>Приоритетная сфера инициативы – внеситуативно-личностное общение.</w:t>
      </w:r>
    </w:p>
    <w:p w:rsidR="00852AD7" w:rsidRDefault="00852AD7" w:rsidP="00DA212A">
      <w:pPr>
        <w:numPr>
          <w:ilvl w:val="0"/>
          <w:numId w:val="49"/>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Создавать в группе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852AD7" w:rsidRDefault="00852AD7" w:rsidP="00DA212A">
      <w:pPr>
        <w:numPr>
          <w:ilvl w:val="0"/>
          <w:numId w:val="49"/>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Уважать индивидуальные вкусы и привычки детей.</w:t>
      </w:r>
    </w:p>
    <w:p w:rsidR="00852AD7" w:rsidRDefault="00852AD7" w:rsidP="00DA212A">
      <w:pPr>
        <w:numPr>
          <w:ilvl w:val="0"/>
          <w:numId w:val="49"/>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Поощрять желания создавать что-либо по собственному замыслу; обращать внимание на детей на полезность будущего продукта для других ли ту радость, которую он доставит кому-то (мама, папа, бабушке, другу). </w:t>
      </w:r>
    </w:p>
    <w:p w:rsidR="00852AD7" w:rsidRDefault="00852AD7" w:rsidP="00DA212A">
      <w:pPr>
        <w:numPr>
          <w:ilvl w:val="0"/>
          <w:numId w:val="49"/>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Создавать условия для разнообразной самостоятельной творческой деятельности детей.</w:t>
      </w:r>
    </w:p>
    <w:p w:rsidR="00852AD7" w:rsidRDefault="00852AD7" w:rsidP="00DA212A">
      <w:pPr>
        <w:numPr>
          <w:ilvl w:val="0"/>
          <w:numId w:val="49"/>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При необходимости помогать детям в решении проблем.</w:t>
      </w:r>
    </w:p>
    <w:p w:rsidR="00852AD7" w:rsidRDefault="00852AD7" w:rsidP="00DA212A">
      <w:pPr>
        <w:numPr>
          <w:ilvl w:val="0"/>
          <w:numId w:val="49"/>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Привлекать детей к планированию жизни группу на день и более отдаленную перспективу.</w:t>
      </w:r>
    </w:p>
    <w:p w:rsidR="00852AD7" w:rsidRDefault="00852AD7" w:rsidP="00DA212A">
      <w:pPr>
        <w:numPr>
          <w:ilvl w:val="0"/>
          <w:numId w:val="49"/>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Обсуждать выбор спектакля для постановки, песни, танца и т.п.</w:t>
      </w:r>
    </w:p>
    <w:p w:rsidR="00852AD7" w:rsidRDefault="00852AD7" w:rsidP="00DA212A">
      <w:pPr>
        <w:numPr>
          <w:ilvl w:val="0"/>
          <w:numId w:val="49"/>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852AD7" w:rsidRDefault="00852AD7" w:rsidP="00DA212A">
      <w:pPr>
        <w:spacing w:after="0" w:line="240" w:lineRule="auto"/>
        <w:ind w:firstLine="567"/>
        <w:jc w:val="both"/>
        <w:rPr>
          <w:rFonts w:ascii="Times New Roman" w:hAnsi="Times New Roman"/>
          <w:sz w:val="28"/>
          <w:szCs w:val="28"/>
        </w:rPr>
      </w:pPr>
    </w:p>
    <w:p w:rsidR="00852AD7" w:rsidRDefault="00852AD7" w:rsidP="00DA212A">
      <w:pPr>
        <w:spacing w:after="0" w:line="240" w:lineRule="auto"/>
        <w:ind w:firstLine="567"/>
        <w:jc w:val="center"/>
        <w:rPr>
          <w:rFonts w:ascii="Times New Roman" w:hAnsi="Times New Roman"/>
          <w:sz w:val="28"/>
          <w:szCs w:val="28"/>
        </w:rPr>
      </w:pPr>
      <w:r>
        <w:rPr>
          <w:rFonts w:ascii="Times New Roman" w:hAnsi="Times New Roman"/>
          <w:b/>
          <w:i/>
          <w:sz w:val="28"/>
          <w:szCs w:val="28"/>
          <w:u w:val="single"/>
        </w:rPr>
        <w:t>6 – 8 лет</w:t>
      </w:r>
      <w:r>
        <w:rPr>
          <w:rFonts w:ascii="Times New Roman" w:hAnsi="Times New Roman"/>
          <w:sz w:val="28"/>
          <w:szCs w:val="28"/>
        </w:rPr>
        <w:br/>
      </w:r>
      <w:r>
        <w:rPr>
          <w:rFonts w:ascii="Times New Roman" w:hAnsi="Times New Roman"/>
          <w:b/>
          <w:i/>
          <w:sz w:val="28"/>
          <w:szCs w:val="32"/>
        </w:rPr>
        <w:t>Приоритетная сфера инициативы – научение.</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Рассказывать детям о трудностях, которые вы сами испытывали при обучении новыми видами деятельности.</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Создавать ситуации, позволяющее ребенку реализовать свою компетентность, обретая уважение и признание взрослых и сверстников. </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Поддерживать чувство гордости за свой труд и удовлетворения его результатами.</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Создавать условия для разнообразной самостоятельной творческой деятельности детей.</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 необходимости детям в решении проблем при организации игр. </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852AD7" w:rsidRDefault="00852AD7" w:rsidP="00DA212A">
      <w:pPr>
        <w:numPr>
          <w:ilvl w:val="0"/>
          <w:numId w:val="47"/>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Создавать условия и выделять время для самостоятельной творческой или познавательной деятельности детей по интересам.</w:t>
      </w:r>
    </w:p>
    <w:p w:rsidR="00852AD7" w:rsidRDefault="00852AD7" w:rsidP="00DA212A">
      <w:pPr>
        <w:spacing w:line="240" w:lineRule="auto"/>
        <w:ind w:firstLine="567"/>
        <w:jc w:val="both"/>
        <w:rPr>
          <w:rFonts w:ascii="Times New Roman" w:eastAsia="Times New Roman" w:hAnsi="Times New Roman"/>
          <w:b/>
          <w:i/>
          <w:sz w:val="28"/>
          <w:szCs w:val="28"/>
        </w:rPr>
      </w:pPr>
    </w:p>
    <w:p w:rsidR="00852AD7" w:rsidRDefault="00852AD7" w:rsidP="00DA212A">
      <w:pPr>
        <w:spacing w:after="0" w:line="240" w:lineRule="auto"/>
        <w:ind w:firstLine="567"/>
        <w:rPr>
          <w:rFonts w:ascii="Times New Roman" w:hAnsi="Times New Roman"/>
          <w:b/>
          <w:i/>
          <w:sz w:val="28"/>
          <w:szCs w:val="28"/>
          <w:u w:val="single"/>
        </w:rPr>
      </w:pPr>
      <w:r>
        <w:rPr>
          <w:rFonts w:ascii="Times New Roman" w:hAnsi="Times New Roman"/>
          <w:b/>
          <w:i/>
          <w:sz w:val="28"/>
          <w:szCs w:val="28"/>
        </w:rPr>
        <w:t>«Познавательное развитие»:</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b/>
          <w:i/>
          <w:sz w:val="28"/>
          <w:szCs w:val="28"/>
          <w:u w:val="single"/>
        </w:rPr>
        <w:t>3-4 года:</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sz w:val="28"/>
          <w:szCs w:val="28"/>
        </w:rPr>
        <w:t>-Использовать в работе с детьми формы и методы, побуждающие детей к различной степени активности;</w:t>
      </w:r>
    </w:p>
    <w:p w:rsidR="00852AD7" w:rsidRDefault="00852AD7" w:rsidP="00DA212A">
      <w:pPr>
        <w:spacing w:after="0" w:line="240" w:lineRule="auto"/>
        <w:ind w:firstLine="567"/>
        <w:rPr>
          <w:rFonts w:ascii="Times New Roman" w:hAnsi="Times New Roman"/>
          <w:b/>
          <w:i/>
          <w:sz w:val="28"/>
          <w:szCs w:val="28"/>
          <w:u w:val="single"/>
        </w:rPr>
      </w:pPr>
      <w:r>
        <w:rPr>
          <w:rFonts w:ascii="Times New Roman" w:hAnsi="Times New Roman"/>
          <w:sz w:val="28"/>
          <w:szCs w:val="28"/>
        </w:rPr>
        <w:t>-Проводить индивидуальные беседы познавательной направленности.</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b/>
          <w:i/>
          <w:sz w:val="28"/>
          <w:szCs w:val="28"/>
          <w:u w:val="single"/>
        </w:rPr>
        <w:t>4-5 лет:</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sz w:val="28"/>
          <w:szCs w:val="28"/>
        </w:rPr>
        <w:t>-Создавать условия для проявления познавательной активности детей;</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852AD7" w:rsidRDefault="00852AD7" w:rsidP="00DA212A">
      <w:pPr>
        <w:spacing w:after="0" w:line="240" w:lineRule="auto"/>
        <w:ind w:firstLine="567"/>
        <w:rPr>
          <w:rFonts w:ascii="Times New Roman" w:hAnsi="Times New Roman"/>
          <w:b/>
          <w:i/>
          <w:sz w:val="28"/>
          <w:szCs w:val="28"/>
          <w:u w:val="single"/>
        </w:rPr>
      </w:pPr>
      <w:r>
        <w:rPr>
          <w:rFonts w:ascii="Times New Roman" w:hAnsi="Times New Roman"/>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ребенком.</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b/>
          <w:i/>
          <w:sz w:val="28"/>
          <w:szCs w:val="28"/>
          <w:u w:val="single"/>
        </w:rPr>
        <w:t>5-8 лет:</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sz w:val="28"/>
          <w:szCs w:val="28"/>
        </w:rPr>
        <w:t>-Развивать и поддерживать активность, инициативность и самостоятельность в познавательной (поисковой деятельности);</w:t>
      </w:r>
    </w:p>
    <w:p w:rsidR="00852AD7" w:rsidRDefault="00852AD7" w:rsidP="00DA212A">
      <w:pPr>
        <w:spacing w:after="0" w:line="240" w:lineRule="auto"/>
        <w:ind w:firstLine="567"/>
        <w:rPr>
          <w:rFonts w:ascii="Times New Roman" w:hAnsi="Times New Roman"/>
          <w:sz w:val="28"/>
          <w:szCs w:val="28"/>
          <w:u w:val="single"/>
        </w:rPr>
      </w:pPr>
      <w:r>
        <w:rPr>
          <w:rFonts w:ascii="Times New Roman" w:hAnsi="Times New Roman"/>
          <w:sz w:val="28"/>
          <w:szCs w:val="28"/>
        </w:rPr>
        <w:t>-Поощрять и поддерживать индивидуальные познавательные интересы и предпочтения.</w:t>
      </w:r>
    </w:p>
    <w:p w:rsidR="00852AD7" w:rsidRDefault="00852AD7" w:rsidP="00DA212A">
      <w:pPr>
        <w:spacing w:after="0" w:line="240" w:lineRule="auto"/>
        <w:ind w:firstLine="567"/>
        <w:rPr>
          <w:rFonts w:ascii="Times New Roman" w:hAnsi="Times New Roman"/>
          <w:b/>
          <w:i/>
          <w:sz w:val="28"/>
          <w:szCs w:val="28"/>
          <w:u w:val="single"/>
        </w:rPr>
      </w:pPr>
      <w:r>
        <w:rPr>
          <w:rFonts w:ascii="Times New Roman" w:hAnsi="Times New Roman"/>
          <w:sz w:val="28"/>
          <w:szCs w:val="28"/>
          <w:u w:val="single"/>
        </w:rPr>
        <w:t>«Художественно-эстетическое развитие»</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b/>
          <w:i/>
          <w:sz w:val="28"/>
          <w:szCs w:val="28"/>
          <w:u w:val="single"/>
        </w:rPr>
        <w:t>2-3 года:</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sz w:val="28"/>
          <w:szCs w:val="28"/>
        </w:rPr>
        <w:t>-По указанию ребенка создавать для него изображение или лепку или др. изделия;</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sz w:val="28"/>
          <w:szCs w:val="28"/>
        </w:rPr>
        <w:t>-Содержать в открытом доступе изобразительный материал;</w:t>
      </w:r>
    </w:p>
    <w:p w:rsidR="00852AD7" w:rsidRDefault="00852AD7" w:rsidP="00DA212A">
      <w:pPr>
        <w:spacing w:after="0" w:line="240" w:lineRule="auto"/>
        <w:ind w:firstLine="567"/>
        <w:rPr>
          <w:rFonts w:ascii="Times New Roman" w:hAnsi="Times New Roman"/>
          <w:b/>
          <w:i/>
          <w:sz w:val="28"/>
          <w:szCs w:val="28"/>
          <w:u w:val="single"/>
        </w:rPr>
      </w:pPr>
      <w:r>
        <w:rPr>
          <w:rFonts w:ascii="Times New Roman" w:hAnsi="Times New Roman"/>
          <w:sz w:val="28"/>
          <w:szCs w:val="28"/>
        </w:rPr>
        <w:t>-Поощрять занятие изо деятельностью, выражать одобрение любому результату труда ребенка.</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b/>
          <w:i/>
          <w:sz w:val="28"/>
          <w:szCs w:val="28"/>
          <w:u w:val="single"/>
        </w:rPr>
        <w:t>3-4 года:</w:t>
      </w:r>
    </w:p>
    <w:p w:rsidR="00852AD7" w:rsidRDefault="00852AD7" w:rsidP="00DA212A">
      <w:pPr>
        <w:spacing w:after="0" w:line="240" w:lineRule="auto"/>
        <w:ind w:firstLine="567"/>
        <w:rPr>
          <w:rFonts w:ascii="Times New Roman" w:hAnsi="Times New Roman"/>
          <w:b/>
          <w:i/>
          <w:sz w:val="28"/>
          <w:szCs w:val="28"/>
          <w:u w:val="single"/>
        </w:rPr>
      </w:pPr>
      <w:r>
        <w:rPr>
          <w:rFonts w:ascii="Times New Roman" w:hAnsi="Times New Roman"/>
          <w:sz w:val="28"/>
          <w:szCs w:val="28"/>
        </w:rPr>
        <w:t>-Всегда предоставлять детям возможность для реализации их замысла</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b/>
          <w:i/>
          <w:sz w:val="28"/>
          <w:szCs w:val="28"/>
          <w:u w:val="single"/>
        </w:rPr>
        <w:t>4-5 лет:</w:t>
      </w:r>
    </w:p>
    <w:p w:rsidR="00852AD7" w:rsidRDefault="00852AD7" w:rsidP="00DA212A">
      <w:pPr>
        <w:spacing w:after="0" w:line="240" w:lineRule="auto"/>
        <w:ind w:firstLine="567"/>
        <w:rPr>
          <w:rFonts w:ascii="Times New Roman" w:hAnsi="Times New Roman"/>
          <w:b/>
          <w:i/>
          <w:sz w:val="28"/>
          <w:szCs w:val="28"/>
          <w:u w:val="single"/>
        </w:rPr>
      </w:pPr>
      <w:r>
        <w:rPr>
          <w:rFonts w:ascii="Times New Roman" w:hAnsi="Times New Roman"/>
          <w:sz w:val="28"/>
          <w:szCs w:val="28"/>
        </w:rPr>
        <w:t>-Читать и рассказывать детям по их просьбе, включать музыку.</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b/>
          <w:i/>
          <w:sz w:val="28"/>
          <w:szCs w:val="28"/>
          <w:u w:val="single"/>
        </w:rPr>
        <w:t>5-8 лет:</w:t>
      </w:r>
    </w:p>
    <w:p w:rsidR="00852AD7" w:rsidRDefault="00852AD7" w:rsidP="00DA212A">
      <w:pPr>
        <w:spacing w:after="0" w:line="240" w:lineRule="auto"/>
        <w:ind w:firstLine="567"/>
        <w:rPr>
          <w:rFonts w:ascii="Times New Roman" w:hAnsi="Times New Roman"/>
          <w:sz w:val="28"/>
          <w:szCs w:val="28"/>
        </w:rPr>
      </w:pPr>
      <w:r>
        <w:rPr>
          <w:rFonts w:ascii="Times New Roman" w:hAnsi="Times New Roman"/>
          <w:sz w:val="28"/>
          <w:szCs w:val="28"/>
        </w:rPr>
        <w:t>-Устраивать выставки и красиво оформлять постоянную экспозицию работ;</w:t>
      </w:r>
    </w:p>
    <w:p w:rsidR="0051516F" w:rsidRDefault="00852AD7" w:rsidP="00DA212A">
      <w:pPr>
        <w:spacing w:after="0" w:line="240" w:lineRule="auto"/>
        <w:ind w:firstLine="567"/>
        <w:rPr>
          <w:rFonts w:ascii="Times New Roman" w:hAnsi="Times New Roman"/>
          <w:sz w:val="28"/>
          <w:szCs w:val="28"/>
        </w:rPr>
      </w:pPr>
      <w:r>
        <w:rPr>
          <w:rFonts w:ascii="Times New Roman" w:hAnsi="Times New Roman"/>
          <w:sz w:val="28"/>
          <w:szCs w:val="28"/>
        </w:rPr>
        <w:t>- Организовывать концерты для выступлений детей и взрослых.</w:t>
      </w:r>
      <w:bookmarkStart w:id="9" w:name="bookmark25"/>
    </w:p>
    <w:p w:rsidR="0051516F" w:rsidRPr="0051516F" w:rsidRDefault="0051516F" w:rsidP="00DA212A">
      <w:pPr>
        <w:spacing w:after="0" w:line="240" w:lineRule="auto"/>
        <w:ind w:left="-539"/>
        <w:rPr>
          <w:rFonts w:ascii="Times New Roman" w:hAnsi="Times New Roman"/>
          <w:sz w:val="28"/>
          <w:szCs w:val="28"/>
        </w:rPr>
      </w:pPr>
    </w:p>
    <w:p w:rsidR="000D24DD" w:rsidRDefault="00E155BD" w:rsidP="00E155BD">
      <w:pPr>
        <w:pStyle w:val="38"/>
        <w:keepNext/>
        <w:keepLines/>
        <w:numPr>
          <w:ilvl w:val="1"/>
          <w:numId w:val="60"/>
        </w:numPr>
        <w:shd w:val="clear" w:color="auto" w:fill="auto"/>
        <w:tabs>
          <w:tab w:val="left" w:pos="538"/>
        </w:tabs>
        <w:spacing w:line="370" w:lineRule="exact"/>
        <w:jc w:val="center"/>
      </w:pPr>
      <w:r>
        <w:t xml:space="preserve"> </w:t>
      </w:r>
      <w:r w:rsidR="000D24DD">
        <w:t>Особенности взаимодействия педагогического коллектива с семьями воспитанников</w:t>
      </w:r>
      <w:bookmarkEnd w:id="9"/>
    </w:p>
    <w:p w:rsidR="00DA212A" w:rsidRDefault="00DA212A" w:rsidP="00DA212A">
      <w:pPr>
        <w:pStyle w:val="38"/>
        <w:keepNext/>
        <w:keepLines/>
        <w:shd w:val="clear" w:color="auto" w:fill="auto"/>
        <w:tabs>
          <w:tab w:val="left" w:pos="538"/>
        </w:tabs>
        <w:spacing w:line="370" w:lineRule="exact"/>
        <w:ind w:left="375"/>
      </w:pPr>
    </w:p>
    <w:p w:rsidR="000D24DD" w:rsidRDefault="000D24DD" w:rsidP="00DA212A">
      <w:pPr>
        <w:pStyle w:val="54"/>
        <w:shd w:val="clear" w:color="auto" w:fill="auto"/>
        <w:spacing w:before="0" w:line="322" w:lineRule="exact"/>
        <w:ind w:right="188"/>
        <w:jc w:val="center"/>
      </w:pPr>
      <w:r>
        <w:t>Взаимодействие педагога с родителями детей младшей группы</w:t>
      </w:r>
      <w:r>
        <w:rPr>
          <w:rStyle w:val="55"/>
        </w:rPr>
        <w:t>.</w:t>
      </w:r>
    </w:p>
    <w:p w:rsidR="000D24DD" w:rsidRPr="00E155BD" w:rsidRDefault="000D24DD" w:rsidP="00DA212A">
      <w:pPr>
        <w:pStyle w:val="29"/>
        <w:shd w:val="clear" w:color="auto" w:fill="auto"/>
        <w:spacing w:before="0" w:line="322" w:lineRule="exact"/>
        <w:ind w:right="188" w:firstLine="740"/>
      </w:pPr>
      <w: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В </w:t>
      </w:r>
      <w:r>
        <w:lastRenderedPageBreak/>
        <w:t>младшем дошкольном возрасте большинство детей только приходят в детский</w:t>
      </w:r>
      <w:r w:rsidR="00E155BD">
        <w:t xml:space="preserve"> </w:t>
      </w:r>
      <w:r w:rsidRPr="00E155BD">
        <w:t>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0D24DD" w:rsidRPr="00E155BD" w:rsidRDefault="000D24DD" w:rsidP="000D24DD">
      <w:pPr>
        <w:pStyle w:val="92"/>
        <w:shd w:val="clear" w:color="auto" w:fill="auto"/>
        <w:spacing w:line="322" w:lineRule="exact"/>
        <w:ind w:firstLine="740"/>
        <w:jc w:val="both"/>
        <w:rPr>
          <w:sz w:val="28"/>
          <w:szCs w:val="28"/>
        </w:rPr>
      </w:pPr>
      <w:r w:rsidRPr="00E155BD">
        <w:rPr>
          <w:sz w:val="28"/>
          <w:szCs w:val="28"/>
        </w:rPr>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w:t>
      </w:r>
    </w:p>
    <w:p w:rsidR="000D24DD" w:rsidRPr="00E155BD" w:rsidRDefault="000D24DD" w:rsidP="000D24DD">
      <w:pPr>
        <w:pStyle w:val="92"/>
        <w:shd w:val="clear" w:color="auto" w:fill="auto"/>
        <w:spacing w:line="322" w:lineRule="exact"/>
        <w:jc w:val="both"/>
        <w:rPr>
          <w:sz w:val="28"/>
          <w:szCs w:val="28"/>
        </w:rPr>
      </w:pPr>
      <w:r w:rsidRPr="00E155BD">
        <w:rPr>
          <w:sz w:val="28"/>
          <w:szCs w:val="28"/>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0D24DD" w:rsidRPr="00E155BD" w:rsidRDefault="000D24DD" w:rsidP="000D24DD">
      <w:pPr>
        <w:pStyle w:val="92"/>
        <w:shd w:val="clear" w:color="auto" w:fill="auto"/>
        <w:spacing w:line="322" w:lineRule="exact"/>
        <w:jc w:val="both"/>
        <w:rPr>
          <w:sz w:val="28"/>
          <w:szCs w:val="28"/>
        </w:rPr>
      </w:pPr>
      <w:r w:rsidRPr="00E155BD">
        <w:rPr>
          <w:sz w:val="28"/>
          <w:szCs w:val="28"/>
        </w:rPr>
        <w:t>Задачи взаимодействия педагога с семьями дошкольников:</w:t>
      </w:r>
    </w:p>
    <w:p w:rsidR="000D24DD" w:rsidRPr="00E155BD" w:rsidRDefault="000D24DD" w:rsidP="00DA212A">
      <w:pPr>
        <w:pStyle w:val="92"/>
        <w:numPr>
          <w:ilvl w:val="0"/>
          <w:numId w:val="35"/>
        </w:numPr>
        <w:shd w:val="clear" w:color="auto" w:fill="auto"/>
        <w:tabs>
          <w:tab w:val="left" w:pos="509"/>
        </w:tabs>
        <w:spacing w:line="322" w:lineRule="exact"/>
        <w:ind w:left="851" w:hanging="284"/>
        <w:jc w:val="both"/>
        <w:rPr>
          <w:sz w:val="28"/>
          <w:szCs w:val="28"/>
        </w:rPr>
      </w:pPr>
      <w:r w:rsidRPr="00E155BD">
        <w:rPr>
          <w:sz w:val="28"/>
          <w:szCs w:val="28"/>
        </w:rPr>
        <w:t>Познакомить родителей с особенностями физического, социально</w:t>
      </w:r>
      <w:r w:rsidRPr="00E155BD">
        <w:rPr>
          <w:sz w:val="28"/>
          <w:szCs w:val="28"/>
        </w:rPr>
        <w:softHyphen/>
        <w:t>личностного, познавательного и художественного развития детей младшего дошкольного возраста и адаптации их к условиям дошкольного учреждения.</w:t>
      </w:r>
    </w:p>
    <w:p w:rsidR="000D24DD" w:rsidRPr="00E155BD" w:rsidRDefault="000D24DD" w:rsidP="00DA212A">
      <w:pPr>
        <w:pStyle w:val="92"/>
        <w:numPr>
          <w:ilvl w:val="0"/>
          <w:numId w:val="35"/>
        </w:numPr>
        <w:shd w:val="clear" w:color="auto" w:fill="auto"/>
        <w:tabs>
          <w:tab w:val="left" w:pos="298"/>
        </w:tabs>
        <w:spacing w:line="322" w:lineRule="exact"/>
        <w:ind w:left="851" w:hanging="284"/>
        <w:jc w:val="both"/>
        <w:rPr>
          <w:sz w:val="28"/>
          <w:szCs w:val="28"/>
        </w:rPr>
      </w:pPr>
      <w:r w:rsidRPr="00E155BD">
        <w:rPr>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D24DD" w:rsidRPr="00E155BD" w:rsidRDefault="000D24DD" w:rsidP="00DA212A">
      <w:pPr>
        <w:pStyle w:val="92"/>
        <w:numPr>
          <w:ilvl w:val="0"/>
          <w:numId w:val="35"/>
        </w:numPr>
        <w:shd w:val="clear" w:color="auto" w:fill="auto"/>
        <w:tabs>
          <w:tab w:val="left" w:pos="298"/>
        </w:tabs>
        <w:spacing w:line="322" w:lineRule="exact"/>
        <w:ind w:left="851" w:hanging="284"/>
        <w:jc w:val="both"/>
        <w:rPr>
          <w:sz w:val="28"/>
          <w:szCs w:val="28"/>
        </w:rPr>
      </w:pPr>
      <w:r w:rsidRPr="00E155BD">
        <w:rPr>
          <w:sz w:val="28"/>
          <w:szCs w:val="28"/>
        </w:rPr>
        <w:t>Познакомить родителей с особой ролью семьи, близких в социально -</w:t>
      </w:r>
    </w:p>
    <w:p w:rsidR="000D24DD" w:rsidRPr="00E155BD" w:rsidRDefault="00DA212A" w:rsidP="00DA212A">
      <w:pPr>
        <w:pStyle w:val="92"/>
        <w:shd w:val="clear" w:color="auto" w:fill="auto"/>
        <w:tabs>
          <w:tab w:val="left" w:pos="6754"/>
        </w:tabs>
        <w:spacing w:line="322" w:lineRule="exact"/>
        <w:ind w:left="851" w:hanging="284"/>
        <w:jc w:val="both"/>
        <w:rPr>
          <w:sz w:val="28"/>
          <w:szCs w:val="28"/>
        </w:rPr>
      </w:pPr>
      <w:r>
        <w:rPr>
          <w:sz w:val="28"/>
          <w:szCs w:val="28"/>
        </w:rPr>
        <w:t xml:space="preserve">    </w:t>
      </w:r>
      <w:r w:rsidR="000D24DD" w:rsidRPr="00E155BD">
        <w:rPr>
          <w:sz w:val="28"/>
          <w:szCs w:val="28"/>
        </w:rPr>
        <w:t>личностном развитии дошкольников. Совместно</w:t>
      </w:r>
      <w:r w:rsidR="000D24DD" w:rsidRPr="00E155BD">
        <w:rPr>
          <w:sz w:val="28"/>
          <w:szCs w:val="28"/>
        </w:rPr>
        <w:tab/>
        <w:t>с родителями развивать</w:t>
      </w:r>
    </w:p>
    <w:p w:rsidR="000D24DD" w:rsidRPr="00E155BD" w:rsidRDefault="00DA212A" w:rsidP="00DA212A">
      <w:pPr>
        <w:pStyle w:val="92"/>
        <w:shd w:val="clear" w:color="auto" w:fill="auto"/>
        <w:spacing w:line="322" w:lineRule="exact"/>
        <w:ind w:left="851" w:hanging="284"/>
        <w:jc w:val="both"/>
        <w:rPr>
          <w:sz w:val="28"/>
          <w:szCs w:val="28"/>
        </w:rPr>
      </w:pPr>
      <w:r>
        <w:rPr>
          <w:sz w:val="28"/>
          <w:szCs w:val="28"/>
        </w:rPr>
        <w:t xml:space="preserve">    </w:t>
      </w:r>
      <w:r w:rsidR="000D24DD" w:rsidRPr="00E155BD">
        <w:rPr>
          <w:sz w:val="28"/>
          <w:szCs w:val="28"/>
        </w:rPr>
        <w:t>доброжелательное отношение ребенка к взрослым и сверстникам, эмоциональную отзывчивость к близким, уверенность в своих силах.</w:t>
      </w:r>
    </w:p>
    <w:p w:rsidR="000D24DD" w:rsidRPr="00E155BD" w:rsidRDefault="000D24DD" w:rsidP="00DA212A">
      <w:pPr>
        <w:pStyle w:val="92"/>
        <w:numPr>
          <w:ilvl w:val="0"/>
          <w:numId w:val="35"/>
        </w:numPr>
        <w:shd w:val="clear" w:color="auto" w:fill="auto"/>
        <w:tabs>
          <w:tab w:val="left" w:pos="298"/>
        </w:tabs>
        <w:spacing w:line="322" w:lineRule="exact"/>
        <w:ind w:left="851" w:hanging="284"/>
        <w:jc w:val="both"/>
        <w:rPr>
          <w:sz w:val="28"/>
          <w:szCs w:val="28"/>
        </w:rPr>
      </w:pPr>
      <w:r w:rsidRPr="00E155BD">
        <w:rPr>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0D24DD" w:rsidRPr="00E155BD" w:rsidRDefault="000D24DD" w:rsidP="00DA212A">
      <w:pPr>
        <w:pStyle w:val="92"/>
        <w:numPr>
          <w:ilvl w:val="0"/>
          <w:numId w:val="35"/>
        </w:numPr>
        <w:shd w:val="clear" w:color="auto" w:fill="auto"/>
        <w:tabs>
          <w:tab w:val="left" w:pos="298"/>
        </w:tabs>
        <w:spacing w:line="322" w:lineRule="exact"/>
        <w:ind w:left="851" w:hanging="284"/>
        <w:jc w:val="both"/>
        <w:rPr>
          <w:sz w:val="28"/>
          <w:szCs w:val="28"/>
        </w:rPr>
      </w:pPr>
      <w:r w:rsidRPr="00E155BD">
        <w:rPr>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0D24DD" w:rsidRPr="00E155BD" w:rsidRDefault="000D24DD" w:rsidP="00DA212A">
      <w:pPr>
        <w:pStyle w:val="92"/>
        <w:numPr>
          <w:ilvl w:val="0"/>
          <w:numId w:val="35"/>
        </w:numPr>
        <w:shd w:val="clear" w:color="auto" w:fill="auto"/>
        <w:tabs>
          <w:tab w:val="left" w:pos="298"/>
        </w:tabs>
        <w:spacing w:line="322" w:lineRule="exact"/>
        <w:ind w:left="851" w:hanging="284"/>
        <w:jc w:val="both"/>
        <w:rPr>
          <w:sz w:val="28"/>
          <w:szCs w:val="28"/>
        </w:rPr>
      </w:pPr>
      <w:r w:rsidRPr="00E155BD">
        <w:rPr>
          <w:sz w:val="28"/>
          <w:szCs w:val="28"/>
        </w:rPr>
        <w:t>Развивать у родителей интерес к совместным играм и занятиям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0D24DD" w:rsidRPr="00E155BD" w:rsidRDefault="000D24DD" w:rsidP="000D24DD">
      <w:pPr>
        <w:pStyle w:val="54"/>
        <w:shd w:val="clear" w:color="auto" w:fill="auto"/>
        <w:spacing w:before="0" w:line="322" w:lineRule="exact"/>
        <w:ind w:firstLine="740"/>
        <w:jc w:val="both"/>
      </w:pPr>
      <w:r w:rsidRPr="00E155BD">
        <w:t>Направления взаимодействия педагога с родителями. Педагогический мониторинг</w:t>
      </w:r>
    </w:p>
    <w:p w:rsidR="000D24DD" w:rsidRPr="00E155BD" w:rsidRDefault="000D24DD" w:rsidP="000D24DD">
      <w:pPr>
        <w:pStyle w:val="92"/>
        <w:shd w:val="clear" w:color="auto" w:fill="auto"/>
        <w:tabs>
          <w:tab w:val="left" w:pos="8434"/>
        </w:tabs>
        <w:spacing w:line="322" w:lineRule="exact"/>
        <w:ind w:firstLine="740"/>
        <w:jc w:val="both"/>
        <w:rPr>
          <w:sz w:val="28"/>
          <w:szCs w:val="28"/>
        </w:rPr>
      </w:pPr>
      <w:r w:rsidRPr="00E155BD">
        <w:rPr>
          <w:sz w:val="28"/>
          <w:szCs w:val="28"/>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w:t>
      </w:r>
      <w:r w:rsidRPr="00E155BD">
        <w:rPr>
          <w:sz w:val="28"/>
          <w:szCs w:val="28"/>
        </w:rPr>
        <w:tab/>
        <w:t xml:space="preserve">анкетирование родителей на тему «Мой ребенок», беседа с родителями «Наша семья и ребенок», </w:t>
      </w:r>
      <w:r w:rsidRPr="00E155BD">
        <w:rPr>
          <w:sz w:val="28"/>
          <w:szCs w:val="28"/>
        </w:rPr>
        <w:lastRenderedPageBreak/>
        <w:t>наблюдение за общением родителей и детей в утренний и вечерний отрезок времени.</w:t>
      </w:r>
    </w:p>
    <w:p w:rsidR="000D24DD" w:rsidRPr="00E155BD" w:rsidRDefault="000D24DD" w:rsidP="000D24DD">
      <w:pPr>
        <w:pStyle w:val="92"/>
        <w:shd w:val="clear" w:color="auto" w:fill="auto"/>
        <w:spacing w:line="322" w:lineRule="exact"/>
        <w:ind w:firstLine="740"/>
        <w:jc w:val="both"/>
        <w:rPr>
          <w:sz w:val="28"/>
          <w:szCs w:val="28"/>
        </w:rPr>
      </w:pPr>
      <w:r w:rsidRPr="00E155BD">
        <w:rPr>
          <w:sz w:val="28"/>
          <w:szCs w:val="28"/>
        </w:rP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0D24DD" w:rsidRPr="00E155BD" w:rsidRDefault="000D24DD" w:rsidP="000D24DD">
      <w:pPr>
        <w:pStyle w:val="92"/>
        <w:shd w:val="clear" w:color="auto" w:fill="auto"/>
        <w:spacing w:line="322" w:lineRule="exact"/>
        <w:ind w:firstLine="880"/>
        <w:jc w:val="both"/>
        <w:rPr>
          <w:sz w:val="28"/>
          <w:szCs w:val="28"/>
        </w:rPr>
      </w:pPr>
      <w:r w:rsidRPr="00E155BD">
        <w:rPr>
          <w:sz w:val="28"/>
          <w:szCs w:val="28"/>
        </w:rPr>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0D24DD" w:rsidRPr="00E155BD" w:rsidRDefault="000D24DD" w:rsidP="000D24DD">
      <w:pPr>
        <w:pStyle w:val="92"/>
        <w:shd w:val="clear" w:color="auto" w:fill="auto"/>
        <w:spacing w:line="322" w:lineRule="exact"/>
        <w:ind w:firstLine="740"/>
        <w:rPr>
          <w:sz w:val="28"/>
          <w:szCs w:val="28"/>
        </w:rPr>
      </w:pPr>
      <w:r w:rsidRPr="00E155BD">
        <w:rPr>
          <w:sz w:val="28"/>
          <w:szCs w:val="28"/>
        </w:rPr>
        <w:t xml:space="preserve">-Эмоциональный настрой взрослого на общение с ребенком (взрослый вступает в общение с удовольствием, спокойно, с нежеланием, раздраженно). </w:t>
      </w:r>
      <w:r w:rsidRPr="00E155BD">
        <w:rPr>
          <w:rStyle w:val="914pt"/>
        </w:rPr>
        <w:t>Особенности взаимодействия взрослого и ребенка в общении:</w:t>
      </w:r>
    </w:p>
    <w:p w:rsidR="000D24DD" w:rsidRPr="00E155BD" w:rsidRDefault="000D24DD" w:rsidP="004821D0">
      <w:pPr>
        <w:pStyle w:val="92"/>
        <w:numPr>
          <w:ilvl w:val="0"/>
          <w:numId w:val="35"/>
        </w:numPr>
        <w:shd w:val="clear" w:color="auto" w:fill="auto"/>
        <w:tabs>
          <w:tab w:val="left" w:pos="674"/>
        </w:tabs>
        <w:spacing w:line="322" w:lineRule="exact"/>
        <w:ind w:left="1440" w:hanging="360"/>
        <w:jc w:val="both"/>
        <w:rPr>
          <w:sz w:val="28"/>
          <w:szCs w:val="28"/>
        </w:rPr>
      </w:pPr>
      <w:r w:rsidRPr="00E155BD">
        <w:rPr>
          <w:sz w:val="28"/>
          <w:szCs w:val="28"/>
        </w:rPr>
        <w:t>сотрудничают, умеют договориться;</w:t>
      </w:r>
    </w:p>
    <w:p w:rsidR="000D24DD" w:rsidRPr="00E155BD" w:rsidRDefault="000D24DD" w:rsidP="004821D0">
      <w:pPr>
        <w:pStyle w:val="92"/>
        <w:numPr>
          <w:ilvl w:val="0"/>
          <w:numId w:val="35"/>
        </w:numPr>
        <w:shd w:val="clear" w:color="auto" w:fill="auto"/>
        <w:tabs>
          <w:tab w:val="left" w:pos="674"/>
        </w:tabs>
        <w:spacing w:line="322" w:lineRule="exact"/>
        <w:ind w:left="1440" w:hanging="360"/>
        <w:jc w:val="both"/>
        <w:rPr>
          <w:sz w:val="28"/>
          <w:szCs w:val="28"/>
        </w:rPr>
      </w:pPr>
      <w:r w:rsidRPr="00E155BD">
        <w:rPr>
          <w:sz w:val="28"/>
          <w:szCs w:val="28"/>
        </w:rPr>
        <w:t>не взаимодействуют, каждый занимается «своим делом»;</w:t>
      </w:r>
    </w:p>
    <w:p w:rsidR="000D24DD" w:rsidRPr="00E155BD" w:rsidRDefault="000D24DD" w:rsidP="004821D0">
      <w:pPr>
        <w:pStyle w:val="92"/>
        <w:numPr>
          <w:ilvl w:val="0"/>
          <w:numId w:val="35"/>
        </w:numPr>
        <w:shd w:val="clear" w:color="auto" w:fill="auto"/>
        <w:tabs>
          <w:tab w:val="left" w:pos="674"/>
        </w:tabs>
        <w:spacing w:line="322" w:lineRule="exact"/>
        <w:ind w:left="1440" w:hanging="360"/>
        <w:jc w:val="both"/>
        <w:rPr>
          <w:sz w:val="28"/>
          <w:szCs w:val="28"/>
        </w:rPr>
      </w:pPr>
      <w:r w:rsidRPr="00E155BD">
        <w:rPr>
          <w:sz w:val="28"/>
          <w:szCs w:val="28"/>
        </w:rPr>
        <w:t>конфликтуют, не могут прийти к общему решению.</w:t>
      </w:r>
    </w:p>
    <w:p w:rsidR="000D24DD" w:rsidRPr="00E155BD" w:rsidRDefault="000D24DD" w:rsidP="000D24DD">
      <w:pPr>
        <w:pStyle w:val="64"/>
        <w:shd w:val="clear" w:color="auto" w:fill="auto"/>
        <w:ind w:firstLine="0"/>
      </w:pPr>
      <w:r w:rsidRPr="00E155BD">
        <w:t>Особенности воспитательной тактики родителя:</w:t>
      </w:r>
    </w:p>
    <w:p w:rsidR="000D24DD" w:rsidRPr="00E155BD" w:rsidRDefault="000D24DD" w:rsidP="004821D0">
      <w:pPr>
        <w:pStyle w:val="92"/>
        <w:numPr>
          <w:ilvl w:val="0"/>
          <w:numId w:val="35"/>
        </w:numPr>
        <w:shd w:val="clear" w:color="auto" w:fill="auto"/>
        <w:tabs>
          <w:tab w:val="left" w:pos="635"/>
        </w:tabs>
        <w:spacing w:line="322" w:lineRule="exact"/>
        <w:ind w:left="1440" w:hanging="360"/>
        <w:jc w:val="both"/>
        <w:rPr>
          <w:sz w:val="28"/>
          <w:szCs w:val="28"/>
        </w:rPr>
      </w:pPr>
      <w:r w:rsidRPr="00E155BD">
        <w:rPr>
          <w:sz w:val="28"/>
          <w:szCs w:val="28"/>
        </w:rPr>
        <w:t>при затруднениях взрослый настаивает, угрожает наказанием, уговаривает, убеждает, принимает позицию ребенка, ищет компромиссы.</w:t>
      </w:r>
    </w:p>
    <w:p w:rsidR="000D24DD" w:rsidRPr="00E155BD" w:rsidRDefault="000D24DD" w:rsidP="000D24DD">
      <w:pPr>
        <w:pStyle w:val="64"/>
        <w:shd w:val="clear" w:color="auto" w:fill="auto"/>
        <w:ind w:firstLine="0"/>
      </w:pPr>
      <w:r w:rsidRPr="00E155BD">
        <w:t>Типичная позиция, которую занимает каждый в общении:</w:t>
      </w:r>
    </w:p>
    <w:p w:rsidR="000D24DD" w:rsidRPr="00E155BD" w:rsidRDefault="000D24DD" w:rsidP="004821D0">
      <w:pPr>
        <w:pStyle w:val="92"/>
        <w:numPr>
          <w:ilvl w:val="0"/>
          <w:numId w:val="35"/>
        </w:numPr>
        <w:shd w:val="clear" w:color="auto" w:fill="auto"/>
        <w:tabs>
          <w:tab w:val="left" w:pos="674"/>
        </w:tabs>
        <w:spacing w:line="322" w:lineRule="exact"/>
        <w:ind w:left="1440" w:hanging="360"/>
        <w:jc w:val="both"/>
        <w:rPr>
          <w:sz w:val="28"/>
          <w:szCs w:val="28"/>
        </w:rPr>
      </w:pPr>
      <w:r w:rsidRPr="00E155BD">
        <w:rPr>
          <w:sz w:val="28"/>
          <w:szCs w:val="28"/>
        </w:rPr>
        <w:t>лидер (указывает, направляет, заставляет, оценивает);</w:t>
      </w:r>
    </w:p>
    <w:p w:rsidR="000D24DD" w:rsidRPr="00E155BD" w:rsidRDefault="000D24DD" w:rsidP="004821D0">
      <w:pPr>
        <w:pStyle w:val="92"/>
        <w:numPr>
          <w:ilvl w:val="0"/>
          <w:numId w:val="35"/>
        </w:numPr>
        <w:shd w:val="clear" w:color="auto" w:fill="auto"/>
        <w:tabs>
          <w:tab w:val="left" w:pos="674"/>
        </w:tabs>
        <w:spacing w:line="322" w:lineRule="exact"/>
        <w:ind w:left="1440" w:hanging="360"/>
        <w:jc w:val="both"/>
        <w:rPr>
          <w:sz w:val="28"/>
          <w:szCs w:val="28"/>
        </w:rPr>
      </w:pPr>
      <w:r w:rsidRPr="00E155BD">
        <w:rPr>
          <w:sz w:val="28"/>
          <w:szCs w:val="28"/>
        </w:rPr>
        <w:t>партнер (советуется, сочувствует, напоминает, интересуется, согласовывает);</w:t>
      </w:r>
    </w:p>
    <w:p w:rsidR="000D24DD" w:rsidRPr="00E155BD" w:rsidRDefault="00DA212A" w:rsidP="000D24DD">
      <w:pPr>
        <w:pStyle w:val="92"/>
        <w:shd w:val="clear" w:color="auto" w:fill="auto"/>
        <w:spacing w:line="322" w:lineRule="exact"/>
        <w:ind w:firstLine="440"/>
        <w:jc w:val="both"/>
        <w:rPr>
          <w:sz w:val="28"/>
          <w:szCs w:val="28"/>
        </w:rPr>
      </w:pPr>
      <w:r>
        <w:rPr>
          <w:sz w:val="28"/>
          <w:szCs w:val="28"/>
        </w:rPr>
        <w:t xml:space="preserve">         - </w:t>
      </w:r>
      <w:r w:rsidR="000D24DD" w:rsidRPr="00E155BD">
        <w:rPr>
          <w:sz w:val="28"/>
          <w:szCs w:val="28"/>
        </w:rPr>
        <w:t>отстраненный (выслушивает, отвлекается, молчит, задает формальные</w:t>
      </w:r>
    </w:p>
    <w:p w:rsidR="000D24DD" w:rsidRPr="00E155BD" w:rsidRDefault="000D24DD" w:rsidP="000D24DD">
      <w:pPr>
        <w:pStyle w:val="92"/>
        <w:shd w:val="clear" w:color="auto" w:fill="auto"/>
        <w:spacing w:line="322" w:lineRule="exact"/>
        <w:jc w:val="both"/>
        <w:rPr>
          <w:sz w:val="28"/>
          <w:szCs w:val="28"/>
        </w:rPr>
      </w:pPr>
      <w:r w:rsidRPr="00E155BD">
        <w:rPr>
          <w:sz w:val="28"/>
          <w:szCs w:val="28"/>
        </w:rPr>
        <w:t>вопросы) или др.</w:t>
      </w:r>
    </w:p>
    <w:p w:rsidR="000D24DD" w:rsidRDefault="000D24DD" w:rsidP="000D24DD">
      <w:pPr>
        <w:pStyle w:val="54"/>
        <w:shd w:val="clear" w:color="auto" w:fill="auto"/>
        <w:spacing w:before="0" w:line="322" w:lineRule="exact"/>
        <w:ind w:firstLine="740"/>
      </w:pPr>
      <w:r>
        <w:t>Возникающие трудности общения, конфликты, их причины, пути выхода из затруднительных ситуаций.</w:t>
      </w:r>
    </w:p>
    <w:p w:rsidR="000D24DD" w:rsidRPr="000D24DD" w:rsidRDefault="000D24DD" w:rsidP="000D24DD">
      <w:pPr>
        <w:pStyle w:val="92"/>
        <w:shd w:val="clear" w:color="auto" w:fill="auto"/>
        <w:spacing w:line="322" w:lineRule="exact"/>
        <w:ind w:firstLine="740"/>
        <w:jc w:val="both"/>
        <w:rPr>
          <w:sz w:val="28"/>
          <w:szCs w:val="28"/>
        </w:rPr>
      </w:pPr>
      <w:r w:rsidRPr="000D24DD">
        <w:rPr>
          <w:sz w:val="28"/>
          <w:szCs w:val="28"/>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0D24DD" w:rsidRPr="000D24DD" w:rsidRDefault="000D24DD" w:rsidP="000D24DD">
      <w:pPr>
        <w:pStyle w:val="54"/>
        <w:shd w:val="clear" w:color="auto" w:fill="auto"/>
        <w:spacing w:before="0" w:line="322" w:lineRule="exact"/>
        <w:ind w:firstLine="740"/>
        <w:jc w:val="both"/>
      </w:pPr>
      <w:r w:rsidRPr="000D24DD">
        <w:t>Педагогическая поддержка</w:t>
      </w:r>
    </w:p>
    <w:p w:rsidR="000D24DD" w:rsidRPr="000D24DD" w:rsidRDefault="000D24DD" w:rsidP="000D24DD">
      <w:pPr>
        <w:pStyle w:val="92"/>
        <w:shd w:val="clear" w:color="auto" w:fill="auto"/>
        <w:spacing w:line="322" w:lineRule="exact"/>
        <w:ind w:firstLine="740"/>
        <w:jc w:val="both"/>
        <w:rPr>
          <w:sz w:val="28"/>
          <w:szCs w:val="28"/>
        </w:rPr>
      </w:pPr>
      <w:r w:rsidRPr="000D24DD">
        <w:rPr>
          <w:sz w:val="28"/>
          <w:szCs w:val="28"/>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с родителями.</w:t>
      </w:r>
    </w:p>
    <w:p w:rsidR="000D24DD" w:rsidRPr="000D24DD" w:rsidRDefault="000D24DD" w:rsidP="000D24DD">
      <w:pPr>
        <w:pStyle w:val="92"/>
        <w:shd w:val="clear" w:color="auto" w:fill="auto"/>
        <w:spacing w:line="322" w:lineRule="exact"/>
        <w:ind w:firstLine="740"/>
        <w:jc w:val="both"/>
        <w:rPr>
          <w:sz w:val="28"/>
          <w:szCs w:val="28"/>
        </w:rPr>
      </w:pPr>
      <w:r w:rsidRPr="000D24DD">
        <w:rPr>
          <w:sz w:val="28"/>
          <w:szCs w:val="28"/>
        </w:rPr>
        <w:t xml:space="preserve">-«Первое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пробует проявить </w:t>
      </w:r>
      <w:r w:rsidRPr="000D24DD">
        <w:rPr>
          <w:sz w:val="28"/>
          <w:szCs w:val="28"/>
        </w:rPr>
        <w:lastRenderedPageBreak/>
        <w:t>себя в интересной для него деятельности - порисовать красками, поиграть с водой и песком, слепить мячик из пластилина.</w:t>
      </w:r>
    </w:p>
    <w:p w:rsidR="000D24DD" w:rsidRPr="000D24DD" w:rsidRDefault="000D24DD" w:rsidP="00441BB3">
      <w:pPr>
        <w:pStyle w:val="92"/>
        <w:shd w:val="clear" w:color="auto" w:fill="auto"/>
        <w:tabs>
          <w:tab w:val="left" w:pos="8832"/>
        </w:tabs>
        <w:spacing w:line="322" w:lineRule="exact"/>
        <w:ind w:firstLine="740"/>
        <w:jc w:val="both"/>
        <w:rPr>
          <w:sz w:val="28"/>
          <w:szCs w:val="28"/>
        </w:rPr>
      </w:pPr>
      <w:r w:rsidRPr="000D24DD">
        <w:rPr>
          <w:sz w:val="28"/>
          <w:szCs w:val="28"/>
        </w:rPr>
        <w:t>-«Вместе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В беседах с воспитателями, родители знакомятся с возмож</w:t>
      </w:r>
      <w:r w:rsidR="00441BB3">
        <w:rPr>
          <w:sz w:val="28"/>
          <w:szCs w:val="28"/>
        </w:rPr>
        <w:t>ными средствами повышения своей психолого</w:t>
      </w:r>
      <w:r w:rsidRPr="000D24DD">
        <w:rPr>
          <w:sz w:val="28"/>
          <w:szCs w:val="28"/>
        </w:rPr>
        <w:t>-педагогической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участие в психолого-педагогических тренингах на темы «Знаю ли я своего ребенка», «Упрямые дети или упрямые родители», «Растим талантливого ребенка».</w:t>
      </w:r>
    </w:p>
    <w:p w:rsidR="000D24DD" w:rsidRPr="000D24DD" w:rsidRDefault="000D24DD" w:rsidP="000D24DD">
      <w:pPr>
        <w:pStyle w:val="92"/>
        <w:shd w:val="clear" w:color="auto" w:fill="auto"/>
        <w:spacing w:line="322" w:lineRule="exact"/>
        <w:ind w:firstLine="740"/>
        <w:jc w:val="both"/>
        <w:rPr>
          <w:sz w:val="28"/>
          <w:szCs w:val="28"/>
        </w:rPr>
      </w:pPr>
      <w:r w:rsidRPr="000D24DD">
        <w:rPr>
          <w:sz w:val="28"/>
          <w:szCs w:val="28"/>
        </w:rPr>
        <w:t>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w:t>
      </w:r>
    </w:p>
    <w:p w:rsidR="000D24DD" w:rsidRPr="000D24DD" w:rsidRDefault="000D24DD" w:rsidP="000D24DD">
      <w:pPr>
        <w:pStyle w:val="92"/>
        <w:shd w:val="clear" w:color="auto" w:fill="auto"/>
        <w:spacing w:line="322" w:lineRule="exact"/>
        <w:jc w:val="both"/>
        <w:rPr>
          <w:sz w:val="28"/>
          <w:szCs w:val="28"/>
        </w:rPr>
      </w:pPr>
      <w:r w:rsidRPr="000D24DD">
        <w:rPr>
          <w:sz w:val="28"/>
          <w:szCs w:val="28"/>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0D24DD" w:rsidRPr="000D24DD" w:rsidRDefault="000D24DD" w:rsidP="000D24DD">
      <w:pPr>
        <w:pStyle w:val="54"/>
        <w:shd w:val="clear" w:color="auto" w:fill="auto"/>
        <w:spacing w:before="0" w:line="322" w:lineRule="exact"/>
        <w:jc w:val="both"/>
      </w:pPr>
      <w:r w:rsidRPr="000D24DD">
        <w:t>Педагогическое образование родителей</w:t>
      </w:r>
      <w:r w:rsidRPr="000D24DD">
        <w:rPr>
          <w:rStyle w:val="513pt"/>
          <w:sz w:val="28"/>
          <w:szCs w:val="28"/>
        </w:rPr>
        <w:t>.</w:t>
      </w:r>
    </w:p>
    <w:p w:rsidR="000D24DD" w:rsidRPr="000D24DD" w:rsidRDefault="000D24DD" w:rsidP="000D24DD">
      <w:pPr>
        <w:pStyle w:val="92"/>
        <w:shd w:val="clear" w:color="auto" w:fill="auto"/>
        <w:spacing w:line="322" w:lineRule="exact"/>
        <w:ind w:firstLine="740"/>
        <w:jc w:val="both"/>
        <w:rPr>
          <w:sz w:val="28"/>
          <w:szCs w:val="28"/>
        </w:rPr>
      </w:pPr>
      <w:r w:rsidRPr="000D24DD">
        <w:rPr>
          <w:sz w:val="28"/>
          <w:szCs w:val="28"/>
        </w:rPr>
        <w:t xml:space="preserve">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w:t>
      </w:r>
      <w:r w:rsidRPr="000D24DD">
        <w:rPr>
          <w:sz w:val="28"/>
          <w:szCs w:val="28"/>
        </w:rPr>
        <w:lastRenderedPageBreak/>
        <w:t>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0D24DD" w:rsidRPr="000D24DD" w:rsidRDefault="000D24DD" w:rsidP="000D24DD">
      <w:pPr>
        <w:pStyle w:val="54"/>
        <w:shd w:val="clear" w:color="auto" w:fill="auto"/>
        <w:spacing w:before="0" w:line="322" w:lineRule="exact"/>
        <w:jc w:val="both"/>
      </w:pPr>
      <w:r w:rsidRPr="000D24DD">
        <w:t>Совместная деятельность педагогов и родителей</w:t>
      </w:r>
    </w:p>
    <w:p w:rsidR="000D24DD" w:rsidRPr="000D24DD" w:rsidRDefault="000D24DD" w:rsidP="000D24DD">
      <w:pPr>
        <w:pStyle w:val="92"/>
        <w:shd w:val="clear" w:color="auto" w:fill="auto"/>
        <w:spacing w:line="322" w:lineRule="exact"/>
        <w:ind w:firstLine="740"/>
        <w:jc w:val="both"/>
        <w:rPr>
          <w:sz w:val="28"/>
          <w:szCs w:val="28"/>
        </w:rPr>
      </w:pPr>
      <w:r w:rsidRPr="000D24DD">
        <w:rPr>
          <w:sz w:val="28"/>
          <w:szCs w:val="28"/>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w:t>
      </w:r>
    </w:p>
    <w:p w:rsidR="000D24DD" w:rsidRPr="000D24DD" w:rsidRDefault="000D24DD" w:rsidP="000D24DD">
      <w:pPr>
        <w:pStyle w:val="92"/>
        <w:shd w:val="clear" w:color="auto" w:fill="auto"/>
        <w:spacing w:line="322" w:lineRule="exact"/>
        <w:jc w:val="both"/>
        <w:rPr>
          <w:sz w:val="28"/>
          <w:szCs w:val="28"/>
        </w:rPr>
      </w:pPr>
      <w:r w:rsidRPr="000D24DD">
        <w:rPr>
          <w:sz w:val="28"/>
          <w:szCs w:val="28"/>
        </w:rPr>
        <w:t>«Вот она какая, мамочка родная» - где мамы совместно с детьми играют, рисуют, читают, рассказывают, поют, угощаются сладостями собственного изготовления.</w:t>
      </w:r>
    </w:p>
    <w:p w:rsidR="000D24DD" w:rsidRPr="000D24DD" w:rsidRDefault="000D24DD" w:rsidP="000D24DD">
      <w:pPr>
        <w:pStyle w:val="92"/>
        <w:shd w:val="clear" w:color="auto" w:fill="auto"/>
        <w:spacing w:line="322" w:lineRule="exact"/>
        <w:jc w:val="both"/>
        <w:rPr>
          <w:sz w:val="28"/>
          <w:szCs w:val="28"/>
        </w:rPr>
      </w:pPr>
      <w:r w:rsidRPr="000D24DD">
        <w:rPr>
          <w:sz w:val="28"/>
          <w:szCs w:val="28"/>
        </w:rPr>
        <w:t>«Сильные,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w:t>
      </w:r>
    </w:p>
    <w:p w:rsidR="000D24DD" w:rsidRPr="000D24DD" w:rsidRDefault="000D24DD" w:rsidP="000D24DD">
      <w:pPr>
        <w:pStyle w:val="92"/>
        <w:shd w:val="clear" w:color="auto" w:fill="auto"/>
        <w:spacing w:line="322" w:lineRule="exact"/>
        <w:jc w:val="both"/>
        <w:rPr>
          <w:sz w:val="28"/>
          <w:szCs w:val="28"/>
        </w:rPr>
      </w:pPr>
      <w:r w:rsidRPr="000D24DD">
        <w:rPr>
          <w:sz w:val="28"/>
          <w:szCs w:val="28"/>
        </w:rPr>
        <w:t>Например: совместно с родителями можно создать групповой фотоальбом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Участие родителей и детей в различных смотрах - 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0D24DD" w:rsidRPr="000D24DD" w:rsidRDefault="000D24DD" w:rsidP="000D24DD">
      <w:pPr>
        <w:pStyle w:val="54"/>
        <w:shd w:val="clear" w:color="auto" w:fill="auto"/>
        <w:spacing w:before="0" w:line="322" w:lineRule="exact"/>
        <w:jc w:val="both"/>
      </w:pPr>
      <w:r w:rsidRPr="000D24DD">
        <w:t>Взаимодействие педагога с родителями детей средней группы</w:t>
      </w:r>
    </w:p>
    <w:p w:rsidR="000D24DD" w:rsidRPr="000D24DD" w:rsidRDefault="000D24DD" w:rsidP="000D24DD">
      <w:pPr>
        <w:pStyle w:val="92"/>
        <w:shd w:val="clear" w:color="auto" w:fill="auto"/>
        <w:spacing w:line="322" w:lineRule="exact"/>
        <w:ind w:firstLine="740"/>
        <w:jc w:val="both"/>
        <w:rPr>
          <w:sz w:val="28"/>
          <w:szCs w:val="28"/>
        </w:rPr>
      </w:pPr>
      <w:r w:rsidRPr="000D24DD">
        <w:rPr>
          <w:sz w:val="28"/>
          <w:szCs w:val="28"/>
        </w:rPr>
        <w:t>Взаимодействие педагогов с родителями детей пятого года жизни имеет свои особенности:</w:t>
      </w:r>
    </w:p>
    <w:p w:rsidR="000D24DD" w:rsidRPr="000D24DD" w:rsidRDefault="000D24DD" w:rsidP="000D24DD">
      <w:pPr>
        <w:pStyle w:val="92"/>
        <w:shd w:val="clear" w:color="auto" w:fill="auto"/>
        <w:spacing w:line="322" w:lineRule="exact"/>
        <w:jc w:val="both"/>
        <w:rPr>
          <w:sz w:val="28"/>
          <w:szCs w:val="28"/>
        </w:rPr>
      </w:pPr>
      <w:r w:rsidRPr="000D24DD">
        <w:rPr>
          <w:sz w:val="28"/>
          <w:szCs w:val="28"/>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0D24DD" w:rsidRPr="000D24DD" w:rsidRDefault="000D24DD" w:rsidP="000D24DD">
      <w:pPr>
        <w:pStyle w:val="92"/>
        <w:shd w:val="clear" w:color="auto" w:fill="auto"/>
        <w:spacing w:after="324" w:line="322" w:lineRule="exact"/>
        <w:jc w:val="both"/>
        <w:rPr>
          <w:sz w:val="28"/>
          <w:szCs w:val="28"/>
        </w:rPr>
      </w:pPr>
      <w:r w:rsidRPr="000D24DD">
        <w:rPr>
          <w:sz w:val="28"/>
          <w:szCs w:val="28"/>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w:t>
      </w:r>
      <w:r w:rsidRPr="000D24DD">
        <w:rPr>
          <w:sz w:val="28"/>
          <w:szCs w:val="28"/>
        </w:rPr>
        <w:lastRenderedPageBreak/>
        <w:t>внимание на изменения в развитии дошкольников, как их учитывать в своей воспитательной тактике, общении со своим ребенком.</w:t>
      </w:r>
    </w:p>
    <w:p w:rsidR="000D24DD" w:rsidRPr="000D24DD" w:rsidRDefault="000D24DD" w:rsidP="000D24DD">
      <w:pPr>
        <w:pStyle w:val="38"/>
        <w:keepNext/>
        <w:keepLines/>
        <w:shd w:val="clear" w:color="auto" w:fill="auto"/>
        <w:spacing w:line="317" w:lineRule="exact"/>
      </w:pPr>
      <w:bookmarkStart w:id="10" w:name="bookmark26"/>
      <w:r w:rsidRPr="000D24DD">
        <w:t>Основные приоритеты совместного с родителями развития ребенка:</w:t>
      </w:r>
      <w:bookmarkEnd w:id="10"/>
    </w:p>
    <w:p w:rsidR="000D24DD" w:rsidRPr="000D24DD" w:rsidRDefault="000D24DD" w:rsidP="000D24DD">
      <w:pPr>
        <w:pStyle w:val="92"/>
        <w:shd w:val="clear" w:color="auto" w:fill="auto"/>
        <w:spacing w:line="317" w:lineRule="exact"/>
        <w:ind w:firstLine="860"/>
        <w:jc w:val="both"/>
        <w:rPr>
          <w:sz w:val="28"/>
          <w:szCs w:val="28"/>
        </w:rPr>
      </w:pPr>
      <w:r w:rsidRPr="000D24DD">
        <w:rPr>
          <w:sz w:val="28"/>
          <w:szCs w:val="28"/>
        </w:rPr>
        <w:t>-Развитие детской любознательности.</w:t>
      </w:r>
    </w:p>
    <w:p w:rsidR="000D24DD" w:rsidRPr="000D24DD" w:rsidRDefault="000D24DD" w:rsidP="000D24DD">
      <w:pPr>
        <w:pStyle w:val="92"/>
        <w:shd w:val="clear" w:color="auto" w:fill="auto"/>
        <w:spacing w:line="317" w:lineRule="exact"/>
        <w:ind w:firstLine="860"/>
        <w:jc w:val="both"/>
        <w:rPr>
          <w:sz w:val="28"/>
          <w:szCs w:val="28"/>
        </w:rPr>
      </w:pPr>
      <w:r w:rsidRPr="000D24DD">
        <w:rPr>
          <w:sz w:val="28"/>
          <w:szCs w:val="28"/>
        </w:rPr>
        <w:t>-Развитие связной речи.</w:t>
      </w:r>
    </w:p>
    <w:p w:rsidR="000D24DD" w:rsidRPr="000D24DD" w:rsidRDefault="000D24DD" w:rsidP="000D24DD">
      <w:pPr>
        <w:pStyle w:val="92"/>
        <w:shd w:val="clear" w:color="auto" w:fill="auto"/>
        <w:spacing w:line="317" w:lineRule="exact"/>
        <w:ind w:firstLine="860"/>
        <w:jc w:val="both"/>
        <w:rPr>
          <w:sz w:val="28"/>
          <w:szCs w:val="28"/>
        </w:rPr>
      </w:pPr>
      <w:r w:rsidRPr="000D24DD">
        <w:rPr>
          <w:sz w:val="28"/>
          <w:szCs w:val="28"/>
        </w:rPr>
        <w:t>-Развитие самостоятельной игровой деятельности детей.</w:t>
      </w:r>
    </w:p>
    <w:p w:rsidR="000D24DD" w:rsidRPr="000D24DD" w:rsidRDefault="000D24DD" w:rsidP="000D24DD">
      <w:pPr>
        <w:pStyle w:val="92"/>
        <w:shd w:val="clear" w:color="auto" w:fill="auto"/>
        <w:spacing w:line="317" w:lineRule="exact"/>
        <w:ind w:firstLine="860"/>
        <w:jc w:val="both"/>
        <w:rPr>
          <w:sz w:val="28"/>
          <w:szCs w:val="28"/>
        </w:rPr>
      </w:pPr>
      <w:r w:rsidRPr="000D24DD">
        <w:rPr>
          <w:sz w:val="28"/>
          <w:szCs w:val="28"/>
        </w:rPr>
        <w:t>-Установление устойчивых контактов ребенка со сверстниками и развитие дружеских взаимоотношений.</w:t>
      </w:r>
    </w:p>
    <w:p w:rsidR="000D24DD" w:rsidRPr="000D24DD" w:rsidRDefault="000D24DD" w:rsidP="000D24DD">
      <w:pPr>
        <w:pStyle w:val="92"/>
        <w:shd w:val="clear" w:color="auto" w:fill="auto"/>
        <w:spacing w:after="316" w:line="317" w:lineRule="exact"/>
        <w:ind w:firstLine="860"/>
        <w:jc w:val="both"/>
        <w:rPr>
          <w:sz w:val="28"/>
          <w:szCs w:val="28"/>
        </w:rPr>
      </w:pPr>
      <w:r w:rsidRPr="000D24DD">
        <w:rPr>
          <w:sz w:val="28"/>
          <w:szCs w:val="28"/>
        </w:rPr>
        <w:t>-Воспитание уверенности, инициативности дошкольников в детской деятельности и общении со взрослыми и сверстниками.</w:t>
      </w:r>
    </w:p>
    <w:p w:rsidR="000D24DD" w:rsidRPr="000D24DD" w:rsidRDefault="000D24DD" w:rsidP="000D24DD">
      <w:pPr>
        <w:pStyle w:val="38"/>
        <w:keepNext/>
        <w:keepLines/>
        <w:shd w:val="clear" w:color="auto" w:fill="auto"/>
        <w:spacing w:line="322" w:lineRule="exact"/>
      </w:pPr>
      <w:bookmarkStart w:id="11" w:name="bookmark27"/>
      <w:r w:rsidRPr="000D24DD">
        <w:t>Задачи взаимодействия педагога с семьями дошкольников:</w:t>
      </w:r>
      <w:bookmarkEnd w:id="11"/>
    </w:p>
    <w:p w:rsidR="000D24DD" w:rsidRPr="000D24DD" w:rsidRDefault="000D24DD" w:rsidP="004821D0">
      <w:pPr>
        <w:pStyle w:val="92"/>
        <w:numPr>
          <w:ilvl w:val="0"/>
          <w:numId w:val="35"/>
        </w:numPr>
        <w:shd w:val="clear" w:color="auto" w:fill="auto"/>
        <w:tabs>
          <w:tab w:val="left" w:pos="1157"/>
        </w:tabs>
        <w:spacing w:line="322" w:lineRule="exact"/>
        <w:ind w:left="1440" w:hanging="360"/>
        <w:jc w:val="both"/>
        <w:rPr>
          <w:sz w:val="28"/>
          <w:szCs w:val="28"/>
        </w:rPr>
      </w:pPr>
      <w:r w:rsidRPr="000D24DD">
        <w:rPr>
          <w:sz w:val="28"/>
          <w:szCs w:val="28"/>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0D24DD" w:rsidRPr="000D24DD" w:rsidRDefault="000D24DD" w:rsidP="004821D0">
      <w:pPr>
        <w:pStyle w:val="92"/>
        <w:numPr>
          <w:ilvl w:val="0"/>
          <w:numId w:val="35"/>
        </w:numPr>
        <w:shd w:val="clear" w:color="auto" w:fill="auto"/>
        <w:tabs>
          <w:tab w:val="left" w:pos="1092"/>
        </w:tabs>
        <w:spacing w:line="322" w:lineRule="exact"/>
        <w:ind w:left="1440" w:hanging="360"/>
        <w:jc w:val="both"/>
        <w:rPr>
          <w:sz w:val="28"/>
          <w:szCs w:val="28"/>
        </w:rPr>
      </w:pPr>
      <w:r w:rsidRPr="000D24DD">
        <w:rPr>
          <w:sz w:val="28"/>
          <w:szCs w:val="28"/>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0D24DD" w:rsidRPr="000D24DD" w:rsidRDefault="000D24DD" w:rsidP="004821D0">
      <w:pPr>
        <w:pStyle w:val="92"/>
        <w:numPr>
          <w:ilvl w:val="0"/>
          <w:numId w:val="35"/>
        </w:numPr>
        <w:shd w:val="clear" w:color="auto" w:fill="auto"/>
        <w:tabs>
          <w:tab w:val="left" w:pos="1092"/>
        </w:tabs>
        <w:spacing w:line="322" w:lineRule="exact"/>
        <w:ind w:left="1440" w:hanging="360"/>
        <w:jc w:val="both"/>
        <w:rPr>
          <w:sz w:val="28"/>
          <w:szCs w:val="28"/>
        </w:rPr>
      </w:pPr>
      <w:r w:rsidRPr="000D24DD">
        <w:rPr>
          <w:sz w:val="28"/>
          <w:szCs w:val="28"/>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0D24DD" w:rsidRPr="000D24DD" w:rsidRDefault="000D24DD" w:rsidP="004821D0">
      <w:pPr>
        <w:pStyle w:val="92"/>
        <w:numPr>
          <w:ilvl w:val="0"/>
          <w:numId w:val="35"/>
        </w:numPr>
        <w:shd w:val="clear" w:color="auto" w:fill="auto"/>
        <w:tabs>
          <w:tab w:val="left" w:pos="1092"/>
        </w:tabs>
        <w:spacing w:line="322" w:lineRule="exact"/>
        <w:ind w:left="1440" w:hanging="360"/>
        <w:jc w:val="both"/>
        <w:rPr>
          <w:sz w:val="28"/>
          <w:szCs w:val="28"/>
        </w:rPr>
      </w:pPr>
      <w:r w:rsidRPr="000D24DD">
        <w:rPr>
          <w:sz w:val="28"/>
          <w:szCs w:val="28"/>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0D24DD" w:rsidRPr="000D24DD" w:rsidRDefault="000D24DD" w:rsidP="004821D0">
      <w:pPr>
        <w:pStyle w:val="92"/>
        <w:numPr>
          <w:ilvl w:val="0"/>
          <w:numId w:val="35"/>
        </w:numPr>
        <w:shd w:val="clear" w:color="auto" w:fill="auto"/>
        <w:tabs>
          <w:tab w:val="left" w:pos="1092"/>
        </w:tabs>
        <w:spacing w:line="322" w:lineRule="exact"/>
        <w:ind w:left="1440" w:hanging="360"/>
        <w:jc w:val="both"/>
        <w:rPr>
          <w:sz w:val="28"/>
          <w:szCs w:val="28"/>
        </w:rPr>
      </w:pPr>
      <w:r w:rsidRPr="000D24DD">
        <w:rPr>
          <w:sz w:val="28"/>
          <w:szCs w:val="28"/>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0D24DD" w:rsidRPr="000D24DD" w:rsidRDefault="000D24DD" w:rsidP="004821D0">
      <w:pPr>
        <w:pStyle w:val="92"/>
        <w:numPr>
          <w:ilvl w:val="0"/>
          <w:numId w:val="35"/>
        </w:numPr>
        <w:shd w:val="clear" w:color="auto" w:fill="auto"/>
        <w:tabs>
          <w:tab w:val="left" w:pos="1092"/>
        </w:tabs>
        <w:spacing w:line="322" w:lineRule="exact"/>
        <w:ind w:left="1440" w:hanging="360"/>
        <w:jc w:val="both"/>
        <w:rPr>
          <w:sz w:val="28"/>
          <w:szCs w:val="28"/>
        </w:rPr>
      </w:pPr>
      <w:r w:rsidRPr="000D24DD">
        <w:rPr>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0D24DD" w:rsidRPr="000D24DD" w:rsidRDefault="00DA212A" w:rsidP="000D24DD">
      <w:pPr>
        <w:pStyle w:val="92"/>
        <w:shd w:val="clear" w:color="auto" w:fill="auto"/>
        <w:spacing w:line="322" w:lineRule="exact"/>
        <w:ind w:firstLine="740"/>
        <w:jc w:val="both"/>
        <w:rPr>
          <w:sz w:val="28"/>
          <w:szCs w:val="28"/>
        </w:rPr>
      </w:pPr>
      <w:r>
        <w:rPr>
          <w:sz w:val="28"/>
          <w:szCs w:val="28"/>
        </w:rPr>
        <w:t xml:space="preserve">     - </w:t>
      </w:r>
      <w:r w:rsidR="000D24DD" w:rsidRPr="000D24DD">
        <w:rPr>
          <w:sz w:val="28"/>
          <w:szCs w:val="28"/>
        </w:rPr>
        <w:t xml:space="preserve"> Совместно с родителями развивать положительное отношение ребенка к себе, уверенность в своих силах, стремление к самостоятельности.</w:t>
      </w:r>
    </w:p>
    <w:p w:rsidR="000D24DD" w:rsidRPr="000D24DD" w:rsidRDefault="000D24DD" w:rsidP="000D24DD">
      <w:pPr>
        <w:pStyle w:val="54"/>
        <w:shd w:val="clear" w:color="auto" w:fill="auto"/>
        <w:spacing w:before="0" w:line="322" w:lineRule="exact"/>
        <w:jc w:val="both"/>
      </w:pPr>
      <w:r w:rsidRPr="000D24DD">
        <w:t>Направления взаимодействия педагога с родителями Педагогический мониторинг</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w:t>
      </w:r>
      <w:r w:rsidRPr="000D24DD">
        <w:rPr>
          <w:sz w:val="28"/>
          <w:szCs w:val="28"/>
        </w:rPr>
        <w:lastRenderedPageBreak/>
        <w:t>диагностическую беседу «Какой я родитель».</w:t>
      </w:r>
    </w:p>
    <w:p w:rsidR="000D24DD" w:rsidRPr="000D24DD" w:rsidRDefault="000D24DD" w:rsidP="00DA212A">
      <w:pPr>
        <w:pStyle w:val="92"/>
        <w:shd w:val="clear" w:color="auto" w:fill="auto"/>
        <w:spacing w:after="320" w:line="322" w:lineRule="exact"/>
        <w:ind w:firstLine="567"/>
        <w:jc w:val="both"/>
        <w:rPr>
          <w:sz w:val="28"/>
          <w:szCs w:val="28"/>
        </w:rPr>
      </w:pPr>
      <w:r w:rsidRPr="000D24DD">
        <w:rPr>
          <w:sz w:val="28"/>
          <w:szCs w:val="28"/>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0D24DD" w:rsidRPr="000D24DD" w:rsidRDefault="000D24DD" w:rsidP="00DA212A">
      <w:pPr>
        <w:pStyle w:val="38"/>
        <w:keepNext/>
        <w:keepLines/>
        <w:shd w:val="clear" w:color="auto" w:fill="auto"/>
        <w:spacing w:line="322" w:lineRule="exact"/>
        <w:ind w:firstLine="567"/>
      </w:pPr>
      <w:bookmarkStart w:id="12" w:name="bookmark28"/>
      <w:r w:rsidRPr="000D24DD">
        <w:t>Педагогическая поддержка.</w:t>
      </w:r>
      <w:bookmarkEnd w:id="12"/>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0D24DD" w:rsidRPr="000D24DD" w:rsidRDefault="000D24DD" w:rsidP="00DA212A">
      <w:pPr>
        <w:pStyle w:val="92"/>
        <w:shd w:val="clear" w:color="auto" w:fill="auto"/>
        <w:tabs>
          <w:tab w:val="left" w:pos="2458"/>
          <w:tab w:val="left" w:pos="4134"/>
        </w:tabs>
        <w:spacing w:line="322" w:lineRule="exact"/>
        <w:ind w:firstLine="567"/>
        <w:jc w:val="both"/>
        <w:rPr>
          <w:sz w:val="28"/>
          <w:szCs w:val="28"/>
        </w:rPr>
      </w:pPr>
      <w:r w:rsidRPr="000D24DD">
        <w:rPr>
          <w:sz w:val="28"/>
          <w:szCs w:val="28"/>
        </w:rPr>
        <w:t>Сплочению</w:t>
      </w:r>
      <w:r w:rsidRPr="000D24DD">
        <w:rPr>
          <w:sz w:val="28"/>
          <w:szCs w:val="28"/>
        </w:rPr>
        <w:tab/>
        <w:t>родителей,</w:t>
      </w:r>
      <w:r w:rsidRPr="000D24DD">
        <w:rPr>
          <w:sz w:val="28"/>
          <w:szCs w:val="28"/>
        </w:rPr>
        <w:tab/>
        <w:t>педагогов и детей будет способствовать</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совместное оформление групповых газет, фотоальбомов: «Что же такое семья», «По секрету всему свету», «Выходной, выходной мы проводим всей семьей».</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Называевска можно посетить с детьми разного возраста, как помочь ребенку выразить свои впечатления об увиденном.</w:t>
      </w:r>
    </w:p>
    <w:p w:rsidR="000D24DD" w:rsidRDefault="000D24DD" w:rsidP="00DA212A">
      <w:pPr>
        <w:pStyle w:val="38"/>
        <w:keepNext/>
        <w:keepLines/>
        <w:shd w:val="clear" w:color="auto" w:fill="auto"/>
        <w:spacing w:line="322" w:lineRule="exact"/>
        <w:ind w:firstLine="567"/>
      </w:pPr>
      <w:bookmarkStart w:id="13" w:name="bookmark29"/>
      <w:r>
        <w:t>Педагогическое образование родителей.</w:t>
      </w:r>
      <w:bookmarkEnd w:id="13"/>
    </w:p>
    <w:p w:rsidR="000D24DD" w:rsidRPr="000D24DD" w:rsidRDefault="000D24DD" w:rsidP="00DA212A">
      <w:pPr>
        <w:pStyle w:val="92"/>
        <w:shd w:val="clear" w:color="auto" w:fill="auto"/>
        <w:tabs>
          <w:tab w:val="left" w:pos="2357"/>
        </w:tabs>
        <w:spacing w:line="322" w:lineRule="exact"/>
        <w:ind w:firstLine="567"/>
        <w:jc w:val="both"/>
        <w:rPr>
          <w:sz w:val="28"/>
          <w:szCs w:val="28"/>
        </w:rPr>
      </w:pPr>
      <w:r w:rsidRPr="000D24DD">
        <w:rPr>
          <w:sz w:val="28"/>
          <w:szCs w:val="28"/>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w:t>
      </w:r>
      <w:r w:rsidRPr="000D24DD">
        <w:rPr>
          <w:sz w:val="28"/>
          <w:szCs w:val="28"/>
        </w:rPr>
        <w:tab/>
        <w:t>семинары, мастерские, психолого-педагогические тренинги,</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уместно создание клубов для родителей таких как «Традиции семьи», «Вундеркинд», «Узнаем наш город».</w:t>
      </w:r>
    </w:p>
    <w:p w:rsidR="000D24DD" w:rsidRPr="000D24DD" w:rsidRDefault="000D24DD" w:rsidP="00DA212A">
      <w:pPr>
        <w:pStyle w:val="92"/>
        <w:shd w:val="clear" w:color="auto" w:fill="auto"/>
        <w:tabs>
          <w:tab w:val="left" w:pos="7334"/>
        </w:tabs>
        <w:spacing w:line="322" w:lineRule="exact"/>
        <w:ind w:firstLine="567"/>
        <w:jc w:val="both"/>
        <w:rPr>
          <w:sz w:val="28"/>
          <w:szCs w:val="28"/>
        </w:rPr>
      </w:pPr>
      <w:r w:rsidRPr="000D24DD">
        <w:rPr>
          <w:sz w:val="28"/>
          <w:szCs w:val="28"/>
        </w:rPr>
        <w:t>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w:t>
      </w:r>
      <w:r w:rsidRPr="000D24DD">
        <w:rPr>
          <w:sz w:val="28"/>
          <w:szCs w:val="28"/>
        </w:rPr>
        <w:tab/>
        <w:t>«Учимся общаться с</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w:t>
      </w:r>
    </w:p>
    <w:p w:rsidR="000D24DD" w:rsidRPr="000D24DD" w:rsidRDefault="000D24DD" w:rsidP="00DA212A">
      <w:pPr>
        <w:pStyle w:val="92"/>
        <w:shd w:val="clear" w:color="auto" w:fill="auto"/>
        <w:spacing w:after="320" w:line="322" w:lineRule="exact"/>
        <w:ind w:firstLine="567"/>
        <w:jc w:val="both"/>
        <w:rPr>
          <w:sz w:val="28"/>
          <w:szCs w:val="28"/>
        </w:rPr>
      </w:pPr>
      <w:r w:rsidRPr="000D24DD">
        <w:rPr>
          <w:sz w:val="28"/>
          <w:szCs w:val="28"/>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0D24DD" w:rsidRDefault="000D24DD" w:rsidP="00DA212A">
      <w:pPr>
        <w:pStyle w:val="38"/>
        <w:keepNext/>
        <w:keepLines/>
        <w:shd w:val="clear" w:color="auto" w:fill="auto"/>
        <w:spacing w:line="322" w:lineRule="exact"/>
        <w:ind w:firstLine="567"/>
      </w:pPr>
      <w:bookmarkStart w:id="14" w:name="bookmark30"/>
      <w:r>
        <w:lastRenderedPageBreak/>
        <w:t>Совместная деятельность педагогов и родителей</w:t>
      </w:r>
      <w:bookmarkEnd w:id="14"/>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w:t>
      </w:r>
    </w:p>
    <w:p w:rsidR="000D24DD" w:rsidRPr="000D24DD" w:rsidRDefault="000D24DD" w:rsidP="00DA212A">
      <w:pPr>
        <w:pStyle w:val="92"/>
        <w:shd w:val="clear" w:color="auto" w:fill="auto"/>
        <w:spacing w:line="322" w:lineRule="exact"/>
        <w:ind w:firstLine="567"/>
        <w:rPr>
          <w:sz w:val="28"/>
          <w:szCs w:val="28"/>
        </w:rPr>
      </w:pPr>
      <w:r w:rsidRPr="000D24DD">
        <w:rPr>
          <w:sz w:val="28"/>
          <w:szCs w:val="28"/>
        </w:rPr>
        <w:t>Для осознания ребенком своей роли в семье, понимания связей с близкими людьми воспитатель проводит такие игровые встречи как:</w:t>
      </w:r>
    </w:p>
    <w:p w:rsidR="000D24DD" w:rsidRPr="000D24DD" w:rsidRDefault="000D24DD" w:rsidP="00DA212A">
      <w:pPr>
        <w:pStyle w:val="92"/>
        <w:numPr>
          <w:ilvl w:val="0"/>
          <w:numId w:val="35"/>
        </w:numPr>
        <w:shd w:val="clear" w:color="auto" w:fill="auto"/>
        <w:tabs>
          <w:tab w:val="left" w:pos="1205"/>
        </w:tabs>
        <w:spacing w:line="322" w:lineRule="exact"/>
        <w:ind w:left="1440" w:firstLine="567"/>
        <w:jc w:val="both"/>
        <w:rPr>
          <w:sz w:val="28"/>
          <w:szCs w:val="28"/>
        </w:rPr>
      </w:pPr>
      <w:r w:rsidRPr="000D24DD">
        <w:rPr>
          <w:sz w:val="28"/>
          <w:szCs w:val="28"/>
        </w:rPr>
        <w:t>«Посмотрите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w:t>
      </w:r>
    </w:p>
    <w:p w:rsidR="000D24DD" w:rsidRPr="000D24DD" w:rsidRDefault="000D24DD" w:rsidP="00DA212A">
      <w:pPr>
        <w:pStyle w:val="92"/>
        <w:numPr>
          <w:ilvl w:val="0"/>
          <w:numId w:val="35"/>
        </w:numPr>
        <w:shd w:val="clear" w:color="auto" w:fill="auto"/>
        <w:tabs>
          <w:tab w:val="left" w:pos="1205"/>
        </w:tabs>
        <w:spacing w:line="322" w:lineRule="exact"/>
        <w:ind w:left="1440" w:firstLine="567"/>
        <w:jc w:val="both"/>
        <w:rPr>
          <w:sz w:val="28"/>
          <w:szCs w:val="28"/>
        </w:rPr>
      </w:pPr>
      <w:r w:rsidRPr="000D24DD">
        <w:rPr>
          <w:sz w:val="28"/>
          <w:szCs w:val="28"/>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0D24DD" w:rsidRPr="000D24DD" w:rsidRDefault="000D24DD" w:rsidP="00DA212A">
      <w:pPr>
        <w:pStyle w:val="92"/>
        <w:numPr>
          <w:ilvl w:val="0"/>
          <w:numId w:val="35"/>
        </w:numPr>
        <w:shd w:val="clear" w:color="auto" w:fill="auto"/>
        <w:tabs>
          <w:tab w:val="left" w:pos="1205"/>
        </w:tabs>
        <w:spacing w:line="322" w:lineRule="exact"/>
        <w:ind w:left="1440" w:firstLine="567"/>
        <w:jc w:val="both"/>
        <w:rPr>
          <w:sz w:val="28"/>
          <w:szCs w:val="28"/>
        </w:rPr>
      </w:pPr>
      <w:r w:rsidRPr="000D24DD">
        <w:rPr>
          <w:sz w:val="28"/>
          <w:szCs w:val="28"/>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0D24DD" w:rsidRPr="000D24DD" w:rsidRDefault="000D24DD" w:rsidP="00DA212A">
      <w:pPr>
        <w:pStyle w:val="92"/>
        <w:shd w:val="clear" w:color="auto" w:fill="auto"/>
        <w:spacing w:line="322" w:lineRule="exact"/>
        <w:ind w:firstLine="567"/>
        <w:rPr>
          <w:sz w:val="28"/>
          <w:szCs w:val="28"/>
        </w:rPr>
      </w:pPr>
      <w:r w:rsidRPr="000D24DD">
        <w:rPr>
          <w:sz w:val="28"/>
          <w:szCs w:val="28"/>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w:t>
      </w:r>
      <w:r w:rsidRPr="000D24DD">
        <w:rPr>
          <w:sz w:val="28"/>
          <w:szCs w:val="28"/>
        </w:rPr>
        <w:lastRenderedPageBreak/>
        <w:t>«Украшаем группу к празднику весны», «Все вместе едим в зоопарк».</w:t>
      </w:r>
    </w:p>
    <w:p w:rsidR="000D24DD" w:rsidRPr="000D24DD" w:rsidRDefault="000D24DD" w:rsidP="00DA212A">
      <w:pPr>
        <w:pStyle w:val="92"/>
        <w:shd w:val="clear" w:color="auto" w:fill="auto"/>
        <w:spacing w:line="322" w:lineRule="exact"/>
        <w:ind w:firstLine="567"/>
        <w:jc w:val="both"/>
        <w:rPr>
          <w:sz w:val="28"/>
          <w:szCs w:val="28"/>
        </w:rPr>
      </w:pPr>
      <w:r w:rsidRPr="000D24DD">
        <w:rPr>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0D24DD" w:rsidRDefault="000D24DD" w:rsidP="00DA212A">
      <w:pPr>
        <w:pStyle w:val="92"/>
        <w:shd w:val="clear" w:color="auto" w:fill="auto"/>
        <w:spacing w:after="442" w:line="322" w:lineRule="exact"/>
        <w:ind w:firstLine="567"/>
        <w:jc w:val="both"/>
        <w:rPr>
          <w:sz w:val="28"/>
          <w:szCs w:val="28"/>
        </w:rPr>
      </w:pPr>
      <w:r w:rsidRPr="000D24DD">
        <w:rPr>
          <w:sz w:val="28"/>
          <w:szCs w:val="28"/>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E93ADA" w:rsidRPr="00E93ADA" w:rsidRDefault="00E155BD" w:rsidP="00DA212A">
      <w:pPr>
        <w:pStyle w:val="afd"/>
        <w:tabs>
          <w:tab w:val="left" w:pos="2670"/>
        </w:tabs>
        <w:spacing w:after="0" w:line="276" w:lineRule="auto"/>
        <w:ind w:firstLine="567"/>
        <w:jc w:val="center"/>
        <w:rPr>
          <w:rFonts w:ascii="Times New Roman" w:hAnsi="Times New Roman"/>
          <w:b/>
          <w:sz w:val="28"/>
          <w:szCs w:val="28"/>
          <w:lang w:val="ru-RU"/>
        </w:rPr>
      </w:pPr>
      <w:r>
        <w:rPr>
          <w:rFonts w:ascii="Times New Roman" w:hAnsi="Times New Roman"/>
          <w:b/>
          <w:sz w:val="28"/>
          <w:szCs w:val="28"/>
          <w:lang w:val="ru-RU"/>
        </w:rPr>
        <w:t xml:space="preserve">2.7 </w:t>
      </w:r>
      <w:r w:rsidR="00E93ADA" w:rsidRPr="00E93ADA">
        <w:rPr>
          <w:rFonts w:ascii="Times New Roman" w:hAnsi="Times New Roman"/>
          <w:b/>
          <w:sz w:val="28"/>
          <w:szCs w:val="28"/>
          <w:lang w:val="ru-RU"/>
        </w:rPr>
        <w:t>Взаимодействие с семьёй</w:t>
      </w:r>
      <w:r w:rsidR="00E93ADA">
        <w:rPr>
          <w:rFonts w:ascii="Times New Roman" w:hAnsi="Times New Roman"/>
          <w:b/>
          <w:sz w:val="28"/>
          <w:szCs w:val="28"/>
          <w:lang w:val="ru-RU"/>
        </w:rPr>
        <w:t xml:space="preserve"> по программе «Шаг в искусство»</w:t>
      </w:r>
    </w:p>
    <w:p w:rsidR="00E93ADA" w:rsidRPr="00E93ADA" w:rsidRDefault="00DA212A" w:rsidP="00DA212A">
      <w:pPr>
        <w:pStyle w:val="afd"/>
        <w:tabs>
          <w:tab w:val="left" w:pos="567"/>
          <w:tab w:val="left" w:pos="851"/>
        </w:tabs>
        <w:spacing w:after="0" w:line="276" w:lineRule="auto"/>
        <w:ind w:firstLine="567"/>
        <w:rPr>
          <w:rFonts w:ascii="Times New Roman" w:hAnsi="Times New Roman"/>
          <w:sz w:val="28"/>
          <w:szCs w:val="28"/>
          <w:lang w:val="ru-RU"/>
        </w:rPr>
      </w:pPr>
      <w:r>
        <w:rPr>
          <w:rFonts w:ascii="Times New Roman" w:hAnsi="Times New Roman"/>
          <w:sz w:val="28"/>
          <w:szCs w:val="28"/>
          <w:lang w:val="ru-RU"/>
        </w:rPr>
        <w:t xml:space="preserve">   </w:t>
      </w:r>
      <w:r w:rsidR="00E93ADA" w:rsidRPr="00E93ADA">
        <w:rPr>
          <w:rFonts w:ascii="Times New Roman" w:hAnsi="Times New Roman"/>
          <w:sz w:val="28"/>
          <w:szCs w:val="28"/>
          <w:lang w:val="ru-RU"/>
        </w:rPr>
        <w:t>Деятельность педагога должна строится так, чтобы параллельно с расширением изобразительного опыта детей осуществлялось формирование у них интегративных качеств. Гармоничное личностное развитие детей в ходе изобразительного творчества, воспитание их самостоятельными и ответственными должно происходить в обязательном сотрудничестве с семьей, чтобы образовательное пространство было открыто для родителей.</w:t>
      </w:r>
    </w:p>
    <w:p w:rsidR="00E93ADA" w:rsidRPr="00E93ADA" w:rsidRDefault="00DA212A" w:rsidP="00DA212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r>
        <w:rPr>
          <w:rFonts w:ascii="Times New Roman" w:hAnsi="Times New Roman"/>
          <w:sz w:val="28"/>
          <w:szCs w:val="28"/>
          <w:lang w:val="ru-RU"/>
        </w:rPr>
        <w:t xml:space="preserve"> </w:t>
      </w:r>
      <w:r w:rsidR="00E93ADA" w:rsidRPr="00E93ADA">
        <w:rPr>
          <w:rFonts w:ascii="Times New Roman" w:hAnsi="Times New Roman"/>
          <w:sz w:val="28"/>
          <w:szCs w:val="28"/>
          <w:lang w:val="ru-RU"/>
        </w:rPr>
        <w:t>Система дошкольного образования помогает семьям в творческом становлении их детей, способствуя приобщению к искусству и родителей. Задача педагога – наладить взаимодействие с семьей на принципах сотрудничества и вместе с родителями создать такие условия, чтобы у детей была возможность раскрыть свой художественный потенциал.</w:t>
      </w:r>
    </w:p>
    <w:p w:rsidR="00E93ADA" w:rsidRPr="00E93ADA" w:rsidRDefault="00E93ADA" w:rsidP="00DA212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r w:rsidRPr="00E93ADA">
        <w:rPr>
          <w:rFonts w:ascii="Times New Roman" w:hAnsi="Times New Roman"/>
          <w:sz w:val="28"/>
          <w:szCs w:val="28"/>
          <w:lang w:val="ru-RU"/>
        </w:rPr>
        <w:t>С целью поддержки семьи в образовательной модели программы выделен домашний образовательный комплекс, при реализации которого родители могут отработать с детьми определенные техники и приемы, выполнить совместную работу, рассмотреть общую тему.</w:t>
      </w:r>
    </w:p>
    <w:p w:rsidR="00E93ADA" w:rsidRPr="00E93ADA" w:rsidRDefault="00E93ADA" w:rsidP="00DA212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r w:rsidRPr="00E93ADA">
        <w:rPr>
          <w:rFonts w:ascii="Times New Roman" w:hAnsi="Times New Roman"/>
          <w:sz w:val="28"/>
          <w:szCs w:val="28"/>
          <w:lang w:val="ru-RU"/>
        </w:rPr>
        <w:t xml:space="preserve">В качестве методического сопровождения домашнего комплекса подготовлены папки с </w:t>
      </w:r>
      <w:r w:rsidRPr="00E93ADA">
        <w:rPr>
          <w:rFonts w:ascii="Times New Roman" w:hAnsi="Times New Roman"/>
          <w:i/>
          <w:sz w:val="28"/>
          <w:szCs w:val="28"/>
          <w:lang w:val="ru-RU"/>
        </w:rPr>
        <w:t xml:space="preserve">творческими заданиями </w:t>
      </w:r>
      <w:r w:rsidRPr="00E93ADA">
        <w:rPr>
          <w:rFonts w:ascii="Times New Roman" w:hAnsi="Times New Roman"/>
          <w:sz w:val="28"/>
          <w:szCs w:val="28"/>
          <w:lang w:val="ru-RU"/>
        </w:rPr>
        <w:t>для каждой возрастной группы. Папка рассчитана на длительный период работы (от полугода до года) при условии, что взрослый занимается с ребенком один раз в неделю; включает 32 заготовки, на которых ребенку предлагается что-то дорисовать, слепить из пластилина или сделать аппликацию. Каждое задание представлено на двух одинаковых листах (один для родителя, другой для ребенка).</w:t>
      </w:r>
    </w:p>
    <w:p w:rsidR="00E93ADA" w:rsidRPr="00E93ADA" w:rsidRDefault="00E93ADA" w:rsidP="00E93AD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r w:rsidRPr="00E93ADA">
        <w:rPr>
          <w:rFonts w:ascii="Times New Roman" w:hAnsi="Times New Roman"/>
          <w:sz w:val="28"/>
          <w:szCs w:val="28"/>
          <w:lang w:val="ru-RU"/>
        </w:rPr>
        <w:t>Работа может проходить последовательно (сначала работу выполняет взрослый, а ребенок наблюдает или принимает пассивное участие; затем ребенок работает на своем листе, а взрослый помогает, направляет) и параллельно (взрослый и ребенок одновременно работает с заготовками). Полезна работа с повторением (на одном листе работу выполняет ребенок вместе со взрослым, на другом – пытается выполнить самостоятельно; работа выполняется дважды, и ребенок упражняется в совершении одних и тех же действий, закрепляет художественные навыки).</w:t>
      </w:r>
    </w:p>
    <w:p w:rsidR="00E93ADA" w:rsidRPr="00E93ADA" w:rsidRDefault="00E93ADA" w:rsidP="00E93AD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r w:rsidRPr="00E93ADA">
        <w:rPr>
          <w:rFonts w:ascii="Times New Roman" w:hAnsi="Times New Roman"/>
          <w:sz w:val="28"/>
          <w:szCs w:val="28"/>
          <w:lang w:val="ru-RU"/>
        </w:rPr>
        <w:lastRenderedPageBreak/>
        <w:t>По каждой заготовке предлагается несколько вариантов выполнения. Это сделано для того, чтобы взрослый видел возможности и интересы ребенка. Можно выполнить все рекомендуемые варианты, а можно остановиться только на одном. Все зависит от степени готовности ребенка и его желания.</w:t>
      </w:r>
    </w:p>
    <w:p w:rsidR="00E93ADA" w:rsidRPr="00E93ADA" w:rsidRDefault="00E93ADA" w:rsidP="00E93AD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r w:rsidRPr="00E93ADA">
        <w:rPr>
          <w:rFonts w:ascii="Times New Roman" w:hAnsi="Times New Roman"/>
          <w:sz w:val="28"/>
          <w:szCs w:val="28"/>
          <w:lang w:val="ru-RU"/>
        </w:rPr>
        <w:t>Не стоит  заставлять ребенка выполнять работу до конца. Если интерес пропал, лучше отложить занятие. А в следующий раз будет полезно, если взрослый увлеченно будет заканчивать свой вариант, комментируя свои эмоции и действия. При таком начале занятия ребенок от наблюдения охотно перейдет к действиям, то есть от пассивного участия перейдет к пассивному.</w:t>
      </w:r>
    </w:p>
    <w:p w:rsidR="00E93ADA" w:rsidRPr="00E93ADA" w:rsidRDefault="00E93ADA" w:rsidP="00E93AD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r w:rsidRPr="00E93ADA">
        <w:rPr>
          <w:rFonts w:ascii="Times New Roman" w:hAnsi="Times New Roman"/>
          <w:sz w:val="28"/>
          <w:szCs w:val="28"/>
          <w:lang w:val="ru-RU"/>
        </w:rPr>
        <w:t>В папках с творческими заданиями материал расположен по принципу «от простого к сложному». Сначала в работах рекомендуется использовать небольшое количество техник и заданий, чтобы ребенок не утомился. Но он может сам выбрать заготовку. Не стоит препятствовать его выбору, даже если это приведет к нарушению последовательности выполнения работ. Очень важен эмоциональный настрой ребенка.</w:t>
      </w:r>
    </w:p>
    <w:p w:rsidR="00E93ADA" w:rsidRDefault="00E93ADA" w:rsidP="00E93AD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r w:rsidRPr="00E93ADA">
        <w:rPr>
          <w:rFonts w:ascii="Times New Roman" w:hAnsi="Times New Roman"/>
          <w:sz w:val="28"/>
          <w:szCs w:val="28"/>
          <w:lang w:val="ru-RU"/>
        </w:rPr>
        <w:t xml:space="preserve">Для родителей создана так же интерактивная поддержка. Они могут не только получить консультацию по интересующему их вопросу, но и принять участие в мастер-классов. Так родители учатся избегать ошибок, занимаясь </w:t>
      </w:r>
      <w:r>
        <w:rPr>
          <w:rFonts w:ascii="Times New Roman" w:hAnsi="Times New Roman"/>
          <w:sz w:val="28"/>
          <w:szCs w:val="28"/>
          <w:lang w:val="ru-RU"/>
        </w:rPr>
        <w:t>творческим развитие своих детей.</w:t>
      </w:r>
    </w:p>
    <w:p w:rsidR="00E93ADA" w:rsidRPr="00E93ADA" w:rsidRDefault="00E93ADA" w:rsidP="00E93ADA">
      <w:pPr>
        <w:pStyle w:val="afd"/>
        <w:tabs>
          <w:tab w:val="left" w:pos="0"/>
          <w:tab w:val="left" w:pos="709"/>
          <w:tab w:val="left" w:pos="851"/>
          <w:tab w:val="left" w:pos="1134"/>
        </w:tabs>
        <w:spacing w:after="0" w:line="276" w:lineRule="auto"/>
        <w:ind w:firstLine="567"/>
        <w:rPr>
          <w:rFonts w:ascii="Times New Roman" w:hAnsi="Times New Roman"/>
          <w:sz w:val="28"/>
          <w:szCs w:val="28"/>
          <w:lang w:val="ru-RU"/>
        </w:rPr>
      </w:pP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b/>
          <w:sz w:val="28"/>
          <w:szCs w:val="24"/>
          <w:lang w:eastAsia="ru-RU"/>
        </w:rPr>
        <w:t>2.</w:t>
      </w:r>
      <w:r w:rsidR="00FC6609">
        <w:rPr>
          <w:rFonts w:ascii="Times New Roman" w:eastAsia="Times New Roman" w:hAnsi="Times New Roman" w:cs="Times New Roman"/>
          <w:b/>
          <w:sz w:val="28"/>
          <w:szCs w:val="24"/>
          <w:lang w:eastAsia="ru-RU"/>
        </w:rPr>
        <w:t>8</w:t>
      </w:r>
      <w:r w:rsidRPr="0051516F">
        <w:rPr>
          <w:rFonts w:ascii="Times New Roman" w:eastAsia="Times New Roman" w:hAnsi="Times New Roman" w:cs="Times New Roman"/>
          <w:sz w:val="28"/>
          <w:szCs w:val="24"/>
          <w:lang w:eastAsia="ru-RU"/>
        </w:rPr>
        <w:t xml:space="preserve"> </w:t>
      </w:r>
      <w:r w:rsidRPr="0051516F">
        <w:rPr>
          <w:rFonts w:ascii="Times New Roman" w:eastAsia="Times New Roman" w:hAnsi="Times New Roman" w:cs="Times New Roman"/>
          <w:b/>
          <w:sz w:val="28"/>
          <w:szCs w:val="24"/>
          <w:lang w:eastAsia="ru-RU"/>
        </w:rPr>
        <w:t>Приоритетное направление деятельности МБДОУ</w:t>
      </w:r>
      <w:r w:rsidRPr="0051516F">
        <w:rPr>
          <w:rFonts w:ascii="Times New Roman" w:eastAsia="Times New Roman" w:hAnsi="Times New Roman" w:cs="Times New Roman"/>
          <w:sz w:val="28"/>
          <w:szCs w:val="24"/>
          <w:lang w:eastAsia="ru-RU"/>
        </w:rPr>
        <w:t xml:space="preserve"> по реализации Программы.  Самой актуальной на сегодняшний день является проблема сохранения здоровья. Формирование здоровья – не только и не столько задача медицинских работников, сколько психолого-педагогическая проблема.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Здоровье – это не только отсутствие болезней или физических дефектов, но и полное физическое, психическое и социальное благополучие. Оно является важнейшим показателем, отражающим биологические характеристики ребёнка, социально-экономическое состояние семьи, условия воспитания, образования детей, их жизни в семье, качество окружающей среды, степень развития медицинской помощи, служб охраны материнства и детства, в конечном счёте – отношение государства к проблемам здоровья. Состояние здоровья детей в настоящее время вызывает особую озабоченность в государстве и обществе. Основным приоритетным направлением   деятельности  МБДОУ  «Детский сад п. Южный» является физическое развитие:               </w:t>
      </w:r>
    </w:p>
    <w:p w:rsidR="0051516F" w:rsidRPr="0051516F" w:rsidRDefault="00DA212A" w:rsidP="0051516F">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51516F" w:rsidRPr="0051516F">
        <w:rPr>
          <w:rFonts w:ascii="Times New Roman" w:eastAsia="Times New Roman" w:hAnsi="Times New Roman" w:cs="Times New Roman"/>
          <w:sz w:val="28"/>
          <w:szCs w:val="24"/>
          <w:lang w:eastAsia="ru-RU"/>
        </w:rPr>
        <w:t xml:space="preserve">храна жизни и укрепление физического и психического здоровья детей дошкольного возраста;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-проведение санитарно-гигиенических, профилактических  и  оздоровительных  мероприятий  и  процедур.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 Физическая готовность ребёнка определяется его общим физическим развитием (рост, вес, объём груди, мышечный тонус, пропорции тела и т.д.), моторикой (особенно развитием мелких движений кистей рук и пальцев), зрительно-двигательной координацией, состоянием зрения и слуха, состоянием нервной системы </w:t>
      </w:r>
      <w:r w:rsidRPr="0051516F">
        <w:rPr>
          <w:rFonts w:ascii="Times New Roman" w:eastAsia="Times New Roman" w:hAnsi="Times New Roman" w:cs="Times New Roman"/>
          <w:sz w:val="28"/>
          <w:szCs w:val="24"/>
          <w:lang w:eastAsia="ru-RU"/>
        </w:rPr>
        <w:lastRenderedPageBreak/>
        <w:t xml:space="preserve">ребёнка (степенью её возбудимости и уравновешенности). Общее состояние здоровья- один из показателей физической готовности ребёнка к обучению в школе.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Цель и задачи МБДОУ по реализации приоритетной деятельности: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Цель: способствовать сохранению, укреплению здоровья детей дошкольного возраста, формированию  ценностного  отношения  к  собственному  здоровью  путем  внедрения  в образовательный  процесс  здоровье-сберегающих  технологий.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Задачи: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1.  Сохранение  и  укрепление  здоровья,  обеспечение  физического  и  психического благополучия детей.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2.  Развитие физических, интеллектуальных и личностных качеств ребёнка. 3. Организация рациональной двигательной активности детей в течение дня.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4.  Формирование и развитие ценностного отношения к своему здоровью  и позитивных мотивов к ведению здорового образа жизни.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5. Формирование  оптимальных  условий  для  эмоционального  благополучия  детей, проявления любознательности, творческой активности  и самостоятельности.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6.  Педагогическое  просвещение  родителей,  популяризация    знаний  о  здоровом  образе жизни и защите прав ребенка, вовлечение семьи в совместную деятельность.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 В МБДОУ созданы определенные условия для охраны и укрепления здоровья детей, их физического и психического развития. Это традиционные формы и методы оздоровительной работы с детьми.   В течение учебного года реализуется оздоровительная работа с детьми: - закаливание,  - профилактические прививки,  - витаминизированное питание, -  организованы регулярные осмотры детей   врачами-специалистами.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Система закаливающих и физкультурно-оздоровительных мероприятий</w:t>
      </w:r>
      <w:r>
        <w:rPr>
          <w:rFonts w:ascii="Times New Roman" w:eastAsia="Times New Roman" w:hAnsi="Times New Roman" w:cs="Times New Roman"/>
          <w:sz w:val="28"/>
          <w:szCs w:val="24"/>
          <w:lang w:eastAsia="ru-RU"/>
        </w:rPr>
        <w:t>.</w:t>
      </w:r>
      <w:r w:rsidRPr="0051516F">
        <w:rPr>
          <w:rFonts w:ascii="Times New Roman" w:eastAsia="Times New Roman" w:hAnsi="Times New Roman" w:cs="Times New Roman"/>
          <w:sz w:val="28"/>
          <w:szCs w:val="24"/>
          <w:lang w:eastAsia="ru-RU"/>
        </w:rPr>
        <w:t xml:space="preserve">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Виды занятий Особенности организации Периодичность и длительность проведения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1. Физкультурно-оздоровительные мероприятия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1.1 Утренняя гимнастика.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1.2 Физкультминутка. В зависимости от вида и содержания НОД. Ежедневно 2-3 мин.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1.3 Подвижные  игры  и  физические  упражнения. Во время прогулки, подгруппами. Ежедневно в течение дня  20 - 30 минут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1.4  Индивидуальная работа.   Во время прогулки.   Ежедневно  5- 15минут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1.5  Гимнастика после дневного сна.   После пробуждения и подъема детей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Ежедневно   5  минут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2. Непосредственно образовательная деятельность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2.1  По физическому развитию.    В  помещении,  на  воздухе,  во  вторую  половину  дня,  с   подгруппой детей  3 раза в неделю   15 - 30 минут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2.2  Самостоятельная  двигательная  активность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В помещении,   на открытом воздухе.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Ежедневно  в  зависимости  от  индивидуальных  особенностей  детей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3.1 Физкультурный досуг. В помещении,  на площадке всей группой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t xml:space="preserve">1 раз в месяц до 20 минут.                                                      </w:t>
      </w:r>
    </w:p>
    <w:p w:rsidR="0051516F" w:rsidRPr="0051516F" w:rsidRDefault="0051516F" w:rsidP="0051516F">
      <w:pPr>
        <w:spacing w:after="0" w:line="240" w:lineRule="auto"/>
        <w:ind w:firstLine="426"/>
        <w:jc w:val="both"/>
        <w:rPr>
          <w:rFonts w:ascii="Times New Roman" w:eastAsia="Times New Roman" w:hAnsi="Times New Roman" w:cs="Times New Roman"/>
          <w:sz w:val="28"/>
          <w:szCs w:val="24"/>
          <w:lang w:eastAsia="ru-RU"/>
        </w:rPr>
      </w:pPr>
      <w:r w:rsidRPr="0051516F">
        <w:rPr>
          <w:rFonts w:ascii="Times New Roman" w:eastAsia="Times New Roman" w:hAnsi="Times New Roman" w:cs="Times New Roman"/>
          <w:sz w:val="28"/>
          <w:szCs w:val="24"/>
          <w:lang w:eastAsia="ru-RU"/>
        </w:rPr>
        <w:lastRenderedPageBreak/>
        <w:t xml:space="preserve">В МБДОУ ведется целенаправленная работа с родителями воспитанников, так как, только в тесном контакте педагогов и родителей можно добиться хороших результатов, укрепить и сохранить здоровье ребенка.  Кроме этого, в каждой группе создана система по укреплению физического здоровья детей: во всех возрастных группах организация двигательной активности сочетается с закаливающими мероприятиями. </w:t>
      </w:r>
    </w:p>
    <w:p w:rsidR="0051516F" w:rsidRPr="000D24DD" w:rsidRDefault="0051516F" w:rsidP="000D24DD">
      <w:pPr>
        <w:pStyle w:val="92"/>
        <w:shd w:val="clear" w:color="auto" w:fill="auto"/>
        <w:spacing w:after="442" w:line="322" w:lineRule="exact"/>
        <w:ind w:firstLine="720"/>
        <w:jc w:val="both"/>
        <w:rPr>
          <w:sz w:val="28"/>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E302A4" w:rsidRDefault="00E302A4" w:rsidP="00B864C0">
      <w:pPr>
        <w:spacing w:after="0" w:line="240" w:lineRule="auto"/>
        <w:ind w:left="-539"/>
        <w:rPr>
          <w:rFonts w:cs="Calibri"/>
          <w:sz w:val="24"/>
          <w:szCs w:val="28"/>
        </w:rPr>
      </w:pPr>
    </w:p>
    <w:p w:rsidR="00441BB3" w:rsidRDefault="00441BB3" w:rsidP="00B864C0">
      <w:pPr>
        <w:spacing w:after="0" w:line="240" w:lineRule="auto"/>
        <w:ind w:left="-539"/>
        <w:rPr>
          <w:rFonts w:cs="Calibri"/>
          <w:sz w:val="24"/>
          <w:szCs w:val="28"/>
        </w:rPr>
      </w:pPr>
    </w:p>
    <w:p w:rsidR="00441BB3" w:rsidRDefault="00441BB3"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DA212A" w:rsidRDefault="00DA212A" w:rsidP="00B864C0">
      <w:pPr>
        <w:spacing w:after="0" w:line="240" w:lineRule="auto"/>
        <w:ind w:left="-539"/>
        <w:rPr>
          <w:rFonts w:cs="Calibri"/>
          <w:sz w:val="24"/>
          <w:szCs w:val="28"/>
        </w:rPr>
      </w:pPr>
    </w:p>
    <w:p w:rsidR="000B6D39" w:rsidRDefault="000B6D39" w:rsidP="00B864C0">
      <w:pPr>
        <w:spacing w:after="0" w:line="240" w:lineRule="auto"/>
        <w:ind w:left="-539"/>
        <w:rPr>
          <w:rFonts w:cs="Calibri"/>
          <w:sz w:val="24"/>
          <w:szCs w:val="28"/>
        </w:rPr>
      </w:pPr>
    </w:p>
    <w:p w:rsidR="00E93ADA" w:rsidRDefault="00E93ADA" w:rsidP="00FC6609">
      <w:pPr>
        <w:spacing w:after="0" w:line="240" w:lineRule="auto"/>
        <w:rPr>
          <w:rFonts w:cs="Calibri"/>
          <w:sz w:val="24"/>
          <w:szCs w:val="28"/>
        </w:rPr>
      </w:pPr>
    </w:p>
    <w:p w:rsidR="00FC6609" w:rsidRDefault="00FC6609" w:rsidP="00FC6609">
      <w:pPr>
        <w:spacing w:after="0" w:line="240" w:lineRule="auto"/>
        <w:rPr>
          <w:rFonts w:cs="Calibri"/>
          <w:sz w:val="24"/>
          <w:szCs w:val="28"/>
        </w:rPr>
      </w:pPr>
    </w:p>
    <w:p w:rsidR="00E302A4" w:rsidRDefault="00E302A4" w:rsidP="000D24DD">
      <w:pPr>
        <w:spacing w:after="0" w:line="240" w:lineRule="auto"/>
        <w:rPr>
          <w:rFonts w:cs="Calibri"/>
          <w:sz w:val="24"/>
          <w:szCs w:val="28"/>
        </w:rPr>
      </w:pPr>
    </w:p>
    <w:p w:rsidR="001B663C" w:rsidRDefault="00FC6609" w:rsidP="003239F4">
      <w:pPr>
        <w:spacing w:after="0" w:line="240" w:lineRule="auto"/>
        <w:jc w:val="center"/>
        <w:rPr>
          <w:rFonts w:ascii="Times New Roman" w:hAnsi="Times New Roman"/>
          <w:b/>
          <w:sz w:val="40"/>
          <w:szCs w:val="40"/>
        </w:rPr>
      </w:pPr>
      <w:r>
        <w:rPr>
          <w:rFonts w:ascii="Times New Roman" w:hAnsi="Times New Roman"/>
          <w:b/>
          <w:sz w:val="40"/>
          <w:szCs w:val="40"/>
        </w:rPr>
        <w:lastRenderedPageBreak/>
        <w:t>3</w:t>
      </w:r>
      <w:r w:rsidR="003239F4">
        <w:rPr>
          <w:rFonts w:ascii="Times New Roman" w:hAnsi="Times New Roman"/>
          <w:b/>
          <w:sz w:val="40"/>
          <w:szCs w:val="40"/>
        </w:rPr>
        <w:t>. Организационный раздел</w:t>
      </w:r>
    </w:p>
    <w:p w:rsidR="0091456C" w:rsidRDefault="0091456C" w:rsidP="003239F4">
      <w:pPr>
        <w:spacing w:after="0" w:line="240" w:lineRule="auto"/>
        <w:jc w:val="center"/>
        <w:rPr>
          <w:rFonts w:ascii="Times New Roman" w:hAnsi="Times New Roman"/>
          <w:b/>
          <w:sz w:val="28"/>
          <w:szCs w:val="28"/>
        </w:rPr>
      </w:pPr>
    </w:p>
    <w:p w:rsidR="008130E3" w:rsidRDefault="0091456C" w:rsidP="00E302A4">
      <w:pPr>
        <w:spacing w:after="0" w:line="240" w:lineRule="auto"/>
        <w:jc w:val="center"/>
        <w:rPr>
          <w:rFonts w:ascii="Times New Roman" w:hAnsi="Times New Roman"/>
          <w:b/>
          <w:sz w:val="28"/>
          <w:szCs w:val="28"/>
        </w:rPr>
      </w:pPr>
      <w:r>
        <w:rPr>
          <w:rFonts w:ascii="Times New Roman" w:hAnsi="Times New Roman"/>
          <w:b/>
          <w:sz w:val="28"/>
          <w:szCs w:val="28"/>
        </w:rPr>
        <w:t>3.1</w:t>
      </w:r>
      <w:r w:rsidRPr="0091456C">
        <w:rPr>
          <w:rFonts w:ascii="Times New Roman" w:hAnsi="Times New Roman"/>
          <w:b/>
          <w:sz w:val="28"/>
          <w:szCs w:val="28"/>
        </w:rPr>
        <w:t>.</w:t>
      </w:r>
      <w:r w:rsidR="008130E3">
        <w:rPr>
          <w:rFonts w:ascii="Times New Roman" w:hAnsi="Times New Roman"/>
          <w:b/>
          <w:sz w:val="28"/>
          <w:szCs w:val="28"/>
        </w:rPr>
        <w:t xml:space="preserve"> Описание материально-технического обеспечения Программы: обеспеченность методическими материалам</w:t>
      </w:r>
      <w:r w:rsidR="00E302A4">
        <w:rPr>
          <w:rFonts w:ascii="Times New Roman" w:hAnsi="Times New Roman"/>
          <w:b/>
          <w:sz w:val="28"/>
          <w:szCs w:val="28"/>
        </w:rPr>
        <w:t>и и средствами обучения и воспи</w:t>
      </w:r>
      <w:r w:rsidR="008130E3">
        <w:rPr>
          <w:rFonts w:ascii="Times New Roman" w:hAnsi="Times New Roman"/>
          <w:b/>
          <w:sz w:val="28"/>
          <w:szCs w:val="28"/>
        </w:rPr>
        <w:t>тания</w:t>
      </w:r>
    </w:p>
    <w:p w:rsidR="00AF3677" w:rsidRPr="00AF3677" w:rsidRDefault="00AF3677" w:rsidP="00DA212A">
      <w:pPr>
        <w:spacing w:after="0"/>
        <w:ind w:firstLine="567"/>
        <w:rPr>
          <w:rFonts w:ascii="Times New Roman" w:hAnsi="Times New Roman" w:cs="Times New Roman"/>
          <w:sz w:val="28"/>
          <w:szCs w:val="28"/>
        </w:rPr>
      </w:pPr>
      <w:r w:rsidRPr="00AF3677">
        <w:rPr>
          <w:rFonts w:ascii="Times New Roman" w:hAnsi="Times New Roman" w:cs="Times New Roman"/>
          <w:sz w:val="28"/>
          <w:szCs w:val="28"/>
        </w:rPr>
        <w:t>Состояние материально- технической базы МБДОУ «Детский сад п. Южный » соответствует педагогическим требованиям, требованиям техники безопасности, санитарно – гигиеническим нормам, физиологии детей, принципам функционального комфорта. Все базовые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Эти компоненты обеспечивают возможность организации разнообразных видов детской деятельности по интересам в сочетании с возможностью уединения.</w:t>
      </w:r>
    </w:p>
    <w:p w:rsidR="00AF3677" w:rsidRPr="00AF3677" w:rsidRDefault="00AF3677" w:rsidP="00DA212A">
      <w:pPr>
        <w:spacing w:after="0"/>
        <w:ind w:firstLine="567"/>
        <w:rPr>
          <w:rFonts w:ascii="Times New Roman" w:hAnsi="Times New Roman" w:cs="Times New Roman"/>
          <w:sz w:val="28"/>
          <w:szCs w:val="28"/>
        </w:rPr>
      </w:pPr>
      <w:r w:rsidRPr="00AF3677">
        <w:rPr>
          <w:rFonts w:ascii="Times New Roman" w:hAnsi="Times New Roman" w:cs="Times New Roman"/>
          <w:color w:val="FF6600"/>
          <w:sz w:val="28"/>
          <w:szCs w:val="28"/>
        </w:rPr>
        <w:t xml:space="preserve"> </w:t>
      </w:r>
      <w:r w:rsidRPr="00AF3677">
        <w:rPr>
          <w:rFonts w:ascii="Times New Roman" w:hAnsi="Times New Roman" w:cs="Times New Roman"/>
          <w:sz w:val="28"/>
          <w:szCs w:val="28"/>
        </w:rPr>
        <w:t xml:space="preserve">Образовательная среда в дошкольных  группах создана с учетом возрастных возможностей детей, зарождающихся половых склонностей и интересов и конструировалась таким образом, чтобы ребенок в течение дня в детском саду мог найти для себя увлекательное дело, занятие. В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 </w:t>
      </w:r>
    </w:p>
    <w:p w:rsidR="00AF3677" w:rsidRPr="00AF3677" w:rsidRDefault="00DA212A" w:rsidP="00DA212A">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AF3677" w:rsidRPr="00AF3677">
        <w:rPr>
          <w:rFonts w:ascii="Times New Roman" w:hAnsi="Times New Roman" w:cs="Times New Roman"/>
          <w:sz w:val="28"/>
          <w:szCs w:val="28"/>
        </w:rPr>
        <w:t xml:space="preserve">Территория,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и свободная деятельность детей. Поэтому на территории выделены тематические зоны: для занятий спортом, по знакомству с правилами дорожного движения и навыков поведения на улице и т.д. Участки оснащены оборудованием, озеленением, которое поддерживается в надлежащем состоянии, хотя и существуют материальные трудности. Территория хорошо озеленена, имеются цветочные клумбы. </w:t>
      </w:r>
    </w:p>
    <w:p w:rsidR="00AF3677" w:rsidRPr="00AF3677" w:rsidRDefault="00AF3677" w:rsidP="00AF3677">
      <w:pPr>
        <w:spacing w:after="0"/>
        <w:ind w:firstLine="540"/>
        <w:rPr>
          <w:rFonts w:ascii="Times New Roman" w:hAnsi="Times New Roman" w:cs="Times New Roman"/>
          <w:sz w:val="28"/>
          <w:szCs w:val="28"/>
        </w:rPr>
      </w:pPr>
      <w:r w:rsidRPr="00AF3677">
        <w:rPr>
          <w:rFonts w:ascii="Times New Roman" w:hAnsi="Times New Roman" w:cs="Times New Roman"/>
          <w:sz w:val="28"/>
          <w:szCs w:val="28"/>
        </w:rPr>
        <w:t>Ощутимую помощь в организации процесса, а именно в его оснащении оказывают родители.. Благодаря родителям в дошкольных группах созданы необходимые условия для успешного развития каждого ребёнка и каждого взрослого в единой воспитательно-образовательной системе ( ребёнок- семья - детский сад).</w:t>
      </w:r>
    </w:p>
    <w:p w:rsidR="00AF3677" w:rsidRPr="00AF3677" w:rsidRDefault="00AF3677" w:rsidP="00AF3677">
      <w:pPr>
        <w:spacing w:after="0"/>
        <w:ind w:firstLine="540"/>
        <w:rPr>
          <w:rFonts w:ascii="Times New Roman" w:hAnsi="Times New Roman" w:cs="Times New Roman"/>
          <w:sz w:val="28"/>
          <w:szCs w:val="28"/>
        </w:rPr>
      </w:pPr>
      <w:r w:rsidRPr="00AF3677">
        <w:rPr>
          <w:rFonts w:ascii="Times New Roman" w:hAnsi="Times New Roman" w:cs="Times New Roman"/>
          <w:sz w:val="28"/>
          <w:szCs w:val="28"/>
        </w:rPr>
        <w:t xml:space="preserve">Организация детской деятельности происходит в трёх формах: непосредственно образовательная деятельность, совместная деятельность детей и взрослых, самостоятельная деятельность. В дошкольной группе используются различные формы организации обучения: непосредственно образовательная деятельность проводятся группой (в музыкальном зале), по подгруппам, в малых группах, индивидуально. При построении образовательного процесса количество непосредственно образовательной деятельности и их продолжительность не превышает норму, перерывы между </w:t>
      </w:r>
      <w:r w:rsidRPr="00AF3677">
        <w:rPr>
          <w:rFonts w:ascii="Times New Roman" w:hAnsi="Times New Roman" w:cs="Times New Roman"/>
          <w:sz w:val="28"/>
          <w:szCs w:val="28"/>
        </w:rPr>
        <w:lastRenderedPageBreak/>
        <w:t xml:space="preserve">занятиями не менее 10 минут. Обеспечивается баланс разных видов активности детей: умственной и физической. </w:t>
      </w:r>
    </w:p>
    <w:p w:rsidR="00AF3677" w:rsidRPr="00AF3677" w:rsidRDefault="00DA212A" w:rsidP="00DA212A">
      <w:pPr>
        <w:spacing w:after="0"/>
        <w:rPr>
          <w:rFonts w:ascii="Times New Roman" w:hAnsi="Times New Roman" w:cs="Times New Roman"/>
          <w:sz w:val="28"/>
          <w:szCs w:val="28"/>
        </w:rPr>
      </w:pPr>
      <w:r>
        <w:rPr>
          <w:rFonts w:ascii="Times New Roman" w:hAnsi="Times New Roman" w:cs="Times New Roman"/>
          <w:sz w:val="28"/>
          <w:szCs w:val="28"/>
        </w:rPr>
        <w:t xml:space="preserve">       </w:t>
      </w:r>
      <w:r w:rsidR="00AF3677" w:rsidRPr="00AF3677">
        <w:rPr>
          <w:rFonts w:ascii="Times New Roman" w:hAnsi="Times New Roman" w:cs="Times New Roman"/>
          <w:sz w:val="28"/>
          <w:szCs w:val="28"/>
        </w:rPr>
        <w:t> </w:t>
      </w:r>
      <w:r w:rsidR="00AF3677" w:rsidRPr="00AF3677">
        <w:rPr>
          <w:rStyle w:val="afc"/>
          <w:rFonts w:ascii="Times New Roman" w:hAnsi="Times New Roman" w:cs="Times New Roman"/>
          <w:b w:val="0"/>
          <w:color w:val="000000"/>
          <w:sz w:val="28"/>
          <w:szCs w:val="28"/>
        </w:rPr>
        <w:t xml:space="preserve">Программы, реализуемые в </w:t>
      </w:r>
      <w:r w:rsidR="00AF3677" w:rsidRPr="00AF3677">
        <w:rPr>
          <w:rFonts w:ascii="Times New Roman" w:hAnsi="Times New Roman" w:cs="Times New Roman"/>
          <w:sz w:val="28"/>
          <w:szCs w:val="28"/>
        </w:rPr>
        <w:t>дошкольных группах:</w:t>
      </w:r>
    </w:p>
    <w:p w:rsidR="00AF3677" w:rsidRPr="00AF3677" w:rsidRDefault="00AF3677" w:rsidP="00AF3677">
      <w:pPr>
        <w:spacing w:after="0"/>
        <w:ind w:firstLine="540"/>
        <w:rPr>
          <w:rFonts w:ascii="Times New Roman" w:hAnsi="Times New Roman" w:cs="Times New Roman"/>
          <w:sz w:val="28"/>
          <w:szCs w:val="28"/>
        </w:rPr>
      </w:pPr>
      <w:r w:rsidRPr="00AF3677">
        <w:rPr>
          <w:rFonts w:ascii="Times New Roman" w:hAnsi="Times New Roman" w:cs="Times New Roman"/>
          <w:sz w:val="28"/>
          <w:szCs w:val="28"/>
        </w:rPr>
        <w:t>Программа дошкольного образования «Детство» (Автор В.Логинова, Т.Бабаева)</w:t>
      </w:r>
    </w:p>
    <w:p w:rsidR="00E302A4" w:rsidRPr="00AF3677" w:rsidRDefault="00AF3677" w:rsidP="00AF3677">
      <w:pPr>
        <w:spacing w:after="0"/>
        <w:ind w:firstLine="540"/>
        <w:rPr>
          <w:rFonts w:ascii="Times New Roman" w:hAnsi="Times New Roman" w:cs="Times New Roman"/>
          <w:i/>
          <w:sz w:val="28"/>
          <w:szCs w:val="28"/>
        </w:rPr>
      </w:pPr>
      <w:r w:rsidRPr="00AF3677">
        <w:rPr>
          <w:rFonts w:ascii="Times New Roman" w:hAnsi="Times New Roman" w:cs="Times New Roman"/>
          <w:sz w:val="28"/>
          <w:szCs w:val="28"/>
        </w:rPr>
        <w:t>Программа</w:t>
      </w:r>
      <w:r w:rsidRPr="00AF3677">
        <w:rPr>
          <w:rFonts w:ascii="Times New Roman" w:hAnsi="Times New Roman" w:cs="Times New Roman"/>
          <w:bCs/>
          <w:sz w:val="28"/>
          <w:szCs w:val="28"/>
        </w:rPr>
        <w:t xml:space="preserve"> </w:t>
      </w:r>
      <w:r w:rsidRPr="00AF3677">
        <w:rPr>
          <w:rFonts w:ascii="Times New Roman" w:hAnsi="Times New Roman" w:cs="Times New Roman"/>
          <w:sz w:val="28"/>
          <w:szCs w:val="28"/>
        </w:rPr>
        <w:t>здоровье-сберегающего направления «Основы безопасности детей дошкольного возраста»</w:t>
      </w:r>
      <w:r w:rsidRPr="00AF3677">
        <w:rPr>
          <w:rFonts w:ascii="Times New Roman" w:hAnsi="Times New Roman" w:cs="Times New Roman"/>
          <w:i/>
          <w:sz w:val="28"/>
          <w:szCs w:val="28"/>
        </w:rPr>
        <w:t xml:space="preserve"> </w:t>
      </w:r>
      <w:r w:rsidRPr="00AF3677">
        <w:rPr>
          <w:rFonts w:ascii="Times New Roman" w:hAnsi="Times New Roman" w:cs="Times New Roman"/>
          <w:sz w:val="28"/>
          <w:szCs w:val="28"/>
        </w:rPr>
        <w:t>Авторы: Р. Б. Стеркина, О. Л. Князева, Н. Н. Авдеева.</w:t>
      </w:r>
    </w:p>
    <w:p w:rsidR="001B663C" w:rsidRPr="001B663C" w:rsidRDefault="008130E3" w:rsidP="00AF3677">
      <w:pPr>
        <w:widowControl w:val="0"/>
        <w:shd w:val="clear" w:color="auto" w:fill="FFFFFF"/>
        <w:tabs>
          <w:tab w:val="left" w:pos="284"/>
        </w:tabs>
        <w:spacing w:after="0" w:line="240" w:lineRule="auto"/>
        <w:jc w:val="both"/>
        <w:rPr>
          <w:rFonts w:ascii="Times New Roman" w:eastAsia="Times New Roman" w:hAnsi="Times New Roman" w:cs="Times New Roman"/>
          <w:b/>
          <w:sz w:val="20"/>
          <w:szCs w:val="20"/>
          <w:lang w:eastAsia="ru-RU"/>
        </w:rPr>
      </w:pPr>
      <w:r>
        <w:rPr>
          <w:rFonts w:cs="Calibri"/>
          <w:sz w:val="28"/>
          <w:szCs w:val="28"/>
        </w:rPr>
        <w:t xml:space="preserve"> </w:t>
      </w:r>
      <w:r>
        <w:rPr>
          <w:sz w:val="28"/>
          <w:szCs w:val="28"/>
        </w:rPr>
        <w:tab/>
      </w:r>
    </w:p>
    <w:p w:rsidR="00AF3677" w:rsidRPr="00441BB3" w:rsidRDefault="00412945" w:rsidP="00AF3677">
      <w:pPr>
        <w:ind w:firstLine="709"/>
        <w:jc w:val="both"/>
        <w:rPr>
          <w:rFonts w:ascii="Times New Roman" w:eastAsia="Times New Roman" w:hAnsi="Times New Roman"/>
          <w:b/>
          <w:bCs/>
          <w:sz w:val="28"/>
          <w:szCs w:val="28"/>
          <w:lang w:eastAsia="ru-RU"/>
        </w:rPr>
      </w:pPr>
      <w:r w:rsidRPr="00441BB3">
        <w:rPr>
          <w:rFonts w:ascii="Times New Roman" w:eastAsia="Times New Roman" w:hAnsi="Times New Roman"/>
          <w:b/>
          <w:bCs/>
          <w:sz w:val="28"/>
          <w:szCs w:val="28"/>
          <w:lang w:eastAsia="ru-RU"/>
        </w:rPr>
        <w:t xml:space="preserve">Программно-методическое обеспечение ДОУ </w:t>
      </w:r>
    </w:p>
    <w:p w:rsidR="00AF3677" w:rsidRPr="00441BB3" w:rsidRDefault="00AF3677" w:rsidP="00AF3677">
      <w:pPr>
        <w:ind w:firstLine="709"/>
        <w:jc w:val="both"/>
        <w:rPr>
          <w:rFonts w:ascii="Times New Roman" w:hAnsi="Times New Roman" w:cs="Times New Roman"/>
          <w:sz w:val="28"/>
          <w:szCs w:val="28"/>
        </w:rPr>
      </w:pPr>
      <w:r w:rsidRPr="00441BB3">
        <w:rPr>
          <w:rFonts w:ascii="Times New Roman" w:hAnsi="Times New Roman" w:cs="Times New Roman"/>
          <w:sz w:val="28"/>
          <w:szCs w:val="28"/>
        </w:rPr>
        <w:t>«Детство: Программа развития и воспитания детей в детском саду» /</w:t>
      </w:r>
    </w:p>
    <w:p w:rsidR="00AF3677" w:rsidRPr="00441BB3" w:rsidRDefault="00AF3677" w:rsidP="00AF3677">
      <w:pPr>
        <w:pStyle w:val="92"/>
        <w:shd w:val="clear" w:color="auto" w:fill="auto"/>
        <w:spacing w:after="159" w:line="288" w:lineRule="exact"/>
        <w:rPr>
          <w:sz w:val="28"/>
          <w:szCs w:val="28"/>
        </w:rPr>
      </w:pPr>
      <w:r w:rsidRPr="00441BB3">
        <w:rPr>
          <w:sz w:val="28"/>
          <w:szCs w:val="28"/>
        </w:rPr>
        <w:t>В.И.Логинова, Т.И.Бабаева, Н.А.Ноткина и др./ - СПб.: «Детство-пресс», 2010</w:t>
      </w:r>
    </w:p>
    <w:p w:rsidR="00AF3677" w:rsidRPr="00441BB3" w:rsidRDefault="00AF3677" w:rsidP="004821D0">
      <w:pPr>
        <w:pStyle w:val="92"/>
        <w:numPr>
          <w:ilvl w:val="0"/>
          <w:numId w:val="39"/>
        </w:numPr>
        <w:shd w:val="clear" w:color="auto" w:fill="auto"/>
        <w:tabs>
          <w:tab w:val="left" w:pos="862"/>
        </w:tabs>
        <w:spacing w:after="220" w:line="365" w:lineRule="exact"/>
        <w:ind w:right="300" w:firstLine="580"/>
        <w:jc w:val="both"/>
        <w:rPr>
          <w:sz w:val="28"/>
          <w:szCs w:val="28"/>
        </w:rPr>
      </w:pPr>
      <w:r w:rsidRPr="00441BB3">
        <w:rPr>
          <w:sz w:val="28"/>
          <w:szCs w:val="28"/>
        </w:rPr>
        <w:t>Детство: Примерная основная общеобразовательная программа дошкольного образования / Т.И.Бабаева, А. Г. Гогоберидзе, З. А. Михайлова и др. - СПб.: ООО «ИЗДАТЕЛЬСТВО «ДЕТСТВО-ПРЕСС», 2014.</w:t>
      </w:r>
    </w:p>
    <w:p w:rsidR="00AF3677" w:rsidRPr="00441BB3" w:rsidRDefault="00AF3677" w:rsidP="004821D0">
      <w:pPr>
        <w:pStyle w:val="92"/>
        <w:numPr>
          <w:ilvl w:val="0"/>
          <w:numId w:val="39"/>
        </w:numPr>
        <w:shd w:val="clear" w:color="auto" w:fill="auto"/>
        <w:tabs>
          <w:tab w:val="left" w:pos="821"/>
        </w:tabs>
        <w:spacing w:after="216" w:line="365" w:lineRule="exact"/>
        <w:ind w:right="300" w:firstLine="580"/>
        <w:jc w:val="both"/>
        <w:rPr>
          <w:sz w:val="28"/>
          <w:szCs w:val="28"/>
        </w:rPr>
      </w:pPr>
      <w:r w:rsidRPr="00441BB3">
        <w:rPr>
          <w:sz w:val="28"/>
          <w:szCs w:val="28"/>
        </w:rPr>
        <w:t>План-программа педагогического процесса в детском саду: Методическое пособие для воспитателей детского сада / сост. Н.В.Гончарова и др./ - СПб.: «Детство-Пресс», 2008</w:t>
      </w:r>
    </w:p>
    <w:p w:rsidR="00AF3677" w:rsidRPr="00441BB3" w:rsidRDefault="00AF3677" w:rsidP="004821D0">
      <w:pPr>
        <w:pStyle w:val="92"/>
        <w:numPr>
          <w:ilvl w:val="0"/>
          <w:numId w:val="39"/>
        </w:numPr>
        <w:shd w:val="clear" w:color="auto" w:fill="auto"/>
        <w:tabs>
          <w:tab w:val="left" w:pos="821"/>
        </w:tabs>
        <w:spacing w:after="220" w:line="370" w:lineRule="exact"/>
        <w:ind w:right="300" w:firstLine="580"/>
        <w:jc w:val="both"/>
        <w:rPr>
          <w:sz w:val="28"/>
          <w:szCs w:val="28"/>
        </w:rPr>
      </w:pPr>
      <w:r w:rsidRPr="00441BB3">
        <w:rPr>
          <w:sz w:val="28"/>
          <w:szCs w:val="28"/>
        </w:rPr>
        <w:t>Методические советы к программе «Детство» /отв.редакторыТ.И.Бабаева, З.А.Михайлова/ - СПб.: «Детство-пресс», 2001</w:t>
      </w:r>
    </w:p>
    <w:p w:rsidR="00AF3677" w:rsidRPr="00441BB3" w:rsidRDefault="00AF3677" w:rsidP="004821D0">
      <w:pPr>
        <w:pStyle w:val="92"/>
        <w:numPr>
          <w:ilvl w:val="0"/>
          <w:numId w:val="39"/>
        </w:numPr>
        <w:shd w:val="clear" w:color="auto" w:fill="auto"/>
        <w:tabs>
          <w:tab w:val="left" w:pos="822"/>
        </w:tabs>
        <w:spacing w:line="370" w:lineRule="exact"/>
        <w:ind w:right="300" w:firstLine="600"/>
        <w:jc w:val="both"/>
        <w:rPr>
          <w:sz w:val="28"/>
          <w:szCs w:val="28"/>
        </w:rPr>
      </w:pPr>
      <w:r w:rsidRPr="00441BB3">
        <w:rPr>
          <w:sz w:val="28"/>
          <w:szCs w:val="28"/>
        </w:rPr>
        <w:t>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учеб.-метод. Пособие. - Спб. : ООО «ИЗДАТЕЛЬСТВО «ДЕТСТВО-ПРЕСС», 2013. -272 с.</w:t>
      </w:r>
    </w:p>
    <w:p w:rsidR="00A17249" w:rsidRDefault="00A17249" w:rsidP="00A17249">
      <w:pPr>
        <w:pStyle w:val="a3"/>
        <w:ind w:left="0"/>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p>
    <w:p w:rsidR="00A17249" w:rsidRPr="00A17249" w:rsidRDefault="00FC6609" w:rsidP="00FC6609">
      <w:pPr>
        <w:pStyle w:val="a3"/>
        <w:ind w:left="0"/>
        <w:jc w:val="center"/>
        <w:rPr>
          <w:rFonts w:ascii="Times New Roman" w:hAnsi="Times New Roman" w:cs="Times New Roman"/>
          <w:b/>
          <w:sz w:val="28"/>
          <w:szCs w:val="28"/>
        </w:rPr>
      </w:pPr>
      <w:r>
        <w:rPr>
          <w:rFonts w:ascii="Times New Roman" w:hAnsi="Times New Roman" w:cs="Times New Roman"/>
          <w:b/>
          <w:color w:val="000000"/>
          <w:sz w:val="28"/>
          <w:szCs w:val="28"/>
        </w:rPr>
        <w:t xml:space="preserve">3.2 </w:t>
      </w:r>
      <w:r w:rsidR="00A17249" w:rsidRPr="00A17249">
        <w:rPr>
          <w:rFonts w:ascii="Times New Roman" w:hAnsi="Times New Roman" w:cs="Times New Roman"/>
          <w:b/>
          <w:sz w:val="28"/>
          <w:szCs w:val="28"/>
        </w:rPr>
        <w:t>Организация режима пребывания дет</w:t>
      </w:r>
      <w:r>
        <w:rPr>
          <w:rFonts w:ascii="Times New Roman" w:hAnsi="Times New Roman" w:cs="Times New Roman"/>
          <w:b/>
          <w:sz w:val="28"/>
          <w:szCs w:val="28"/>
        </w:rPr>
        <w:t>ей в образовательном учреждении</w:t>
      </w:r>
    </w:p>
    <w:p w:rsidR="00A17249" w:rsidRPr="00A17249" w:rsidRDefault="00A17249" w:rsidP="00DA212A">
      <w:pPr>
        <w:pStyle w:val="a3"/>
        <w:shd w:val="clear" w:color="auto" w:fill="FFFFFF"/>
        <w:spacing w:before="178"/>
        <w:ind w:left="0" w:firstLine="567"/>
        <w:jc w:val="both"/>
        <w:rPr>
          <w:rFonts w:ascii="Times New Roman" w:hAnsi="Times New Roman" w:cs="Times New Roman"/>
          <w:color w:val="000000"/>
          <w:spacing w:val="-6"/>
          <w:sz w:val="28"/>
          <w:szCs w:val="28"/>
        </w:rPr>
      </w:pPr>
      <w:r w:rsidRPr="00A17249">
        <w:rPr>
          <w:rFonts w:ascii="Times New Roman" w:hAnsi="Times New Roman" w:cs="Times New Roman"/>
          <w:color w:val="000000"/>
          <w:spacing w:val="-8"/>
          <w:sz w:val="28"/>
          <w:szCs w:val="28"/>
        </w:rPr>
        <w:t xml:space="preserve">   Правильный режим дня — это рациональная продолжительность и разум</w:t>
      </w:r>
      <w:r w:rsidRPr="00A17249">
        <w:rPr>
          <w:rFonts w:ascii="Times New Roman" w:hAnsi="Times New Roman" w:cs="Times New Roman"/>
          <w:color w:val="000000"/>
          <w:spacing w:val="-5"/>
          <w:sz w:val="28"/>
          <w:szCs w:val="28"/>
        </w:rPr>
        <w:t xml:space="preserve">ное чередование различных видов деятельности и отдыха детей в течение суток. Основой правильного построения режима является его </w:t>
      </w:r>
      <w:r w:rsidRPr="00A17249">
        <w:rPr>
          <w:rFonts w:ascii="Times New Roman" w:hAnsi="Times New Roman" w:cs="Times New Roman"/>
          <w:color w:val="000000"/>
          <w:spacing w:val="-6"/>
          <w:sz w:val="28"/>
          <w:szCs w:val="28"/>
        </w:rPr>
        <w:t>соответствие возрастным психофизиологическим особенностям детей. Режим работы МБДОУ установлен Учредителем: пятидневная рабочая неделя, длительность пребывания детей -10,5 часов, с 08.00 – 18.30. В период адаптации рекомендуется посещение детьми по индивидуальному графику, в зависимости от сложности адаптации. Допускается пребывание ребенка в детском саду в адаптационный период совместно с родителями.</w:t>
      </w:r>
    </w:p>
    <w:p w:rsidR="00A17249" w:rsidRPr="00A17249" w:rsidRDefault="00A17249" w:rsidP="00DA212A">
      <w:pPr>
        <w:pStyle w:val="a3"/>
        <w:shd w:val="clear" w:color="auto" w:fill="FFFFFF"/>
        <w:ind w:left="0" w:firstLine="567"/>
        <w:jc w:val="both"/>
        <w:rPr>
          <w:rFonts w:ascii="Times New Roman" w:hAnsi="Times New Roman" w:cs="Times New Roman"/>
          <w:sz w:val="28"/>
          <w:szCs w:val="28"/>
        </w:rPr>
      </w:pPr>
      <w:r w:rsidRPr="00A17249">
        <w:rPr>
          <w:rFonts w:ascii="Times New Roman" w:hAnsi="Times New Roman" w:cs="Times New Roman"/>
          <w:sz w:val="28"/>
          <w:szCs w:val="28"/>
        </w:rPr>
        <w:t xml:space="preserve">      </w:t>
      </w:r>
      <w:r w:rsidRPr="00A17249">
        <w:rPr>
          <w:rFonts w:ascii="Times New Roman" w:hAnsi="Times New Roman" w:cs="Times New Roman"/>
          <w:color w:val="000000"/>
          <w:spacing w:val="-5"/>
          <w:sz w:val="28"/>
          <w:szCs w:val="28"/>
        </w:rPr>
        <w:t xml:space="preserve">При осуществлении режимных моментов необходимо учитывать  </w:t>
      </w:r>
      <w:r w:rsidRPr="00A17249">
        <w:rPr>
          <w:rFonts w:ascii="Times New Roman" w:hAnsi="Times New Roman" w:cs="Times New Roman"/>
          <w:color w:val="000000"/>
          <w:spacing w:val="-3"/>
          <w:sz w:val="28"/>
          <w:szCs w:val="28"/>
        </w:rPr>
        <w:t>индивидуальные особенности ребенка (длительность сна,</w:t>
      </w:r>
      <w:r w:rsidRPr="00A17249">
        <w:rPr>
          <w:rFonts w:ascii="Times New Roman" w:hAnsi="Times New Roman" w:cs="Times New Roman"/>
          <w:color w:val="000000"/>
          <w:spacing w:val="-5"/>
          <w:sz w:val="28"/>
          <w:szCs w:val="28"/>
        </w:rPr>
        <w:t xml:space="preserve"> темп деятельности и т.д.). Чем ближе к индивидуальным особен</w:t>
      </w:r>
      <w:r w:rsidRPr="00A17249">
        <w:rPr>
          <w:rFonts w:ascii="Times New Roman" w:hAnsi="Times New Roman" w:cs="Times New Roman"/>
          <w:color w:val="000000"/>
          <w:spacing w:val="-3"/>
          <w:sz w:val="28"/>
          <w:szCs w:val="28"/>
        </w:rPr>
        <w:t xml:space="preserve">ностям ребенка режим детского сада, тем комфортнее он себя чувствует, </w:t>
      </w:r>
      <w:r w:rsidRPr="00A17249">
        <w:rPr>
          <w:rFonts w:ascii="Times New Roman" w:hAnsi="Times New Roman" w:cs="Times New Roman"/>
          <w:color w:val="000000"/>
          <w:spacing w:val="-4"/>
          <w:sz w:val="28"/>
          <w:szCs w:val="28"/>
        </w:rPr>
        <w:t>тем лучше его настроение и выше активность.</w:t>
      </w:r>
    </w:p>
    <w:p w:rsidR="00A17249" w:rsidRPr="00A17249" w:rsidRDefault="00A17249" w:rsidP="00DA212A">
      <w:pPr>
        <w:pStyle w:val="a3"/>
        <w:shd w:val="clear" w:color="auto" w:fill="FFFFFF"/>
        <w:ind w:left="0" w:right="29" w:firstLine="567"/>
        <w:jc w:val="both"/>
        <w:rPr>
          <w:rFonts w:ascii="Times New Roman" w:hAnsi="Times New Roman" w:cs="Times New Roman"/>
          <w:color w:val="000000"/>
          <w:spacing w:val="1"/>
          <w:sz w:val="28"/>
          <w:szCs w:val="28"/>
        </w:rPr>
      </w:pPr>
      <w:r w:rsidRPr="00A17249">
        <w:rPr>
          <w:rFonts w:ascii="Times New Roman" w:hAnsi="Times New Roman" w:cs="Times New Roman"/>
          <w:sz w:val="28"/>
          <w:szCs w:val="28"/>
        </w:rPr>
        <w:lastRenderedPageBreak/>
        <w:t xml:space="preserve">   </w:t>
      </w:r>
      <w:r w:rsidRPr="00A17249">
        <w:rPr>
          <w:rFonts w:ascii="Times New Roman" w:hAnsi="Times New Roman" w:cs="Times New Roman"/>
          <w:color w:val="000000"/>
          <w:spacing w:val="-5"/>
          <w:sz w:val="28"/>
          <w:szCs w:val="28"/>
        </w:rPr>
        <w:t xml:space="preserve">В разделе Программы по возрастам представлен  режим </w:t>
      </w:r>
      <w:r w:rsidRPr="00A17249">
        <w:rPr>
          <w:rFonts w:ascii="Times New Roman" w:hAnsi="Times New Roman" w:cs="Times New Roman"/>
          <w:color w:val="000000"/>
          <w:spacing w:val="1"/>
          <w:sz w:val="28"/>
          <w:szCs w:val="28"/>
        </w:rPr>
        <w:t>дня для всех возрастных групп.</w:t>
      </w:r>
    </w:p>
    <w:p w:rsidR="00FC6609" w:rsidRPr="00B67834" w:rsidRDefault="00FC6609" w:rsidP="00DA212A">
      <w:pPr>
        <w:ind w:firstLine="567"/>
        <w:jc w:val="center"/>
        <w:rPr>
          <w:rFonts w:ascii="Times New Roman" w:hAnsi="Times New Roman" w:cs="Times New Roman"/>
          <w:sz w:val="28"/>
          <w:szCs w:val="28"/>
        </w:rPr>
      </w:pPr>
      <w:r w:rsidRPr="00B67834">
        <w:rPr>
          <w:rFonts w:ascii="Times New Roman" w:hAnsi="Times New Roman" w:cs="Times New Roman"/>
          <w:sz w:val="28"/>
          <w:szCs w:val="28"/>
        </w:rPr>
        <w:t>Режим дня 1-ой младшей группы (2-3 года)</w:t>
      </w:r>
    </w:p>
    <w:p w:rsidR="00FC6609" w:rsidRPr="00B67834" w:rsidRDefault="00FC6609" w:rsidP="00DA212A">
      <w:pPr>
        <w:pStyle w:val="2"/>
        <w:ind w:firstLine="567"/>
        <w:rPr>
          <w:szCs w:val="28"/>
        </w:rPr>
      </w:pPr>
      <w:r w:rsidRPr="00B67834">
        <w:rPr>
          <w:szCs w:val="28"/>
        </w:rPr>
        <w:t>Холодный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b/>
                <w:sz w:val="28"/>
                <w:szCs w:val="28"/>
              </w:rPr>
            </w:pPr>
            <w:r w:rsidRPr="00FC6609">
              <w:rPr>
                <w:rFonts w:ascii="Times New Roman" w:hAnsi="Times New Roman" w:cs="Times New Roman"/>
                <w:b/>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b/>
                <w:sz w:val="28"/>
                <w:szCs w:val="28"/>
              </w:rPr>
            </w:pPr>
            <w:r w:rsidRPr="00FC6609">
              <w:rPr>
                <w:rFonts w:ascii="Times New Roman" w:hAnsi="Times New Roman" w:cs="Times New Roman"/>
                <w:b/>
                <w:sz w:val="28"/>
                <w:szCs w:val="28"/>
              </w:rPr>
              <w:t>Время проведения</w:t>
            </w:r>
          </w:p>
        </w:tc>
      </w:tr>
      <w:tr w:rsidR="00FC6609"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FC6609" w:rsidRPr="00FC6609" w:rsidRDefault="00FC6609" w:rsidP="00FC6609">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 – 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Приём и осмотр детей, игры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08.40 - 08.50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Разнообразная детская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10.00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10.00 – 10.10</w:t>
            </w:r>
          </w:p>
        </w:tc>
      </w:tr>
      <w:tr w:rsidR="00FC6609" w:rsidRPr="00FC6609" w:rsidTr="003A4D68">
        <w:trPr>
          <w:trHeight w:val="210"/>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10.10 – 10.40</w:t>
            </w:r>
          </w:p>
        </w:tc>
      </w:tr>
      <w:tr w:rsidR="00FC6609" w:rsidRPr="00FC6609" w:rsidTr="003A4D68">
        <w:trPr>
          <w:trHeight w:val="27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Прогулка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10.40 – 11.40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Возвращение с прогулки, подготовка к обеду</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11.40 -12.00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Обед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12.00 – 12.40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 Подготовка ко сну, дневной сон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12.40– 15.00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15.00 - 15.40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15.40-15.50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15.50 – 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 прогулка, возвращение с прогулки</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16.30-17.00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Уход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17.00 – 18.00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lastRenderedPageBreak/>
              <w:t>Дома</w:t>
            </w:r>
          </w:p>
        </w:tc>
      </w:tr>
      <w:tr w:rsidR="00FC6609" w:rsidRPr="00FC6609" w:rsidTr="00B67834">
        <w:trPr>
          <w:trHeight w:val="82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спокойные игры,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p>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18.00 – 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FC6609" w:rsidRPr="00FC6609" w:rsidRDefault="00FC6609" w:rsidP="00FC6609">
      <w:pPr>
        <w:rPr>
          <w:rFonts w:ascii="Times New Roman" w:hAnsi="Times New Roman" w:cs="Times New Roman"/>
          <w:b/>
          <w:bCs/>
          <w:i/>
          <w:iCs/>
          <w:sz w:val="28"/>
          <w:szCs w:val="28"/>
        </w:rPr>
      </w:pPr>
      <w:r w:rsidRPr="00FC6609">
        <w:rPr>
          <w:rFonts w:ascii="Times New Roman" w:hAnsi="Times New Roman" w:cs="Times New Roman"/>
          <w:b/>
          <w:bCs/>
          <w:i/>
          <w:iCs/>
          <w:sz w:val="28"/>
          <w:szCs w:val="28"/>
        </w:rPr>
        <w:t xml:space="preserve">                                                            </w:t>
      </w:r>
    </w:p>
    <w:p w:rsidR="00FC6609" w:rsidRPr="00FC6609" w:rsidRDefault="00E1351D" w:rsidP="00E1351D">
      <w:pPr>
        <w:rPr>
          <w:rFonts w:ascii="Times New Roman" w:hAnsi="Times New Roman" w:cs="Times New Roman"/>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Теплый период год</w:t>
      </w:r>
      <w:r w:rsidR="00B67834">
        <w:rPr>
          <w:rFonts w:ascii="Times New Roman" w:hAnsi="Times New Roman" w:cs="Times New Roman"/>
          <w:sz w:val="28"/>
          <w:szCs w:val="28"/>
        </w:rPr>
        <w:t>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Время проведения</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B67834">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На улице: Приём и осмотр детей, игры, 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Самостоятельная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09.45</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прогулке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09.45-10.00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воздушные и солнечные процедуры, игровая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10.00-11.40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Возвращение с прогулки, водные процедуры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11.40-12.00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обеду, обед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12.00-12.40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ко сну, дневной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12.40 -15.30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15.30-16.00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16.00-16.30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16.30-16.40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уход детей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16.40-18.00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детско-взрослая совместная деятельность,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18.00 -21.00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FC6609" w:rsidRPr="00FC6609" w:rsidRDefault="00FC6609" w:rsidP="00FC6609">
      <w:pPr>
        <w:rPr>
          <w:rFonts w:ascii="Times New Roman" w:hAnsi="Times New Roman" w:cs="Times New Roman"/>
          <w:b/>
          <w:sz w:val="28"/>
          <w:szCs w:val="28"/>
        </w:rPr>
      </w:pPr>
    </w:p>
    <w:p w:rsidR="00FC6609" w:rsidRPr="00FC6609" w:rsidRDefault="00FC6609" w:rsidP="00FC6609">
      <w:pPr>
        <w:jc w:val="center"/>
        <w:rPr>
          <w:rFonts w:ascii="Times New Roman" w:hAnsi="Times New Roman" w:cs="Times New Roman"/>
          <w:sz w:val="28"/>
          <w:szCs w:val="28"/>
        </w:rPr>
      </w:pPr>
      <w:r w:rsidRPr="00FC6609">
        <w:rPr>
          <w:rFonts w:ascii="Times New Roman" w:hAnsi="Times New Roman" w:cs="Times New Roman"/>
          <w:sz w:val="28"/>
          <w:szCs w:val="28"/>
        </w:rPr>
        <w:t>Режим дня 2-ой младшей группы (3 - 4 года)</w:t>
      </w:r>
    </w:p>
    <w:p w:rsidR="00FC6609" w:rsidRPr="00B67834" w:rsidRDefault="00E1351D" w:rsidP="00B67834">
      <w:pPr>
        <w:pStyle w:val="2"/>
        <w:rPr>
          <w:szCs w:val="28"/>
        </w:rPr>
      </w:pPr>
      <w:r>
        <w:rPr>
          <w:szCs w:val="28"/>
        </w:rPr>
        <w:t xml:space="preserve">       </w:t>
      </w:r>
      <w:r w:rsidR="00FC6609" w:rsidRPr="00B67834">
        <w:rPr>
          <w:szCs w:val="28"/>
        </w:rPr>
        <w:t>Холодный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Время проведения</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B67834">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 – 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Приём и осмотр детей, игры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08.40-08.50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Разнообразная детская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10.00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10.00 – 10.10</w:t>
            </w:r>
          </w:p>
        </w:tc>
      </w:tr>
      <w:tr w:rsidR="00FC6609" w:rsidRPr="00FC6609" w:rsidTr="003A4D68">
        <w:trPr>
          <w:trHeight w:val="210"/>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10.10 – 10.40</w:t>
            </w:r>
          </w:p>
        </w:tc>
      </w:tr>
      <w:tr w:rsidR="00FC6609" w:rsidRPr="00FC6609" w:rsidTr="003A4D68">
        <w:trPr>
          <w:trHeight w:val="27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Прогулка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10.40 – 11.40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Возвращение с прогулки, подготовка к обеду</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11.40 -12.00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Обед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12.00 – 12.40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 Подготовка ко сну, дневной сон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12.40– 15.00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15.00 - 15.40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lastRenderedPageBreak/>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15.40 -15.50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15.50 – 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 прогулка, возвращение с прогулки</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16.30-17.00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Уход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17.00 – 18.00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спокойные игры,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p>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18.00 – 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FC6609" w:rsidRPr="00B67834" w:rsidRDefault="00FC6609" w:rsidP="00FC6609">
      <w:pPr>
        <w:rPr>
          <w:rFonts w:ascii="Times New Roman" w:hAnsi="Times New Roman" w:cs="Times New Roman"/>
          <w:b/>
          <w:bCs/>
          <w:i/>
          <w:iCs/>
          <w:sz w:val="28"/>
          <w:szCs w:val="28"/>
        </w:rPr>
      </w:pPr>
      <w:r w:rsidRPr="00FC6609">
        <w:rPr>
          <w:rFonts w:ascii="Times New Roman" w:hAnsi="Times New Roman" w:cs="Times New Roman"/>
          <w:b/>
          <w:bCs/>
          <w:i/>
          <w:iCs/>
          <w:sz w:val="28"/>
          <w:szCs w:val="28"/>
        </w:rPr>
        <w:t xml:space="preserve">                                                                                               </w:t>
      </w:r>
    </w:p>
    <w:p w:rsidR="00FC6609" w:rsidRPr="00FC6609" w:rsidRDefault="00E1351D" w:rsidP="00FC6609">
      <w:pPr>
        <w:rPr>
          <w:rFonts w:ascii="Times New Roman" w:hAnsi="Times New Roman" w:cs="Times New Roman"/>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Теплый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Время проведения</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B67834">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На улице: Приём и осмотр детей, игры, 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Самостоятельная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09.45</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прогулке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09.45-10.00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воздушные и солнечные процедуры, игровая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10.00-11.40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Возвращение с прогулки, водные процедуры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11.40-12.00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обеду, обед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12.00-12.40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lastRenderedPageBreak/>
              <w:t>Подготовка ко сну, дневной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12.40 -15.30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15.30-16.00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16.00-16.30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16.30-16.40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уход детей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16.40-18.00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детско-взрослая совместная деятельность,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18.00 -21.00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FC6609" w:rsidRPr="00FC6609" w:rsidRDefault="00FC6609" w:rsidP="00FC6609">
      <w:pPr>
        <w:rPr>
          <w:rFonts w:ascii="Times New Roman" w:hAnsi="Times New Roman" w:cs="Times New Roman"/>
          <w:sz w:val="28"/>
          <w:szCs w:val="28"/>
        </w:rPr>
      </w:pPr>
    </w:p>
    <w:p w:rsidR="00FC6609" w:rsidRPr="00FC6609" w:rsidRDefault="00FC6609" w:rsidP="00E1351D">
      <w:pPr>
        <w:spacing w:after="0"/>
        <w:ind w:firstLine="567"/>
        <w:jc w:val="both"/>
        <w:rPr>
          <w:rStyle w:val="610"/>
          <w:rFonts w:eastAsiaTheme="minorHAnsi"/>
          <w:sz w:val="28"/>
          <w:szCs w:val="28"/>
        </w:rPr>
      </w:pPr>
      <w:r w:rsidRPr="00FC6609">
        <w:rPr>
          <w:rStyle w:val="610"/>
          <w:rFonts w:eastAsiaTheme="minorHAnsi"/>
          <w:sz w:val="28"/>
          <w:szCs w:val="28"/>
        </w:rPr>
        <w:t xml:space="preserve">В летний период прием детей ведется на улице. Увеличивается дневной сон с 13.00. до 15.30. </w:t>
      </w:r>
    </w:p>
    <w:p w:rsidR="00FC6609" w:rsidRPr="00FC6609" w:rsidRDefault="00FC6609" w:rsidP="00E1351D">
      <w:pPr>
        <w:spacing w:after="0"/>
        <w:ind w:firstLine="567"/>
        <w:jc w:val="both"/>
        <w:rPr>
          <w:rFonts w:ascii="Times New Roman" w:hAnsi="Times New Roman" w:cs="Times New Roman"/>
          <w:sz w:val="28"/>
          <w:szCs w:val="28"/>
        </w:rPr>
      </w:pPr>
      <w:r w:rsidRPr="00FC6609">
        <w:rPr>
          <w:rStyle w:val="610"/>
          <w:rFonts w:eastAsiaTheme="minorHAnsi"/>
          <w:sz w:val="28"/>
          <w:szCs w:val="28"/>
        </w:rPr>
        <w:t>Продуманная организация питания, сна, содержательной деятель</w:t>
      </w:r>
      <w:r w:rsidRPr="00FC6609">
        <w:rPr>
          <w:rStyle w:val="610"/>
          <w:rFonts w:eastAsiaTheme="minorHAnsi"/>
          <w:sz w:val="28"/>
          <w:szCs w:val="28"/>
        </w:rPr>
        <w:softHyphen/>
        <w:t>ности каждого ребенка обеспечивает его хорошее самочувствие и ак</w:t>
      </w:r>
      <w:r w:rsidRPr="00FC6609">
        <w:rPr>
          <w:rStyle w:val="610"/>
          <w:rFonts w:eastAsiaTheme="minorHAnsi"/>
          <w:sz w:val="28"/>
          <w:szCs w:val="28"/>
        </w:rPr>
        <w:softHyphen/>
        <w:t>тивность, предупреждает утомляемость и перевозбуждение.</w:t>
      </w:r>
    </w:p>
    <w:p w:rsidR="00FC6609" w:rsidRPr="00FC6609" w:rsidRDefault="00FC6609" w:rsidP="00E1351D">
      <w:pPr>
        <w:spacing w:after="0"/>
        <w:ind w:firstLine="567"/>
        <w:jc w:val="both"/>
        <w:rPr>
          <w:rFonts w:ascii="Times New Roman" w:hAnsi="Times New Roman" w:cs="Times New Roman"/>
          <w:sz w:val="28"/>
          <w:szCs w:val="28"/>
        </w:rPr>
      </w:pPr>
      <w:r w:rsidRPr="00FC6609">
        <w:rPr>
          <w:rStyle w:val="af"/>
          <w:sz w:val="28"/>
          <w:szCs w:val="28"/>
        </w:rPr>
        <w:t>Задача воспитателя</w:t>
      </w:r>
      <w:r w:rsidRPr="00FC6609">
        <w:rPr>
          <w:rStyle w:val="610"/>
          <w:rFonts w:eastAsiaTheme="minorHAnsi"/>
          <w:sz w:val="28"/>
          <w:szCs w:val="28"/>
        </w:rPr>
        <w:t xml:space="preserve"> — создавать положительное настроение у детей, организовывать рациональный двигательный режим, предуп</w:t>
      </w:r>
      <w:r w:rsidRPr="00FC6609">
        <w:rPr>
          <w:rStyle w:val="610"/>
          <w:rFonts w:eastAsiaTheme="minorHAnsi"/>
          <w:sz w:val="28"/>
          <w:szCs w:val="28"/>
        </w:rPr>
        <w:softHyphen/>
        <w:t>реждать детское утомление разумным чередованием разнообразной ак</w:t>
      </w:r>
      <w:r w:rsidRPr="00FC6609">
        <w:rPr>
          <w:rStyle w:val="610"/>
          <w:rFonts w:eastAsiaTheme="minorHAnsi"/>
          <w:sz w:val="28"/>
          <w:szCs w:val="28"/>
        </w:rPr>
        <w:softHyphen/>
        <w:t>тивной деятельности и отдыха. Здоровый образ жизни требует соблю</w:t>
      </w:r>
      <w:r w:rsidRPr="00FC6609">
        <w:rPr>
          <w:rStyle w:val="610"/>
          <w:rFonts w:eastAsiaTheme="minorHAnsi"/>
          <w:sz w:val="28"/>
          <w:szCs w:val="28"/>
        </w:rPr>
        <w:softHyphen/>
        <w:t>дения всех гигиенических норм в подборе мебели, оборудования, све</w:t>
      </w:r>
      <w:r w:rsidRPr="00FC6609">
        <w:rPr>
          <w:rStyle w:val="610"/>
          <w:rFonts w:eastAsiaTheme="minorHAnsi"/>
          <w:sz w:val="28"/>
          <w:szCs w:val="28"/>
        </w:rPr>
        <w:softHyphen/>
        <w:t>тового и температурного режимов в помещении возрастной группы, систематического закаливания.</w:t>
      </w:r>
    </w:p>
    <w:p w:rsidR="00FC6609" w:rsidRPr="00FC6609" w:rsidRDefault="00FC6609" w:rsidP="00E1351D">
      <w:pPr>
        <w:spacing w:after="0"/>
        <w:ind w:firstLine="709"/>
        <w:jc w:val="both"/>
        <w:rPr>
          <w:rFonts w:ascii="Times New Roman" w:hAnsi="Times New Roman" w:cs="Times New Roman"/>
          <w:sz w:val="28"/>
          <w:szCs w:val="28"/>
        </w:rPr>
      </w:pPr>
    </w:p>
    <w:p w:rsidR="00FC6609" w:rsidRPr="00FC6609" w:rsidRDefault="00FC6609" w:rsidP="00FC6609">
      <w:pPr>
        <w:jc w:val="center"/>
        <w:rPr>
          <w:rFonts w:ascii="Times New Roman" w:hAnsi="Times New Roman" w:cs="Times New Roman"/>
          <w:sz w:val="28"/>
          <w:szCs w:val="28"/>
        </w:rPr>
      </w:pPr>
      <w:r w:rsidRPr="00FC6609">
        <w:rPr>
          <w:rFonts w:ascii="Times New Roman" w:hAnsi="Times New Roman" w:cs="Times New Roman"/>
          <w:sz w:val="28"/>
          <w:szCs w:val="28"/>
        </w:rPr>
        <w:t>Режим дня средней группы (4 – 5 лет)</w:t>
      </w:r>
    </w:p>
    <w:p w:rsidR="00FC6609" w:rsidRPr="00FC6609" w:rsidRDefault="00E1351D" w:rsidP="00FC6609">
      <w:pPr>
        <w:rPr>
          <w:rFonts w:ascii="Times New Roman" w:hAnsi="Times New Roman" w:cs="Times New Roman"/>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Холодный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Время проведения</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B67834">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 – 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lastRenderedPageBreak/>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Приём и осмотр детей, игры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08.40-08.50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Разнообразная детская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10.00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10.00 – 10.15</w:t>
            </w:r>
          </w:p>
        </w:tc>
      </w:tr>
      <w:tr w:rsidR="00FC6609" w:rsidRPr="00FC6609" w:rsidTr="003A4D68">
        <w:trPr>
          <w:trHeight w:val="210"/>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10.15 – 10.40</w:t>
            </w:r>
          </w:p>
        </w:tc>
      </w:tr>
      <w:tr w:rsidR="00FC6609" w:rsidRPr="00FC6609" w:rsidTr="003A4D68">
        <w:trPr>
          <w:trHeight w:val="27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Прогулка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10.40 – 11.50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Возвращение с прогулки, подготовка к обеду</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11.50-12.10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Обед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12.10 – 12.50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 Подготовка ко сну, дневной сон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12.50– 15.00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15.00 - 15.30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15.30-15.45</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15.45 – 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 прогулка, возвращение с прогулки</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16.30-17.00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Уход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17.00- 18.00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спокойные игры,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p>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18.00 – 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FC6609" w:rsidRPr="00FC6609" w:rsidRDefault="00FC6609" w:rsidP="00FC6609">
      <w:pPr>
        <w:rPr>
          <w:rFonts w:ascii="Times New Roman" w:hAnsi="Times New Roman" w:cs="Times New Roman"/>
          <w:b/>
          <w:bCs/>
          <w:i/>
          <w:iCs/>
          <w:sz w:val="28"/>
          <w:szCs w:val="28"/>
        </w:rPr>
      </w:pPr>
      <w:r w:rsidRPr="00FC6609">
        <w:rPr>
          <w:rFonts w:ascii="Times New Roman" w:hAnsi="Times New Roman" w:cs="Times New Roman"/>
          <w:b/>
          <w:bCs/>
          <w:i/>
          <w:iCs/>
          <w:sz w:val="28"/>
          <w:szCs w:val="28"/>
        </w:rPr>
        <w:t xml:space="preserve">                                                            </w:t>
      </w:r>
    </w:p>
    <w:p w:rsidR="00FC6609" w:rsidRPr="00FC6609" w:rsidRDefault="00E1351D" w:rsidP="00FC6609">
      <w:pPr>
        <w:rPr>
          <w:rFonts w:ascii="Times New Roman" w:hAnsi="Times New Roman" w:cs="Times New Roman"/>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Теплый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Время проведения</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B67834">
            <w:pPr>
              <w:jc w:val="center"/>
              <w:rPr>
                <w:rFonts w:ascii="Times New Roman" w:hAnsi="Times New Roman" w:cs="Times New Roman"/>
                <w:sz w:val="28"/>
                <w:szCs w:val="28"/>
              </w:rPr>
            </w:pPr>
            <w:r w:rsidRPr="00FC6609">
              <w:rPr>
                <w:rFonts w:ascii="Times New Roman" w:hAnsi="Times New Roman" w:cs="Times New Roman"/>
                <w:sz w:val="28"/>
                <w:szCs w:val="28"/>
              </w:rPr>
              <w:lastRenderedPageBreak/>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На улице: Приём и осмотр детей, игры, 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Самостоятельная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09.45</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прогулке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09.45-10.00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воздушные и солнечные процедуры, игровая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10.00-11.50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Возвращение с прогулки, водные процедуры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11.50-12.10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обеду, обед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12.10-12.50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ко сну, дневной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12.50-15.30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15.30-16.00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16.00-16.30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16.30-16.40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уход детей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16.40-18.00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детско-взрослая совместная деятельность,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18.00-21.00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FC6609" w:rsidRPr="00FC6609" w:rsidRDefault="00FC6609" w:rsidP="00FC6609">
      <w:pPr>
        <w:rPr>
          <w:rFonts w:ascii="Times New Roman" w:hAnsi="Times New Roman" w:cs="Times New Roman"/>
          <w:b/>
          <w:sz w:val="28"/>
          <w:szCs w:val="28"/>
        </w:rPr>
      </w:pPr>
    </w:p>
    <w:p w:rsidR="00FC6609" w:rsidRPr="00FC6609" w:rsidRDefault="00FC6609" w:rsidP="00FC6609">
      <w:pPr>
        <w:ind w:firstLine="709"/>
        <w:jc w:val="both"/>
        <w:rPr>
          <w:rStyle w:val="610"/>
          <w:rFonts w:eastAsiaTheme="minorHAnsi"/>
          <w:sz w:val="28"/>
          <w:szCs w:val="28"/>
        </w:rPr>
      </w:pPr>
    </w:p>
    <w:p w:rsidR="00FC6609" w:rsidRPr="00FC6609" w:rsidRDefault="00FC6609" w:rsidP="00E1351D">
      <w:pPr>
        <w:spacing w:after="0"/>
        <w:ind w:firstLine="567"/>
        <w:jc w:val="both"/>
        <w:rPr>
          <w:rFonts w:ascii="Times New Roman" w:hAnsi="Times New Roman" w:cs="Times New Roman"/>
          <w:sz w:val="28"/>
          <w:szCs w:val="28"/>
        </w:rPr>
      </w:pPr>
      <w:r w:rsidRPr="00FC6609">
        <w:rPr>
          <w:rStyle w:val="610"/>
          <w:rFonts w:eastAsiaTheme="minorHAnsi"/>
          <w:sz w:val="28"/>
          <w:szCs w:val="28"/>
        </w:rPr>
        <w:lastRenderedPageBreak/>
        <w:t>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w:t>
      </w:r>
      <w:r w:rsidRPr="00FC6609">
        <w:rPr>
          <w:rStyle w:val="610"/>
          <w:rFonts w:eastAsiaTheme="minorHAnsi"/>
          <w:sz w:val="28"/>
          <w:szCs w:val="28"/>
        </w:rPr>
        <w:softHyphen/>
        <w:t>матическому проветриванию помещения, к обеспечению достаточного времени пребывания детей на свежем воздухе и к закаливанию.</w:t>
      </w:r>
    </w:p>
    <w:p w:rsidR="00FC6609" w:rsidRPr="00FC6609" w:rsidRDefault="00FC6609" w:rsidP="00E1351D">
      <w:pPr>
        <w:spacing w:after="0"/>
        <w:ind w:firstLine="567"/>
        <w:jc w:val="both"/>
        <w:rPr>
          <w:rFonts w:ascii="Times New Roman" w:hAnsi="Times New Roman" w:cs="Times New Roman"/>
          <w:sz w:val="28"/>
          <w:szCs w:val="28"/>
        </w:rPr>
      </w:pPr>
      <w:r w:rsidRPr="00FC6609">
        <w:rPr>
          <w:rStyle w:val="610"/>
          <w:rFonts w:eastAsiaTheme="minorHAnsi"/>
          <w:sz w:val="28"/>
          <w:szCs w:val="28"/>
        </w:rPr>
        <w:t>Замечено, что у дошкольников, находящихся в течение дня в по</w:t>
      </w:r>
      <w:r w:rsidRPr="00FC6609">
        <w:rPr>
          <w:rStyle w:val="610"/>
          <w:rFonts w:eastAsiaTheme="minorHAnsi"/>
          <w:sz w:val="28"/>
          <w:szCs w:val="28"/>
        </w:rPr>
        <w:softHyphen/>
        <w:t>мещении, снижается работоспособность, появляется раздражитель</w:t>
      </w:r>
      <w:r w:rsidRPr="00FC6609">
        <w:rPr>
          <w:rStyle w:val="610"/>
          <w:rFonts w:eastAsiaTheme="minorHAnsi"/>
          <w:sz w:val="28"/>
          <w:szCs w:val="28"/>
        </w:rPr>
        <w:softHyphen/>
        <w:t>ность, плаксивость, нарушается сон. Забота о постоянном доступе свежего воздуха в помещение требует от воспитателя повышенного внимания: он следит, чтобы не было сквозняков, чтобы играющие дети не находились под открытыми фрамугами, чтобы не позднее чем за 10—15 минут до прихода детей сквозное проветривание было пре</w:t>
      </w:r>
      <w:r w:rsidRPr="00FC6609">
        <w:rPr>
          <w:rStyle w:val="610"/>
          <w:rFonts w:eastAsiaTheme="minorHAnsi"/>
          <w:sz w:val="28"/>
          <w:szCs w:val="28"/>
        </w:rPr>
        <w:softHyphen/>
        <w:t>кращено.</w:t>
      </w:r>
    </w:p>
    <w:p w:rsidR="00FC6609" w:rsidRPr="00FC6609" w:rsidRDefault="00FC6609" w:rsidP="00E1351D">
      <w:pPr>
        <w:spacing w:after="0"/>
        <w:ind w:firstLine="567"/>
        <w:jc w:val="both"/>
        <w:rPr>
          <w:rFonts w:ascii="Times New Roman" w:hAnsi="Times New Roman" w:cs="Times New Roman"/>
          <w:sz w:val="28"/>
          <w:szCs w:val="28"/>
        </w:rPr>
      </w:pPr>
      <w:r w:rsidRPr="00FC6609">
        <w:rPr>
          <w:rStyle w:val="610"/>
          <w:rFonts w:eastAsiaTheme="minorHAnsi"/>
          <w:sz w:val="28"/>
          <w:szCs w:val="28"/>
        </w:rPr>
        <w:t>Необходимо обращать внимание на правильную освещенность помещения. Особенность хрусталика глаза среднего дошкольника в том, что он имеет более плоскую, чем у взрослых, форму. Отсюда некото</w:t>
      </w:r>
      <w:r w:rsidRPr="00FC6609">
        <w:rPr>
          <w:rStyle w:val="610"/>
          <w:rFonts w:eastAsiaTheme="minorHAnsi"/>
          <w:sz w:val="28"/>
          <w:szCs w:val="28"/>
        </w:rPr>
        <w:softHyphen/>
        <w:t>рая дальнозоркость. При неправильной позе ребенка за столом (гор</w:t>
      </w:r>
      <w:r w:rsidRPr="00FC6609">
        <w:rPr>
          <w:rStyle w:val="610"/>
          <w:rFonts w:eastAsiaTheme="minorHAnsi"/>
          <w:sz w:val="28"/>
          <w:szCs w:val="28"/>
        </w:rPr>
        <w:softHyphen/>
        <w:t>бится, низко наклоняется) и недостаточном освещении во время ри</w:t>
      </w:r>
      <w:r w:rsidRPr="00FC6609">
        <w:rPr>
          <w:rStyle w:val="610"/>
          <w:rFonts w:eastAsiaTheme="minorHAnsi"/>
          <w:sz w:val="28"/>
          <w:szCs w:val="28"/>
        </w:rPr>
        <w:softHyphen/>
        <w:t>сования, рассматривания мелких изображений возникает 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В «уголках книги» следует иметь до</w:t>
      </w:r>
      <w:r w:rsidRPr="00FC6609">
        <w:rPr>
          <w:rStyle w:val="610"/>
          <w:rFonts w:eastAsiaTheme="minorHAnsi"/>
          <w:sz w:val="28"/>
          <w:szCs w:val="28"/>
        </w:rPr>
        <w:softHyphen/>
        <w:t>полнительное освещение в виде бра.</w:t>
      </w:r>
    </w:p>
    <w:p w:rsidR="00FC6609" w:rsidRPr="00FC6609" w:rsidRDefault="00FC6609" w:rsidP="00E1351D">
      <w:pPr>
        <w:spacing w:after="0"/>
        <w:ind w:firstLine="567"/>
        <w:jc w:val="both"/>
        <w:rPr>
          <w:rFonts w:ascii="Times New Roman" w:hAnsi="Times New Roman" w:cs="Times New Roman"/>
          <w:sz w:val="28"/>
          <w:szCs w:val="28"/>
        </w:rPr>
      </w:pPr>
      <w:r w:rsidRPr="00FC6609">
        <w:rPr>
          <w:rStyle w:val="af"/>
          <w:rFonts w:eastAsia="Microsoft Sans Serif"/>
          <w:sz w:val="28"/>
          <w:szCs w:val="28"/>
        </w:rPr>
        <w:t>Воспитатель внимательно следит за позой каждого ребенка и усло</w:t>
      </w:r>
      <w:r w:rsidRPr="00FC6609">
        <w:rPr>
          <w:rStyle w:val="af"/>
          <w:rFonts w:eastAsia="Microsoft Sans Serif"/>
          <w:sz w:val="28"/>
          <w:szCs w:val="28"/>
        </w:rPr>
        <w:softHyphen/>
        <w:t>виями его деятельности</w:t>
      </w:r>
      <w:r w:rsidRPr="00FC6609">
        <w:rPr>
          <w:rStyle w:val="61MicrosoftSansSerif"/>
          <w:rFonts w:eastAsia="Microsoft Sans Serif"/>
        </w:rPr>
        <w:t>.</w:t>
      </w:r>
      <w:r w:rsidRPr="00FC6609">
        <w:rPr>
          <w:rStyle w:val="610"/>
          <w:rFonts w:eastAsiaTheme="minorHAnsi"/>
          <w:sz w:val="28"/>
          <w:szCs w:val="28"/>
        </w:rPr>
        <w:t xml:space="preserve"> Нужно помнить, что именно на пятом году жизни заявляют о себе первые нарушения в осанке. Дети интенсивно растут, поэтому важны контроль над соответствием высоты мебели росту детей, своевременная смена столов, стульев.</w:t>
      </w:r>
    </w:p>
    <w:p w:rsidR="00FC6609" w:rsidRPr="00FC6609" w:rsidRDefault="00FC6609" w:rsidP="00E1351D">
      <w:pPr>
        <w:spacing w:after="0"/>
        <w:ind w:firstLine="567"/>
        <w:jc w:val="both"/>
        <w:rPr>
          <w:rFonts w:ascii="Times New Roman" w:hAnsi="Times New Roman" w:cs="Times New Roman"/>
          <w:sz w:val="28"/>
          <w:szCs w:val="28"/>
        </w:rPr>
      </w:pPr>
      <w:r w:rsidRPr="00FC6609">
        <w:rPr>
          <w:rStyle w:val="610"/>
          <w:rFonts w:eastAsiaTheme="minorHAnsi"/>
          <w:sz w:val="28"/>
          <w:szCs w:val="28"/>
        </w:rPr>
        <w:t>При организации режима следует соблюдать</w:t>
      </w:r>
      <w:r w:rsidRPr="00FC6609">
        <w:rPr>
          <w:rStyle w:val="61MicrosoftSansSerif"/>
          <w:rFonts w:eastAsia="Microsoft Sans Serif"/>
        </w:rPr>
        <w:t xml:space="preserve"> </w:t>
      </w:r>
      <w:r w:rsidRPr="00FC6609">
        <w:rPr>
          <w:rStyle w:val="af"/>
          <w:rFonts w:eastAsia="Microsoft Sans Serif"/>
          <w:sz w:val="28"/>
          <w:szCs w:val="28"/>
        </w:rPr>
        <w:t>разумное чередование</w:t>
      </w:r>
      <w:r w:rsidRPr="00FC6609">
        <w:rPr>
          <w:rStyle w:val="61MicrosoftSansSerif"/>
          <w:rFonts w:eastAsia="Microsoft Sans Serif"/>
        </w:rPr>
        <w:t xml:space="preserve"> </w:t>
      </w:r>
      <w:r w:rsidRPr="00FC6609">
        <w:rPr>
          <w:rStyle w:val="610"/>
          <w:rFonts w:eastAsiaTheme="minorHAnsi"/>
          <w:sz w:val="28"/>
          <w:szCs w:val="28"/>
        </w:rPr>
        <w:t>совместной деятельности с воспитателем и самостоятельной деятель</w:t>
      </w:r>
      <w:r w:rsidRPr="00FC6609">
        <w:rPr>
          <w:rStyle w:val="610"/>
          <w:rFonts w:eastAsiaTheme="minorHAnsi"/>
          <w:sz w:val="28"/>
          <w:szCs w:val="28"/>
        </w:rPr>
        <w:softHyphen/>
        <w:t>ности детей, специально организованных образовательных развиваю</w:t>
      </w:r>
      <w:r w:rsidRPr="00FC6609">
        <w:rPr>
          <w:rStyle w:val="610"/>
          <w:rFonts w:eastAsiaTheme="minorHAnsi"/>
          <w:sz w:val="28"/>
          <w:szCs w:val="28"/>
        </w:rPr>
        <w:softHyphen/>
        <w:t>щих ситуаций и свободной игровой и практической деятельности по выбору детей, физических и умственных нагрузок, активной деятель</w:t>
      </w:r>
      <w:r w:rsidRPr="00FC6609">
        <w:rPr>
          <w:rStyle w:val="610"/>
          <w:rFonts w:eastAsiaTheme="minorHAnsi"/>
          <w:sz w:val="28"/>
          <w:szCs w:val="28"/>
        </w:rPr>
        <w:softHyphen/>
        <w:t>ности и отдыха. Ежедневно планируются две основные образователь</w:t>
      </w:r>
      <w:r w:rsidRPr="00FC6609">
        <w:rPr>
          <w:rStyle w:val="610"/>
          <w:rFonts w:eastAsiaTheme="minorHAnsi"/>
          <w:sz w:val="28"/>
          <w:szCs w:val="28"/>
        </w:rPr>
        <w:softHyphen/>
        <w:t>ные ситуации, направленные на решение программных задач в соот</w:t>
      </w:r>
      <w:r w:rsidRPr="00FC6609">
        <w:rPr>
          <w:rStyle w:val="610"/>
          <w:rFonts w:eastAsiaTheme="minorHAnsi"/>
          <w:sz w:val="28"/>
          <w:szCs w:val="28"/>
        </w:rPr>
        <w:softHyphen/>
        <w:t>ветствии с образовательными областями с учетом их интеграции.</w:t>
      </w:r>
    </w:p>
    <w:p w:rsidR="00FC6609" w:rsidRPr="00FC6609" w:rsidRDefault="00FC6609" w:rsidP="00E1351D">
      <w:pPr>
        <w:spacing w:after="0"/>
        <w:ind w:firstLine="567"/>
        <w:jc w:val="both"/>
        <w:rPr>
          <w:rFonts w:ascii="Times New Roman" w:hAnsi="Times New Roman" w:cs="Times New Roman"/>
          <w:sz w:val="28"/>
          <w:szCs w:val="28"/>
        </w:rPr>
      </w:pPr>
      <w:r w:rsidRPr="00FC6609">
        <w:rPr>
          <w:rStyle w:val="610"/>
          <w:rFonts w:eastAsiaTheme="minorHAnsi"/>
          <w:sz w:val="28"/>
          <w:szCs w:val="28"/>
        </w:rPr>
        <w:t>В режимных процессах, в свободной детской деятельности воспи</w:t>
      </w:r>
      <w:r w:rsidRPr="00FC6609">
        <w:rPr>
          <w:rStyle w:val="610"/>
          <w:rFonts w:eastAsiaTheme="minorHAnsi"/>
          <w:sz w:val="28"/>
          <w:szCs w:val="28"/>
        </w:rPr>
        <w:softHyphen/>
        <w:t>татель по мере необходимости создает дополнительно развивающие проблемно-игровые или практические ситуации, побуждающие до</w:t>
      </w:r>
      <w:r w:rsidRPr="00FC6609">
        <w:rPr>
          <w:rStyle w:val="610"/>
          <w:rFonts w:eastAsiaTheme="minorHAnsi"/>
          <w:sz w:val="28"/>
          <w:szCs w:val="28"/>
        </w:rPr>
        <w:softHyphen/>
        <w:t>школьников применить имеющийся опыт, проявить инициативу, ак</w:t>
      </w:r>
      <w:r w:rsidRPr="00FC6609">
        <w:rPr>
          <w:rStyle w:val="610"/>
          <w:rFonts w:eastAsiaTheme="minorHAnsi"/>
          <w:sz w:val="28"/>
          <w:szCs w:val="28"/>
        </w:rPr>
        <w:softHyphen/>
        <w:t>тивность для самостоятельного решения возникшей задач</w:t>
      </w:r>
    </w:p>
    <w:p w:rsidR="00E1351D" w:rsidRDefault="00E1351D" w:rsidP="00E1351D">
      <w:pPr>
        <w:spacing w:after="0"/>
        <w:jc w:val="center"/>
        <w:rPr>
          <w:rFonts w:ascii="Times New Roman" w:hAnsi="Times New Roman" w:cs="Times New Roman"/>
          <w:sz w:val="28"/>
          <w:szCs w:val="28"/>
        </w:rPr>
      </w:pPr>
    </w:p>
    <w:p w:rsidR="00FC6609" w:rsidRPr="00FC6609" w:rsidRDefault="00FC6609" w:rsidP="00E1351D">
      <w:pPr>
        <w:spacing w:after="0"/>
        <w:jc w:val="center"/>
        <w:rPr>
          <w:rFonts w:ascii="Times New Roman" w:hAnsi="Times New Roman" w:cs="Times New Roman"/>
          <w:sz w:val="28"/>
          <w:szCs w:val="28"/>
        </w:rPr>
      </w:pPr>
      <w:r w:rsidRPr="00FC6609">
        <w:rPr>
          <w:rFonts w:ascii="Times New Roman" w:hAnsi="Times New Roman" w:cs="Times New Roman"/>
          <w:sz w:val="28"/>
          <w:szCs w:val="28"/>
        </w:rPr>
        <w:t>Режим дня старшей  группы (5 – 6 лет)</w:t>
      </w:r>
    </w:p>
    <w:p w:rsidR="00FC6609" w:rsidRPr="00FC6609" w:rsidRDefault="00E1351D" w:rsidP="00FC6609">
      <w:pPr>
        <w:rPr>
          <w:rFonts w:ascii="Times New Roman" w:hAnsi="Times New Roman" w:cs="Times New Roman"/>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Холодный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lastRenderedPageBreak/>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Время проведения</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B67834">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 – 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Приём и осмотр детей, игры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08.40</w:t>
            </w:r>
            <w:r w:rsidR="001B3F49">
              <w:rPr>
                <w:rFonts w:ascii="Times New Roman" w:hAnsi="Times New Roman" w:cs="Times New Roman"/>
                <w:sz w:val="28"/>
                <w:szCs w:val="28"/>
              </w:rPr>
              <w:t xml:space="preserve"> </w:t>
            </w:r>
            <w:r w:rsidRPr="00FC6609">
              <w:rPr>
                <w:rFonts w:ascii="Times New Roman" w:hAnsi="Times New Roman" w:cs="Times New Roman"/>
                <w:sz w:val="28"/>
                <w:szCs w:val="28"/>
              </w:rPr>
              <w:t>-</w:t>
            </w:r>
            <w:r w:rsidR="001B3F49">
              <w:rPr>
                <w:rFonts w:ascii="Times New Roman" w:hAnsi="Times New Roman" w:cs="Times New Roman"/>
                <w:sz w:val="28"/>
                <w:szCs w:val="28"/>
              </w:rPr>
              <w:t xml:space="preserve"> </w:t>
            </w:r>
            <w:r w:rsidRPr="00FC6609">
              <w:rPr>
                <w:rFonts w:ascii="Times New Roman" w:hAnsi="Times New Roman" w:cs="Times New Roman"/>
                <w:sz w:val="28"/>
                <w:szCs w:val="28"/>
              </w:rPr>
              <w:t>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Разнообразная детская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09.35</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09.35 – 10.35</w:t>
            </w:r>
          </w:p>
        </w:tc>
      </w:tr>
      <w:tr w:rsidR="00FC6609" w:rsidRPr="00FC6609" w:rsidTr="003A4D68">
        <w:trPr>
          <w:trHeight w:val="210"/>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10.35 – 10.50</w:t>
            </w:r>
          </w:p>
        </w:tc>
      </w:tr>
      <w:tr w:rsidR="00FC6609" w:rsidRPr="00FC6609" w:rsidTr="003A4D68">
        <w:trPr>
          <w:trHeight w:val="27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Прогулка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10.50 – 11.50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Возвращение с прогулки, подготовка к обеду</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11.50-12.10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Обед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12.10 – 12.40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 Подготовка ко сну, дневной сон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12.40– 15.00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15.00 - 15.30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15.30-15.55</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15.55 – 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 прогулка, возвращение с прогулки</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16.30-17.00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Уход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17.00-18.00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спокойные игры,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p>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17.00 – 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lastRenderedPageBreak/>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B67834" w:rsidRDefault="00FC6609" w:rsidP="00B67834">
      <w:pPr>
        <w:rPr>
          <w:rFonts w:ascii="Times New Roman" w:hAnsi="Times New Roman" w:cs="Times New Roman"/>
          <w:b/>
          <w:bCs/>
          <w:i/>
          <w:iCs/>
          <w:sz w:val="28"/>
          <w:szCs w:val="28"/>
        </w:rPr>
      </w:pPr>
      <w:r w:rsidRPr="00FC6609">
        <w:rPr>
          <w:rFonts w:ascii="Times New Roman" w:hAnsi="Times New Roman" w:cs="Times New Roman"/>
          <w:b/>
          <w:bCs/>
          <w:i/>
          <w:iCs/>
          <w:sz w:val="28"/>
          <w:szCs w:val="28"/>
        </w:rPr>
        <w:t xml:space="preserve">                                                   </w:t>
      </w:r>
    </w:p>
    <w:p w:rsidR="00FC6609" w:rsidRPr="00B67834" w:rsidRDefault="00E1351D" w:rsidP="00FC6609">
      <w:pPr>
        <w:rPr>
          <w:rFonts w:ascii="Times New Roman" w:hAnsi="Times New Roman" w:cs="Times New Roman"/>
          <w:b/>
          <w:bCs/>
          <w:i/>
          <w:iCs/>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Теплый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Время проведения</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B67834">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На улице: Приём и осмотр детей, игры, 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Самостоятельная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09.45</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прогулке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09.45-10.00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воздушные и солнечные процедуры, игровая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10.00-12.50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Возвращение с прогулки, водные процедуры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12.50-12.10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обеду, обед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12.10-13.50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ко сну, дневной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13.50-15.30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15.30-16.00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16.00-16.30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6E0DA6" w:rsidP="003A4D68">
            <w:pPr>
              <w:jc w:val="center"/>
              <w:rPr>
                <w:rFonts w:ascii="Times New Roman" w:hAnsi="Times New Roman" w:cs="Times New Roman"/>
                <w:sz w:val="28"/>
                <w:szCs w:val="28"/>
              </w:rPr>
            </w:pPr>
            <w:r>
              <w:rPr>
                <w:rFonts w:ascii="Times New Roman" w:hAnsi="Times New Roman" w:cs="Times New Roman"/>
                <w:sz w:val="28"/>
                <w:szCs w:val="28"/>
              </w:rPr>
              <w:t>16.30-17.00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уход детей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6E0DA6" w:rsidP="003A4D68">
            <w:pPr>
              <w:jc w:val="center"/>
              <w:rPr>
                <w:rFonts w:ascii="Times New Roman" w:hAnsi="Times New Roman" w:cs="Times New Roman"/>
                <w:sz w:val="28"/>
                <w:szCs w:val="28"/>
              </w:rPr>
            </w:pPr>
            <w:r>
              <w:rPr>
                <w:rFonts w:ascii="Times New Roman" w:hAnsi="Times New Roman" w:cs="Times New Roman"/>
                <w:sz w:val="28"/>
                <w:szCs w:val="28"/>
              </w:rPr>
              <w:t>17.00</w:t>
            </w:r>
            <w:r w:rsidR="00FC6609" w:rsidRPr="00FC6609">
              <w:rPr>
                <w:rFonts w:ascii="Times New Roman" w:hAnsi="Times New Roman" w:cs="Times New Roman"/>
                <w:sz w:val="28"/>
                <w:szCs w:val="28"/>
              </w:rPr>
              <w:t>-18.00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детско-взрослая совместная деятельность,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18.00-21.00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lastRenderedPageBreak/>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FC6609" w:rsidRPr="00FC6609" w:rsidRDefault="00FC6609" w:rsidP="00FC6609">
      <w:pPr>
        <w:rPr>
          <w:rFonts w:ascii="Times New Roman" w:hAnsi="Times New Roman" w:cs="Times New Roman"/>
          <w:b/>
          <w:sz w:val="28"/>
          <w:szCs w:val="28"/>
        </w:rPr>
      </w:pPr>
    </w:p>
    <w:p w:rsidR="00FC6609" w:rsidRPr="00FC6609" w:rsidRDefault="00E1351D" w:rsidP="00E1351D">
      <w:pPr>
        <w:autoSpaceDE w:val="0"/>
        <w:autoSpaceDN w:val="0"/>
        <w:adjustRightInd w:val="0"/>
        <w:spacing w:after="0"/>
        <w:rPr>
          <w:rFonts w:ascii="Times New Roman" w:hAnsi="Times New Roman" w:cs="Times New Roman"/>
          <w:sz w:val="28"/>
          <w:szCs w:val="28"/>
        </w:rPr>
      </w:pPr>
      <w:r>
        <w:rPr>
          <w:rFonts w:ascii="Times New Roman" w:hAnsi="Times New Roman" w:cs="Times New Roman"/>
          <w:b/>
          <w:sz w:val="28"/>
          <w:szCs w:val="28"/>
        </w:rPr>
        <w:t xml:space="preserve">       </w:t>
      </w:r>
      <w:r w:rsidR="00FC6609" w:rsidRPr="00FC6609">
        <w:rPr>
          <w:rFonts w:ascii="Times New Roman" w:hAnsi="Times New Roman" w:cs="Times New Roman"/>
          <w:b/>
          <w:sz w:val="28"/>
          <w:szCs w:val="28"/>
        </w:rPr>
        <w:t xml:space="preserve"> </w:t>
      </w:r>
      <w:r w:rsidR="00FC6609" w:rsidRPr="00FC6609">
        <w:rPr>
          <w:rFonts w:ascii="Times New Roman" w:hAnsi="Times New Roman" w:cs="Times New Roman"/>
          <w:sz w:val="28"/>
          <w:szCs w:val="28"/>
        </w:rPr>
        <w:t>Режим строится в строгом соответствии с санитарно-гигиеническими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FC6609" w:rsidRPr="00B67834" w:rsidRDefault="00E1351D" w:rsidP="00E1351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Круглогодично, один раз в неделю, следует организовывать непосредственно образовательную деятельность по физическому развитию детей на открытом воздухе. 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rsidR="00FC6609" w:rsidRPr="00FC6609" w:rsidRDefault="00FC6609" w:rsidP="00E1351D">
      <w:pPr>
        <w:spacing w:after="0"/>
        <w:jc w:val="center"/>
        <w:rPr>
          <w:rFonts w:ascii="Times New Roman" w:hAnsi="Times New Roman" w:cs="Times New Roman"/>
          <w:sz w:val="28"/>
          <w:szCs w:val="28"/>
        </w:rPr>
      </w:pPr>
      <w:r w:rsidRPr="00FC6609">
        <w:rPr>
          <w:rFonts w:ascii="Times New Roman" w:hAnsi="Times New Roman" w:cs="Times New Roman"/>
          <w:sz w:val="28"/>
          <w:szCs w:val="28"/>
        </w:rPr>
        <w:t>Режим дня подготовительной к школе  группы (6 – 7 лет)</w:t>
      </w:r>
    </w:p>
    <w:p w:rsidR="00FC6609" w:rsidRPr="00FC6609" w:rsidRDefault="00E1351D" w:rsidP="00FC6609">
      <w:pPr>
        <w:rPr>
          <w:rFonts w:ascii="Times New Roman" w:hAnsi="Times New Roman" w:cs="Times New Roman"/>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Холодный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B67834" w:rsidRDefault="00FC6609" w:rsidP="003A4D68">
            <w:pPr>
              <w:rPr>
                <w:rFonts w:ascii="Times New Roman" w:hAnsi="Times New Roman" w:cs="Times New Roman"/>
                <w:b/>
                <w:sz w:val="28"/>
                <w:szCs w:val="28"/>
              </w:rPr>
            </w:pPr>
            <w:r w:rsidRPr="00B67834">
              <w:rPr>
                <w:rFonts w:ascii="Times New Roman" w:hAnsi="Times New Roman" w:cs="Times New Roman"/>
                <w:b/>
                <w:sz w:val="28"/>
                <w:szCs w:val="28"/>
              </w:rPr>
              <w:t>Время проведения</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B67834">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 – 08.00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Приём и осмотр детей, игры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08.40-08.50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Разнообразная детская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09.30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09.30 – 10.40</w:t>
            </w:r>
          </w:p>
        </w:tc>
      </w:tr>
      <w:tr w:rsidR="00FC6609" w:rsidRPr="00FC6609" w:rsidTr="003A4D68">
        <w:trPr>
          <w:trHeight w:val="210"/>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10.40 – 10.50</w:t>
            </w:r>
          </w:p>
        </w:tc>
      </w:tr>
      <w:tr w:rsidR="00FC6609" w:rsidRPr="00FC6609" w:rsidTr="003A4D68">
        <w:trPr>
          <w:trHeight w:val="27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Прогулка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10.50 – 11.50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Возвращение с прогулки, подготовка к обеду</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11.50-12.10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Обед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12.10 – 12.50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 Подготовка ко сну, дневной сон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12.50– 15.00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15.00 - 15.30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lastRenderedPageBreak/>
              <w:t xml:space="preserve">непосредственно образовательная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15.30-16.00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16.00 – 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 прогулка, возвращение с прогулки</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16.30-17.00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Уход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17.00</w:t>
            </w:r>
            <w:r w:rsidR="00B67834">
              <w:rPr>
                <w:rFonts w:ascii="Times New Roman" w:hAnsi="Times New Roman" w:cs="Times New Roman"/>
                <w:sz w:val="28"/>
                <w:szCs w:val="28"/>
              </w:rPr>
              <w:t xml:space="preserve"> – 18.00</w:t>
            </w:r>
          </w:p>
        </w:tc>
      </w:tr>
      <w:tr w:rsidR="00B67834"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B67834" w:rsidRPr="00FC6609" w:rsidRDefault="00B67834"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спокойные игры,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p>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17.00 – 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FC6609" w:rsidRPr="00FC6609" w:rsidRDefault="00FC6609" w:rsidP="00FC6609">
      <w:pPr>
        <w:rPr>
          <w:rFonts w:ascii="Times New Roman" w:hAnsi="Times New Roman" w:cs="Times New Roman"/>
          <w:b/>
          <w:bCs/>
          <w:i/>
          <w:iCs/>
          <w:sz w:val="28"/>
          <w:szCs w:val="28"/>
        </w:rPr>
      </w:pPr>
      <w:r w:rsidRPr="00FC6609">
        <w:rPr>
          <w:rFonts w:ascii="Times New Roman" w:hAnsi="Times New Roman" w:cs="Times New Roman"/>
          <w:b/>
          <w:bCs/>
          <w:i/>
          <w:iCs/>
          <w:sz w:val="28"/>
          <w:szCs w:val="28"/>
        </w:rPr>
        <w:t xml:space="preserve">                                                            </w:t>
      </w:r>
    </w:p>
    <w:p w:rsidR="00FC6609" w:rsidRPr="00FC6609" w:rsidRDefault="00E1351D" w:rsidP="00FC6609">
      <w:pPr>
        <w:rPr>
          <w:rFonts w:ascii="Times New Roman" w:hAnsi="Times New Roman" w:cs="Times New Roman"/>
          <w:sz w:val="28"/>
          <w:szCs w:val="28"/>
        </w:rPr>
      </w:pPr>
      <w:r>
        <w:rPr>
          <w:rFonts w:ascii="Times New Roman" w:hAnsi="Times New Roman" w:cs="Times New Roman"/>
          <w:sz w:val="28"/>
          <w:szCs w:val="28"/>
        </w:rPr>
        <w:t xml:space="preserve">     </w:t>
      </w:r>
      <w:r w:rsidR="00FC6609" w:rsidRPr="00FC6609">
        <w:rPr>
          <w:rFonts w:ascii="Times New Roman" w:hAnsi="Times New Roman" w:cs="Times New Roman"/>
          <w:sz w:val="28"/>
          <w:szCs w:val="28"/>
        </w:rPr>
        <w:t>Теплый период года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803"/>
      </w:tblGrid>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6E0DA6" w:rsidRDefault="00FC6609" w:rsidP="003A4D68">
            <w:pPr>
              <w:rPr>
                <w:rFonts w:ascii="Times New Roman" w:hAnsi="Times New Roman" w:cs="Times New Roman"/>
                <w:b/>
                <w:sz w:val="28"/>
                <w:szCs w:val="28"/>
              </w:rPr>
            </w:pPr>
            <w:r w:rsidRPr="006E0DA6">
              <w:rPr>
                <w:rFonts w:ascii="Times New Roman" w:hAnsi="Times New Roman" w:cs="Times New Roman"/>
                <w:b/>
                <w:sz w:val="28"/>
                <w:szCs w:val="28"/>
              </w:rPr>
              <w:t>Мероприятия</w:t>
            </w:r>
          </w:p>
        </w:tc>
        <w:tc>
          <w:tcPr>
            <w:tcW w:w="2803" w:type="dxa"/>
            <w:tcBorders>
              <w:top w:val="single" w:sz="4" w:space="0" w:color="auto"/>
              <w:left w:val="single" w:sz="4" w:space="0" w:color="auto"/>
              <w:bottom w:val="single" w:sz="4" w:space="0" w:color="auto"/>
              <w:right w:val="single" w:sz="4" w:space="0" w:color="auto"/>
            </w:tcBorders>
          </w:tcPr>
          <w:p w:rsidR="00FC6609" w:rsidRPr="006E0DA6" w:rsidRDefault="00FC6609" w:rsidP="003A4D68">
            <w:pPr>
              <w:rPr>
                <w:rFonts w:ascii="Times New Roman" w:hAnsi="Times New Roman" w:cs="Times New Roman"/>
                <w:b/>
                <w:sz w:val="28"/>
                <w:szCs w:val="28"/>
              </w:rPr>
            </w:pPr>
            <w:r w:rsidRPr="006E0DA6">
              <w:rPr>
                <w:rFonts w:ascii="Times New Roman" w:hAnsi="Times New Roman" w:cs="Times New Roman"/>
                <w:b/>
                <w:sz w:val="28"/>
                <w:szCs w:val="28"/>
              </w:rPr>
              <w:t>Время проведения</w:t>
            </w:r>
          </w:p>
        </w:tc>
      </w:tr>
      <w:tr w:rsidR="006E0DA6"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6E0DA6" w:rsidRPr="00FC6609" w:rsidRDefault="006E0DA6" w:rsidP="003A4D68">
            <w:pP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Подъём, утренний туалет, первый завтрак, дорога в детский сад</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06.30 (07.00)-08.00</w:t>
            </w:r>
          </w:p>
        </w:tc>
      </w:tr>
      <w:tr w:rsidR="006E0DA6"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6E0DA6" w:rsidRPr="00FC6609" w:rsidRDefault="006E0DA6" w:rsidP="003A4D68">
            <w:pPr>
              <w:jc w:val="center"/>
              <w:rPr>
                <w:rFonts w:ascii="Times New Roman" w:hAnsi="Times New Roman" w:cs="Times New Roman"/>
                <w:sz w:val="28"/>
                <w:szCs w:val="28"/>
              </w:rPr>
            </w:pPr>
            <w:r w:rsidRPr="00FC6609">
              <w:rPr>
                <w:rFonts w:ascii="Times New Roman" w:hAnsi="Times New Roman" w:cs="Times New Roman"/>
                <w:sz w:val="28"/>
                <w:szCs w:val="28"/>
              </w:rPr>
              <w:t>В дошкольном учреждении</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На улице: Приём и осмотр детей, игры, утренняя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08.00 – 08.50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завтраку, завтрак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08.50 – 09.20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Самостоятельная деятельность, детско-взрослая совместная деятельность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09.20 – 09.45</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прогулке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09.45-10.00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воздушные и солнечные процедуры, игровая деятельность</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10.00-12.50</w:t>
            </w:r>
          </w:p>
        </w:tc>
      </w:tr>
      <w:tr w:rsidR="00FC6609" w:rsidRPr="00FC6609" w:rsidTr="003A4D68">
        <w:trPr>
          <w:trHeight w:val="281"/>
        </w:trPr>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Возвращение с прогулки, водные процедуры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12.50-12.10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 xml:space="preserve">Подготовка к обеду, обед </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12.10-12.50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lastRenderedPageBreak/>
              <w:t>Подготовка ко сну, дневной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12.50-15.30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Постепенный подъём, бодрящая гимнастика</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15.30-16.00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полднику, полдник</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16.00-16.30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Подготовка к прогулке</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16.30-16.40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уход детей домой</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6E0DA6" w:rsidP="003A4D68">
            <w:pPr>
              <w:jc w:val="center"/>
              <w:rPr>
                <w:rFonts w:ascii="Times New Roman" w:hAnsi="Times New Roman" w:cs="Times New Roman"/>
                <w:sz w:val="28"/>
                <w:szCs w:val="28"/>
              </w:rPr>
            </w:pPr>
            <w:r>
              <w:rPr>
                <w:rFonts w:ascii="Times New Roman" w:hAnsi="Times New Roman" w:cs="Times New Roman"/>
                <w:sz w:val="28"/>
                <w:szCs w:val="28"/>
              </w:rPr>
              <w:t>17.00</w:t>
            </w:r>
            <w:r w:rsidR="00FC6609" w:rsidRPr="00FC6609">
              <w:rPr>
                <w:rFonts w:ascii="Times New Roman" w:hAnsi="Times New Roman" w:cs="Times New Roman"/>
                <w:sz w:val="28"/>
                <w:szCs w:val="28"/>
              </w:rPr>
              <w:t>-18.00</w:t>
            </w:r>
          </w:p>
        </w:tc>
      </w:tr>
      <w:tr w:rsidR="006E0DA6" w:rsidRPr="00FC6609" w:rsidTr="003A4D68">
        <w:tc>
          <w:tcPr>
            <w:tcW w:w="9571" w:type="dxa"/>
            <w:gridSpan w:val="2"/>
            <w:tcBorders>
              <w:top w:val="single" w:sz="4" w:space="0" w:color="auto"/>
              <w:left w:val="single" w:sz="4" w:space="0" w:color="auto"/>
              <w:bottom w:val="single" w:sz="4" w:space="0" w:color="auto"/>
              <w:right w:val="single" w:sz="4" w:space="0" w:color="auto"/>
            </w:tcBorders>
          </w:tcPr>
          <w:p w:rsidR="006E0DA6" w:rsidRPr="00FC6609" w:rsidRDefault="006E0DA6" w:rsidP="003A4D68">
            <w:pPr>
              <w:jc w:val="center"/>
              <w:rPr>
                <w:rFonts w:ascii="Times New Roman" w:hAnsi="Times New Roman" w:cs="Times New Roman"/>
                <w:sz w:val="28"/>
                <w:szCs w:val="28"/>
              </w:rPr>
            </w:pPr>
            <w:r w:rsidRPr="00FC6609">
              <w:rPr>
                <w:rFonts w:ascii="Times New Roman" w:hAnsi="Times New Roman" w:cs="Times New Roman"/>
                <w:sz w:val="28"/>
                <w:szCs w:val="28"/>
              </w:rPr>
              <w:t>Дома</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Прогулка с детьми, возвращение домой, лёгкий ужин, детско-взрослая совместная деятельность, гигиенические процедуры</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18.00-21.00</w:t>
            </w:r>
          </w:p>
        </w:tc>
      </w:tr>
      <w:tr w:rsidR="00FC6609" w:rsidRPr="00FC6609" w:rsidTr="003A4D68">
        <w:tc>
          <w:tcPr>
            <w:tcW w:w="6768"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rPr>
                <w:rFonts w:ascii="Times New Roman" w:hAnsi="Times New Roman" w:cs="Times New Roman"/>
                <w:sz w:val="28"/>
                <w:szCs w:val="28"/>
              </w:rPr>
            </w:pPr>
            <w:r w:rsidRPr="00FC6609">
              <w:rPr>
                <w:rFonts w:ascii="Times New Roman" w:hAnsi="Times New Roman" w:cs="Times New Roman"/>
                <w:sz w:val="28"/>
                <w:szCs w:val="28"/>
              </w:rPr>
              <w:t>Ночной сон</w:t>
            </w:r>
          </w:p>
        </w:tc>
        <w:tc>
          <w:tcPr>
            <w:tcW w:w="2803" w:type="dxa"/>
            <w:tcBorders>
              <w:top w:val="single" w:sz="4" w:space="0" w:color="auto"/>
              <w:left w:val="single" w:sz="4" w:space="0" w:color="auto"/>
              <w:bottom w:val="single" w:sz="4" w:space="0" w:color="auto"/>
              <w:right w:val="single" w:sz="4" w:space="0" w:color="auto"/>
            </w:tcBorders>
          </w:tcPr>
          <w:p w:rsidR="00FC6609" w:rsidRPr="00FC6609" w:rsidRDefault="00FC6609" w:rsidP="003A4D68">
            <w:pPr>
              <w:jc w:val="center"/>
              <w:rPr>
                <w:rFonts w:ascii="Times New Roman" w:hAnsi="Times New Roman" w:cs="Times New Roman"/>
                <w:sz w:val="28"/>
                <w:szCs w:val="28"/>
              </w:rPr>
            </w:pPr>
            <w:r w:rsidRPr="00FC6609">
              <w:rPr>
                <w:rFonts w:ascii="Times New Roman" w:hAnsi="Times New Roman" w:cs="Times New Roman"/>
                <w:sz w:val="28"/>
                <w:szCs w:val="28"/>
              </w:rPr>
              <w:t>21.00 – 06.30 (07.00)</w:t>
            </w:r>
          </w:p>
        </w:tc>
      </w:tr>
    </w:tbl>
    <w:p w:rsidR="00A17249" w:rsidRPr="00A17249" w:rsidRDefault="00A17249" w:rsidP="00A17249">
      <w:pPr>
        <w:pStyle w:val="a3"/>
        <w:ind w:left="0"/>
        <w:rPr>
          <w:rFonts w:ascii="Times New Roman" w:hAnsi="Times New Roman" w:cs="Times New Roman"/>
          <w:sz w:val="28"/>
          <w:szCs w:val="28"/>
        </w:rPr>
      </w:pPr>
    </w:p>
    <w:p w:rsidR="00A17249" w:rsidRPr="00A17249" w:rsidRDefault="00A17249" w:rsidP="00A17249">
      <w:pPr>
        <w:pStyle w:val="a3"/>
        <w:autoSpaceDE w:val="0"/>
        <w:autoSpaceDN w:val="0"/>
        <w:adjustRightInd w:val="0"/>
        <w:ind w:left="0"/>
        <w:rPr>
          <w:rFonts w:ascii="Times New Roman" w:hAnsi="Times New Roman" w:cs="Times New Roman"/>
          <w:sz w:val="28"/>
          <w:szCs w:val="28"/>
        </w:rPr>
      </w:pPr>
      <w:r w:rsidRPr="00A17249">
        <w:rPr>
          <w:rFonts w:ascii="Times New Roman" w:hAnsi="Times New Roman" w:cs="Times New Roman"/>
          <w:sz w:val="28"/>
          <w:szCs w:val="28"/>
        </w:rPr>
        <w:t xml:space="preserve">          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A17249" w:rsidRPr="00A17249" w:rsidRDefault="00A17249" w:rsidP="00A17249">
      <w:pPr>
        <w:pStyle w:val="a3"/>
        <w:autoSpaceDE w:val="0"/>
        <w:autoSpaceDN w:val="0"/>
        <w:adjustRightInd w:val="0"/>
        <w:ind w:left="0" w:firstLine="567"/>
        <w:rPr>
          <w:rFonts w:ascii="Times New Roman" w:hAnsi="Times New Roman" w:cs="Times New Roman"/>
          <w:sz w:val="28"/>
          <w:szCs w:val="28"/>
        </w:rPr>
      </w:pPr>
      <w:r w:rsidRPr="00A17249">
        <w:rPr>
          <w:rFonts w:ascii="Times New Roman" w:hAnsi="Times New Roman" w:cs="Times New Roman"/>
          <w:bCs/>
          <w:i/>
          <w:iCs/>
          <w:sz w:val="28"/>
          <w:szCs w:val="28"/>
        </w:rPr>
        <w:t>Следует рационально организовать двигательный режим</w:t>
      </w:r>
      <w:r w:rsidRPr="00A17249">
        <w:rPr>
          <w:rFonts w:ascii="Times New Roman" w:hAnsi="Times New Roman" w:cs="Times New Roman"/>
          <w:sz w:val="28"/>
          <w:szCs w:val="28"/>
        </w:rPr>
        <w:t>: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старшей и подготовительной группах проводятся физкультурные развлечения</w:t>
      </w:r>
    </w:p>
    <w:p w:rsidR="00A17249" w:rsidRPr="00A17249" w:rsidRDefault="00A17249" w:rsidP="00A17249">
      <w:pPr>
        <w:pStyle w:val="a3"/>
        <w:autoSpaceDE w:val="0"/>
        <w:autoSpaceDN w:val="0"/>
        <w:adjustRightInd w:val="0"/>
        <w:ind w:left="0"/>
        <w:rPr>
          <w:rFonts w:ascii="Times New Roman" w:hAnsi="Times New Roman" w:cs="Times New Roman"/>
          <w:sz w:val="28"/>
          <w:szCs w:val="28"/>
        </w:rPr>
      </w:pPr>
      <w:r w:rsidRPr="00A17249">
        <w:rPr>
          <w:rFonts w:ascii="Times New Roman" w:hAnsi="Times New Roman" w:cs="Times New Roman"/>
          <w:sz w:val="28"/>
          <w:szCs w:val="28"/>
        </w:rPr>
        <w:t>— активная форма двигательного досуга детей. Дошкольники с удовольствием участвуют: в физкультурных праздниках (2—3 раза в год), в длительных прогулках за пределы детского сада — в парк, в лес, к реке или озеру. Воздушный и тепловой режимы, освещенность групповой комнаты</w:t>
      </w:r>
      <w:r>
        <w:rPr>
          <w:rFonts w:ascii="Times New Roman" w:hAnsi="Times New Roman" w:cs="Times New Roman"/>
          <w:sz w:val="28"/>
          <w:szCs w:val="28"/>
        </w:rPr>
        <w:t xml:space="preserve"> </w:t>
      </w:r>
      <w:r w:rsidRPr="00A17249">
        <w:rPr>
          <w:rFonts w:ascii="Times New Roman" w:hAnsi="Times New Roman" w:cs="Times New Roman"/>
          <w:sz w:val="28"/>
          <w:szCs w:val="28"/>
        </w:rPr>
        <w:t xml:space="preserve">должны соответствовать принятым гигиеническим нормам. Возраст 5—7 лет характеризуется активизацией ростового процесса. Быстро увеличивается длина конечностей. Это требует постоянного подбора мебели соответственно росту детей. Следует помнить, что позвоночник ребенка 5—7 лет очень чувствителен к деформирующим воздействиям. Поэтому </w:t>
      </w:r>
      <w:r w:rsidRPr="00A17249">
        <w:rPr>
          <w:rFonts w:ascii="Times New Roman" w:hAnsi="Times New Roman" w:cs="Times New Roman"/>
          <w:bCs/>
          <w:i/>
          <w:iCs/>
          <w:sz w:val="28"/>
          <w:szCs w:val="28"/>
        </w:rPr>
        <w:t>постоянный</w:t>
      </w:r>
      <w:r w:rsidRPr="00A17249">
        <w:rPr>
          <w:rFonts w:ascii="Times New Roman" w:hAnsi="Times New Roman" w:cs="Times New Roman"/>
          <w:sz w:val="28"/>
          <w:szCs w:val="28"/>
        </w:rPr>
        <w:t xml:space="preserve"> </w:t>
      </w:r>
      <w:r w:rsidRPr="00A17249">
        <w:rPr>
          <w:rFonts w:ascii="Times New Roman" w:hAnsi="Times New Roman" w:cs="Times New Roman"/>
          <w:bCs/>
          <w:i/>
          <w:iCs/>
          <w:sz w:val="28"/>
          <w:szCs w:val="28"/>
        </w:rPr>
        <w:t>контроль над позой и осанкой каждого ребенка — обязательное условие его нормального физического развития.</w:t>
      </w:r>
    </w:p>
    <w:p w:rsidR="00A17249" w:rsidRPr="00A17249" w:rsidRDefault="00A17249" w:rsidP="00E1351D">
      <w:pPr>
        <w:pStyle w:val="a3"/>
        <w:tabs>
          <w:tab w:val="left" w:pos="567"/>
        </w:tabs>
        <w:autoSpaceDE w:val="0"/>
        <w:autoSpaceDN w:val="0"/>
        <w:adjustRightInd w:val="0"/>
        <w:ind w:left="0"/>
        <w:rPr>
          <w:rFonts w:ascii="Times New Roman" w:hAnsi="Times New Roman" w:cs="Times New Roman"/>
          <w:sz w:val="28"/>
          <w:szCs w:val="28"/>
        </w:rPr>
      </w:pPr>
      <w:r w:rsidRPr="00A17249">
        <w:rPr>
          <w:rFonts w:ascii="Times New Roman" w:hAnsi="Times New Roman" w:cs="Times New Roman"/>
          <w:sz w:val="28"/>
          <w:szCs w:val="28"/>
        </w:rPr>
        <w:t xml:space="preserve">    </w:t>
      </w:r>
      <w:r w:rsidR="00E1351D">
        <w:rPr>
          <w:rFonts w:ascii="Times New Roman" w:hAnsi="Times New Roman" w:cs="Times New Roman"/>
          <w:sz w:val="28"/>
          <w:szCs w:val="28"/>
        </w:rPr>
        <w:t xml:space="preserve">    </w:t>
      </w:r>
      <w:r w:rsidRPr="00A17249">
        <w:rPr>
          <w:rFonts w:ascii="Times New Roman" w:hAnsi="Times New Roman" w:cs="Times New Roman"/>
          <w:sz w:val="28"/>
          <w:szCs w:val="28"/>
        </w:rPr>
        <w:t xml:space="preserve"> 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w:t>
      </w:r>
      <w:r w:rsidRPr="00A17249">
        <w:rPr>
          <w:rFonts w:ascii="Times New Roman" w:hAnsi="Times New Roman" w:cs="Times New Roman"/>
          <w:sz w:val="28"/>
          <w:szCs w:val="28"/>
        </w:rPr>
        <w:lastRenderedPageBreak/>
        <w:t xml:space="preserve">заболевания. </w:t>
      </w:r>
      <w:r w:rsidRPr="00A17249">
        <w:rPr>
          <w:rFonts w:ascii="Times New Roman" w:hAnsi="Times New Roman" w:cs="Times New Roman"/>
          <w:bCs/>
          <w:iCs/>
          <w:sz w:val="28"/>
          <w:szCs w:val="28"/>
        </w:rPr>
        <w:t>Воспитателю следует быть</w:t>
      </w:r>
      <w:r>
        <w:rPr>
          <w:rFonts w:ascii="Times New Roman" w:hAnsi="Times New Roman" w:cs="Times New Roman"/>
          <w:sz w:val="28"/>
          <w:szCs w:val="28"/>
        </w:rPr>
        <w:t xml:space="preserve"> </w:t>
      </w:r>
      <w:r w:rsidRPr="00A17249">
        <w:rPr>
          <w:rFonts w:ascii="Times New Roman" w:hAnsi="Times New Roman" w:cs="Times New Roman"/>
          <w:bCs/>
          <w:iCs/>
          <w:sz w:val="28"/>
          <w:szCs w:val="28"/>
        </w:rPr>
        <w:t>внимательным,  к жалобам отдельных детей -  на усталость и боль в ногах при ходьбе или стоянии.</w:t>
      </w:r>
    </w:p>
    <w:p w:rsidR="00AE48AD" w:rsidRDefault="00A17249" w:rsidP="00E1351D">
      <w:pPr>
        <w:pStyle w:val="a3"/>
        <w:autoSpaceDE w:val="0"/>
        <w:autoSpaceDN w:val="0"/>
        <w:adjustRightInd w:val="0"/>
        <w:ind w:left="0"/>
        <w:rPr>
          <w:rFonts w:ascii="Times New Roman" w:hAnsi="Times New Roman" w:cs="Times New Roman"/>
          <w:sz w:val="28"/>
          <w:szCs w:val="28"/>
        </w:rPr>
      </w:pPr>
      <w:r w:rsidRPr="00A17249">
        <w:rPr>
          <w:rFonts w:ascii="Times New Roman" w:hAnsi="Times New Roman" w:cs="Times New Roman"/>
          <w:sz w:val="28"/>
          <w:szCs w:val="28"/>
        </w:rPr>
        <w:t xml:space="preserve">   </w:t>
      </w:r>
      <w:r w:rsidR="00E1351D">
        <w:rPr>
          <w:rFonts w:ascii="Times New Roman" w:hAnsi="Times New Roman" w:cs="Times New Roman"/>
          <w:sz w:val="28"/>
          <w:szCs w:val="28"/>
        </w:rPr>
        <w:t xml:space="preserve">  </w:t>
      </w:r>
      <w:r w:rsidRPr="00A17249">
        <w:rPr>
          <w:rFonts w:ascii="Times New Roman" w:hAnsi="Times New Roman" w:cs="Times New Roman"/>
          <w:sz w:val="28"/>
          <w:szCs w:val="28"/>
        </w:rPr>
        <w:t xml:space="preserve">    У старших дошкольников хорошо развиты крупные мышцы туловища и конечностей, но мелкие мышцы, особенно кистей рук, все еще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изображений, рисование</w:t>
      </w:r>
      <w:r w:rsidR="00E1351D">
        <w:rPr>
          <w:rFonts w:ascii="Times New Roman" w:hAnsi="Times New Roman" w:cs="Times New Roman"/>
          <w:sz w:val="28"/>
          <w:szCs w:val="28"/>
        </w:rPr>
        <w:t xml:space="preserve"> </w:t>
      </w:r>
      <w:r w:rsidRPr="00A17249">
        <w:rPr>
          <w:rFonts w:ascii="Times New Roman" w:hAnsi="Times New Roman" w:cs="Times New Roman"/>
          <w:sz w:val="28"/>
          <w:szCs w:val="28"/>
        </w:rPr>
        <w:t>узоров, копирование орнаментов и т. п.</w:t>
      </w:r>
    </w:p>
    <w:p w:rsidR="001B3F49" w:rsidRDefault="001B3F49" w:rsidP="00B25F85">
      <w:pPr>
        <w:pStyle w:val="38"/>
        <w:keepNext/>
        <w:keepLines/>
        <w:shd w:val="clear" w:color="auto" w:fill="auto"/>
        <w:spacing w:line="322" w:lineRule="exact"/>
      </w:pPr>
      <w:r>
        <w:t>3.3  Особенности организации развивающей предметно-пространственной среды</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Основные характеристики развивающей предметной среды в группах раннего возраста:</w:t>
      </w:r>
    </w:p>
    <w:p w:rsidR="00B25F85" w:rsidRPr="00B25F85" w:rsidRDefault="00B25F85" w:rsidP="00E1351D">
      <w:pPr>
        <w:pStyle w:val="92"/>
        <w:numPr>
          <w:ilvl w:val="0"/>
          <w:numId w:val="42"/>
        </w:numPr>
        <w:shd w:val="clear" w:color="auto" w:fill="auto"/>
        <w:tabs>
          <w:tab w:val="left" w:pos="1103"/>
        </w:tabs>
        <w:spacing w:line="322" w:lineRule="exact"/>
        <w:ind w:firstLine="567"/>
        <w:jc w:val="both"/>
        <w:rPr>
          <w:sz w:val="28"/>
          <w:szCs w:val="28"/>
        </w:rPr>
      </w:pPr>
      <w:r w:rsidRPr="00B25F85">
        <w:rPr>
          <w:sz w:val="28"/>
          <w:szCs w:val="28"/>
        </w:rPr>
        <w:t>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w:t>
      </w:r>
    </w:p>
    <w:p w:rsidR="00B25F85" w:rsidRPr="00B25F85" w:rsidRDefault="00B25F85" w:rsidP="00E1351D">
      <w:pPr>
        <w:pStyle w:val="92"/>
        <w:numPr>
          <w:ilvl w:val="0"/>
          <w:numId w:val="42"/>
        </w:numPr>
        <w:shd w:val="clear" w:color="auto" w:fill="auto"/>
        <w:tabs>
          <w:tab w:val="left" w:pos="1103"/>
        </w:tabs>
        <w:spacing w:line="322" w:lineRule="exact"/>
        <w:ind w:firstLine="567"/>
        <w:jc w:val="both"/>
        <w:rPr>
          <w:sz w:val="28"/>
          <w:szCs w:val="28"/>
        </w:rPr>
      </w:pPr>
      <w:r w:rsidRPr="00B25F85">
        <w:rPr>
          <w:sz w:val="28"/>
          <w:szCs w:val="28"/>
        </w:rPr>
        <w:t>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w:t>
      </w:r>
    </w:p>
    <w:p w:rsidR="00B25F85" w:rsidRPr="00B25F85" w:rsidRDefault="00B25F85" w:rsidP="00E1351D">
      <w:pPr>
        <w:pStyle w:val="92"/>
        <w:numPr>
          <w:ilvl w:val="0"/>
          <w:numId w:val="42"/>
        </w:numPr>
        <w:shd w:val="clear" w:color="auto" w:fill="auto"/>
        <w:tabs>
          <w:tab w:val="left" w:pos="1365"/>
          <w:tab w:val="left" w:pos="3693"/>
          <w:tab w:val="left" w:pos="5867"/>
          <w:tab w:val="left" w:pos="8397"/>
        </w:tabs>
        <w:spacing w:line="322" w:lineRule="exact"/>
        <w:ind w:firstLine="567"/>
        <w:jc w:val="both"/>
        <w:rPr>
          <w:sz w:val="28"/>
          <w:szCs w:val="28"/>
        </w:rPr>
      </w:pPr>
      <w:r w:rsidRPr="00B25F85">
        <w:rPr>
          <w:sz w:val="28"/>
          <w:szCs w:val="28"/>
        </w:rPr>
        <w:t>эмоциогенность</w:t>
      </w:r>
      <w:r w:rsidRPr="00B25F85">
        <w:rPr>
          <w:sz w:val="28"/>
          <w:szCs w:val="28"/>
        </w:rPr>
        <w:tab/>
        <w:t>(обеспечение</w:t>
      </w:r>
      <w:r w:rsidRPr="00B25F85">
        <w:rPr>
          <w:sz w:val="28"/>
          <w:szCs w:val="28"/>
        </w:rPr>
        <w:tab/>
        <w:t>индивидуальной</w:t>
      </w:r>
      <w:r w:rsidRPr="00B25F85">
        <w:rPr>
          <w:sz w:val="28"/>
          <w:szCs w:val="28"/>
        </w:rPr>
        <w:tab/>
        <w:t>комфортности,</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w:t>
      </w:r>
    </w:p>
    <w:p w:rsidR="00B25F85" w:rsidRPr="00B25F85" w:rsidRDefault="00B25F85" w:rsidP="00E1351D">
      <w:pPr>
        <w:pStyle w:val="92"/>
        <w:numPr>
          <w:ilvl w:val="0"/>
          <w:numId w:val="42"/>
        </w:numPr>
        <w:shd w:val="clear" w:color="auto" w:fill="auto"/>
        <w:tabs>
          <w:tab w:val="left" w:pos="1103"/>
        </w:tabs>
        <w:spacing w:line="322" w:lineRule="exact"/>
        <w:ind w:firstLine="567"/>
        <w:jc w:val="both"/>
        <w:rPr>
          <w:sz w:val="28"/>
          <w:szCs w:val="28"/>
        </w:rPr>
      </w:pPr>
      <w:r w:rsidRPr="00B25F85">
        <w:rPr>
          <w:sz w:val="28"/>
          <w:szCs w:val="28"/>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B25F85" w:rsidRPr="00B25F85" w:rsidRDefault="00B25F85" w:rsidP="00E1351D">
      <w:pPr>
        <w:pStyle w:val="92"/>
        <w:numPr>
          <w:ilvl w:val="0"/>
          <w:numId w:val="42"/>
        </w:numPr>
        <w:shd w:val="clear" w:color="auto" w:fill="auto"/>
        <w:tabs>
          <w:tab w:val="left" w:pos="932"/>
        </w:tabs>
        <w:spacing w:line="322" w:lineRule="exact"/>
        <w:ind w:firstLine="567"/>
        <w:jc w:val="both"/>
        <w:rPr>
          <w:sz w:val="28"/>
          <w:szCs w:val="28"/>
        </w:rPr>
      </w:pPr>
      <w:r w:rsidRPr="00B25F85">
        <w:rPr>
          <w:sz w:val="28"/>
          <w:szCs w:val="28"/>
        </w:rPr>
        <w:t>взаимодополняемость, взаимозаменяемость предметов из одной зоны в другую;</w:t>
      </w:r>
    </w:p>
    <w:p w:rsidR="00B25F85" w:rsidRPr="00B25F85" w:rsidRDefault="00B25F85" w:rsidP="00E1351D">
      <w:pPr>
        <w:pStyle w:val="92"/>
        <w:numPr>
          <w:ilvl w:val="0"/>
          <w:numId w:val="42"/>
        </w:numPr>
        <w:shd w:val="clear" w:color="auto" w:fill="auto"/>
        <w:tabs>
          <w:tab w:val="left" w:pos="929"/>
        </w:tabs>
        <w:spacing w:line="322" w:lineRule="exact"/>
        <w:ind w:firstLine="567"/>
        <w:jc w:val="both"/>
        <w:rPr>
          <w:sz w:val="28"/>
          <w:szCs w:val="28"/>
        </w:rPr>
      </w:pPr>
      <w:r w:rsidRPr="00B25F85">
        <w:rPr>
          <w:sz w:val="28"/>
          <w:szCs w:val="28"/>
        </w:rPr>
        <w:t>удовлетворение естественной детской активности (ранний возраст - возраст повышенной двигательной активности, исследовательского характера).</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Важно помнить, что предметно развивающая среда групп раннего возраста рассматривается как комплекс эргономических и психолого- педагогических условий, обеспечивающих организацию жизни детей и взрослых.</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w:t>
      </w:r>
      <w:r w:rsidRPr="00B25F85">
        <w:rPr>
          <w:sz w:val="28"/>
          <w:szCs w:val="28"/>
        </w:rPr>
        <w:lastRenderedPageBreak/>
        <w:t>завершению игры.</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w:t>
      </w:r>
    </w:p>
    <w:p w:rsidR="00B25F85" w:rsidRPr="00B25F85" w:rsidRDefault="00B25F85" w:rsidP="00E1351D">
      <w:pPr>
        <w:pStyle w:val="92"/>
        <w:shd w:val="clear" w:color="auto" w:fill="auto"/>
        <w:tabs>
          <w:tab w:val="left" w:pos="4598"/>
        </w:tabs>
        <w:spacing w:line="322" w:lineRule="exact"/>
        <w:ind w:firstLine="567"/>
        <w:jc w:val="both"/>
        <w:rPr>
          <w:sz w:val="28"/>
          <w:szCs w:val="28"/>
        </w:rPr>
      </w:pPr>
      <w:r w:rsidRPr="00B25F85">
        <w:rPr>
          <w:sz w:val="28"/>
          <w:szCs w:val="28"/>
        </w:rPr>
        <w:t>В помещении группы раннего возраста можно создать следующие зо</w:t>
      </w:r>
      <w:r w:rsidR="001B3F49">
        <w:rPr>
          <w:sz w:val="28"/>
          <w:szCs w:val="28"/>
        </w:rPr>
        <w:t xml:space="preserve">ны предметно-развивающей среды: </w:t>
      </w:r>
      <w:r w:rsidRPr="00B25F85">
        <w:rPr>
          <w:sz w:val="28"/>
          <w:szCs w:val="28"/>
        </w:rPr>
        <w:t>физического развития; сюжетных игр;</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строительных игр; игр с транспортом; игр с природным материалом (песком водой); творчества; музыкальных занятий;</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чтения и рассматривания иллюстраций; релаксации (уголок отдыха и уединения).</w:t>
      </w:r>
    </w:p>
    <w:p w:rsidR="00B25F85" w:rsidRPr="00B25F85" w:rsidRDefault="00B25F85" w:rsidP="00E1351D">
      <w:pPr>
        <w:pStyle w:val="92"/>
        <w:shd w:val="clear" w:color="auto" w:fill="auto"/>
        <w:tabs>
          <w:tab w:val="left" w:pos="7858"/>
        </w:tabs>
        <w:spacing w:line="322" w:lineRule="exact"/>
        <w:ind w:firstLine="567"/>
        <w:jc w:val="both"/>
        <w:rPr>
          <w:sz w:val="28"/>
          <w:szCs w:val="28"/>
        </w:rPr>
      </w:pPr>
      <w:r w:rsidRPr="00B25F85">
        <w:rPr>
          <w:sz w:val="28"/>
          <w:szCs w:val="28"/>
        </w:rPr>
        <w:t>Важно прод</w:t>
      </w:r>
      <w:r w:rsidR="001B3F49">
        <w:rPr>
          <w:sz w:val="28"/>
          <w:szCs w:val="28"/>
        </w:rPr>
        <w:t xml:space="preserve">умать разные способы размещения </w:t>
      </w:r>
      <w:r w:rsidRPr="00B25F85">
        <w:rPr>
          <w:sz w:val="28"/>
          <w:szCs w:val="28"/>
        </w:rPr>
        <w:t>детей во время</w:t>
      </w:r>
      <w:r w:rsidR="001B3F49">
        <w:rPr>
          <w:sz w:val="28"/>
          <w:szCs w:val="28"/>
        </w:rPr>
        <w:t xml:space="preserve"> </w:t>
      </w:r>
      <w:r w:rsidRPr="00B25F85">
        <w:rPr>
          <w:sz w:val="28"/>
          <w:szCs w:val="28"/>
        </w:rPr>
        <w:t>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w:t>
      </w:r>
    </w:p>
    <w:p w:rsidR="00B25F85" w:rsidRPr="00B25F85" w:rsidRDefault="00B25F85" w:rsidP="00E1351D">
      <w:pPr>
        <w:pStyle w:val="92"/>
        <w:shd w:val="clear" w:color="auto" w:fill="auto"/>
        <w:tabs>
          <w:tab w:val="left" w:pos="4766"/>
        </w:tabs>
        <w:spacing w:line="322" w:lineRule="exact"/>
        <w:ind w:firstLine="567"/>
        <w:jc w:val="both"/>
        <w:rPr>
          <w:sz w:val="28"/>
          <w:szCs w:val="28"/>
        </w:rPr>
      </w:pPr>
      <w:r w:rsidRPr="00B25F85">
        <w:rPr>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w:t>
      </w:r>
      <w:r w:rsidR="001B3F49">
        <w:rPr>
          <w:sz w:val="28"/>
          <w:szCs w:val="28"/>
        </w:rPr>
        <w:t xml:space="preserve"> создания единого пространства: </w:t>
      </w:r>
      <w:r w:rsidRPr="00B25F85">
        <w:rPr>
          <w:sz w:val="28"/>
          <w:szCs w:val="28"/>
        </w:rPr>
        <w:t>гармонии среды помещений групп,</w:t>
      </w:r>
      <w:r w:rsidR="001B3F49">
        <w:rPr>
          <w:sz w:val="28"/>
          <w:szCs w:val="28"/>
        </w:rPr>
        <w:t xml:space="preserve"> </w:t>
      </w:r>
      <w:r w:rsidRPr="00B25F85">
        <w:rPr>
          <w:sz w:val="28"/>
          <w:szCs w:val="28"/>
        </w:rPr>
        <w:t>физкультурного зала и участка.</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Значительную роль в развитии дошкольника играет искусство, поэтому в оформлении помещений большое место отводится изобразительному и декоративно-прикладному искусству. Они развивают мышление, нравственно</w:t>
      </w:r>
      <w:r w:rsidRPr="00B25F85">
        <w:rPr>
          <w:sz w:val="28"/>
          <w:szCs w:val="28"/>
        </w:rPr>
        <w:softHyphen/>
        <w:t>волевые качества, создают предпосылки формирования любви и уважения к труду людей.</w:t>
      </w:r>
    </w:p>
    <w:p w:rsidR="00B25F85" w:rsidRPr="00B25F85" w:rsidRDefault="00B25F85" w:rsidP="00E1351D">
      <w:pPr>
        <w:pStyle w:val="3a"/>
        <w:shd w:val="clear" w:color="auto" w:fill="auto"/>
        <w:spacing w:line="322" w:lineRule="exact"/>
        <w:ind w:firstLine="567"/>
        <w:jc w:val="both"/>
        <w:rPr>
          <w:sz w:val="28"/>
          <w:szCs w:val="28"/>
        </w:rPr>
      </w:pPr>
      <w:r w:rsidRPr="00B25F85">
        <w:rPr>
          <w:sz w:val="28"/>
          <w:szCs w:val="28"/>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w:t>
      </w:r>
    </w:p>
    <w:p w:rsidR="00B25F85" w:rsidRPr="001B3F49" w:rsidRDefault="00B25F85" w:rsidP="00E1351D">
      <w:pPr>
        <w:pStyle w:val="3a"/>
        <w:numPr>
          <w:ilvl w:val="0"/>
          <w:numId w:val="42"/>
        </w:numPr>
        <w:shd w:val="clear" w:color="auto" w:fill="auto"/>
        <w:tabs>
          <w:tab w:val="left" w:pos="1152"/>
        </w:tabs>
        <w:spacing w:line="322" w:lineRule="exact"/>
        <w:ind w:firstLine="567"/>
        <w:jc w:val="both"/>
        <w:rPr>
          <w:sz w:val="28"/>
          <w:szCs w:val="28"/>
        </w:rPr>
      </w:pPr>
      <w:r w:rsidRPr="00B25F85">
        <w:rPr>
          <w:sz w:val="28"/>
          <w:szCs w:val="28"/>
        </w:rPr>
        <w:t>«Центр познания» обеспечивает решение задач познавательно</w:t>
      </w:r>
      <w:r w:rsidRPr="00B25F85">
        <w:rPr>
          <w:sz w:val="28"/>
          <w:szCs w:val="28"/>
        </w:rPr>
        <w:softHyphen/>
      </w:r>
      <w:r w:rsidRPr="00B25F85">
        <w:rPr>
          <w:sz w:val="28"/>
          <w:szCs w:val="28"/>
        </w:rPr>
        <w:lastRenderedPageBreak/>
        <w:t>исследовательской деятельности детей (развивающие и логические игры, речевые игры, игры с буквами, звуками</w:t>
      </w:r>
      <w:r w:rsidR="001B3F49">
        <w:rPr>
          <w:sz w:val="28"/>
          <w:szCs w:val="28"/>
        </w:rPr>
        <w:t xml:space="preserve"> </w:t>
      </w:r>
      <w:r w:rsidRPr="001B3F49">
        <w:rPr>
          <w:sz w:val="28"/>
          <w:szCs w:val="28"/>
        </w:rPr>
        <w:t>и слогами; опыты и эксперименты);</w:t>
      </w:r>
    </w:p>
    <w:p w:rsidR="00B25F85" w:rsidRPr="00B25F85" w:rsidRDefault="00B25F85" w:rsidP="00E1351D">
      <w:pPr>
        <w:pStyle w:val="3a"/>
        <w:numPr>
          <w:ilvl w:val="0"/>
          <w:numId w:val="42"/>
        </w:numPr>
        <w:shd w:val="clear" w:color="auto" w:fill="auto"/>
        <w:tabs>
          <w:tab w:val="left" w:pos="922"/>
        </w:tabs>
        <w:spacing w:line="322" w:lineRule="exact"/>
        <w:ind w:firstLine="567"/>
        <w:rPr>
          <w:sz w:val="28"/>
          <w:szCs w:val="28"/>
        </w:rPr>
      </w:pPr>
      <w:r w:rsidRPr="00B25F85">
        <w:rPr>
          <w:sz w:val="28"/>
          <w:szCs w:val="28"/>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w:t>
      </w:r>
      <w:r w:rsidRPr="00B25F85">
        <w:rPr>
          <w:sz w:val="28"/>
          <w:szCs w:val="28"/>
        </w:rPr>
        <w:softHyphen/>
        <w:t>речевая и изобразительная деятельность);</w:t>
      </w:r>
    </w:p>
    <w:p w:rsidR="00B25F85" w:rsidRPr="00B25F85" w:rsidRDefault="00B25F85" w:rsidP="00E1351D">
      <w:pPr>
        <w:pStyle w:val="3a"/>
        <w:numPr>
          <w:ilvl w:val="0"/>
          <w:numId w:val="42"/>
        </w:numPr>
        <w:shd w:val="clear" w:color="auto" w:fill="auto"/>
        <w:tabs>
          <w:tab w:val="left" w:pos="898"/>
        </w:tabs>
        <w:spacing w:line="322" w:lineRule="exact"/>
        <w:ind w:firstLine="567"/>
        <w:jc w:val="both"/>
        <w:rPr>
          <w:sz w:val="28"/>
          <w:szCs w:val="28"/>
        </w:rPr>
      </w:pPr>
      <w:r w:rsidRPr="00B25F85">
        <w:rPr>
          <w:sz w:val="28"/>
          <w:szCs w:val="28"/>
        </w:rPr>
        <w:t>«Игровой центр», обеспечивающий организацию самостоятельных сюжетно</w:t>
      </w:r>
      <w:r w:rsidRPr="00B25F85">
        <w:rPr>
          <w:sz w:val="28"/>
          <w:szCs w:val="28"/>
        </w:rPr>
        <w:softHyphen/>
        <w:t>ролевых игр;</w:t>
      </w:r>
    </w:p>
    <w:p w:rsidR="00B25F85" w:rsidRPr="00B25F85" w:rsidRDefault="00B25F85" w:rsidP="00E1351D">
      <w:pPr>
        <w:pStyle w:val="3a"/>
        <w:numPr>
          <w:ilvl w:val="0"/>
          <w:numId w:val="42"/>
        </w:numPr>
        <w:shd w:val="clear" w:color="auto" w:fill="auto"/>
        <w:tabs>
          <w:tab w:val="left" w:pos="898"/>
        </w:tabs>
        <w:spacing w:line="322" w:lineRule="exact"/>
        <w:ind w:firstLine="567"/>
        <w:jc w:val="both"/>
        <w:rPr>
          <w:sz w:val="28"/>
          <w:szCs w:val="28"/>
        </w:rPr>
      </w:pPr>
      <w:r w:rsidRPr="00B25F85">
        <w:rPr>
          <w:sz w:val="28"/>
          <w:szCs w:val="28"/>
        </w:rPr>
        <w:t>«Литературный центр», обеспечивающий литературное развитие дошкольников;</w:t>
      </w:r>
    </w:p>
    <w:p w:rsidR="00B25F85" w:rsidRPr="00B25F85" w:rsidRDefault="00B25F85" w:rsidP="00E1351D">
      <w:pPr>
        <w:pStyle w:val="3a"/>
        <w:numPr>
          <w:ilvl w:val="0"/>
          <w:numId w:val="42"/>
        </w:numPr>
        <w:shd w:val="clear" w:color="auto" w:fill="auto"/>
        <w:tabs>
          <w:tab w:val="left" w:pos="898"/>
        </w:tabs>
        <w:spacing w:line="322" w:lineRule="exact"/>
        <w:ind w:firstLine="567"/>
        <w:jc w:val="both"/>
        <w:rPr>
          <w:sz w:val="28"/>
          <w:szCs w:val="28"/>
        </w:rPr>
      </w:pPr>
      <w:r w:rsidRPr="00B25F85">
        <w:rPr>
          <w:sz w:val="28"/>
          <w:szCs w:val="28"/>
        </w:rPr>
        <w:t>«Спортивный центр», обеспечивающей двигательную активность и организацию здоровьесберегающую деятельность детей.</w:t>
      </w:r>
    </w:p>
    <w:p w:rsidR="00B25F85" w:rsidRPr="00B25F85" w:rsidRDefault="00B25F85" w:rsidP="00E1351D">
      <w:pPr>
        <w:pStyle w:val="3a"/>
        <w:shd w:val="clear" w:color="auto" w:fill="auto"/>
        <w:spacing w:line="322" w:lineRule="exact"/>
        <w:ind w:firstLine="567"/>
        <w:jc w:val="both"/>
        <w:rPr>
          <w:sz w:val="28"/>
          <w:szCs w:val="28"/>
        </w:rPr>
      </w:pPr>
      <w:r w:rsidRPr="00B25F85">
        <w:rPr>
          <w:sz w:val="28"/>
          <w:szCs w:val="28"/>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B25F85" w:rsidRPr="00B25F85" w:rsidRDefault="00B25F85" w:rsidP="00E1351D">
      <w:pPr>
        <w:pStyle w:val="3a"/>
        <w:numPr>
          <w:ilvl w:val="0"/>
          <w:numId w:val="42"/>
        </w:numPr>
        <w:shd w:val="clear" w:color="auto" w:fill="auto"/>
        <w:tabs>
          <w:tab w:val="left" w:pos="898"/>
        </w:tabs>
        <w:spacing w:line="322" w:lineRule="exact"/>
        <w:ind w:firstLine="567"/>
        <w:jc w:val="both"/>
        <w:rPr>
          <w:sz w:val="28"/>
          <w:szCs w:val="28"/>
        </w:rPr>
      </w:pPr>
      <w:r w:rsidRPr="00B25F85">
        <w:rPr>
          <w:sz w:val="28"/>
          <w:szCs w:val="28"/>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w:t>
      </w:r>
    </w:p>
    <w:p w:rsidR="00B25F85" w:rsidRPr="00B25F85" w:rsidRDefault="00B25F85" w:rsidP="00E1351D">
      <w:pPr>
        <w:pStyle w:val="3a"/>
        <w:shd w:val="clear" w:color="auto" w:fill="auto"/>
        <w:spacing w:line="322" w:lineRule="exact"/>
        <w:ind w:firstLine="567"/>
        <w:jc w:val="both"/>
        <w:rPr>
          <w:sz w:val="28"/>
          <w:szCs w:val="28"/>
        </w:rPr>
      </w:pPr>
      <w:r w:rsidRPr="00B25F85">
        <w:rPr>
          <w:sz w:val="28"/>
          <w:szCs w:val="28"/>
        </w:rPr>
        <w:t>предметного содержания, доступностью материалов, удобством их размещения.</w:t>
      </w:r>
    </w:p>
    <w:p w:rsidR="00B25F85" w:rsidRPr="001B3F49" w:rsidRDefault="00B25F85" w:rsidP="00E1351D">
      <w:pPr>
        <w:pStyle w:val="3a"/>
        <w:numPr>
          <w:ilvl w:val="0"/>
          <w:numId w:val="42"/>
        </w:numPr>
        <w:shd w:val="clear" w:color="auto" w:fill="auto"/>
        <w:tabs>
          <w:tab w:val="left" w:pos="898"/>
        </w:tabs>
        <w:spacing w:line="322" w:lineRule="exact"/>
        <w:ind w:firstLine="567"/>
        <w:jc w:val="both"/>
        <w:rPr>
          <w:sz w:val="28"/>
          <w:szCs w:val="28"/>
        </w:rPr>
      </w:pPr>
      <w:r w:rsidRPr="00B25F85">
        <w:rPr>
          <w:sz w:val="28"/>
          <w:szCs w:val="28"/>
        </w:rPr>
        <w:t>Низкий уровень шума в группе (так называемый «рабочий шум»), при этом голос</w:t>
      </w:r>
      <w:r w:rsidR="001B3F49">
        <w:rPr>
          <w:sz w:val="28"/>
          <w:szCs w:val="28"/>
        </w:rPr>
        <w:t xml:space="preserve"> </w:t>
      </w:r>
      <w:r w:rsidRPr="001B3F49">
        <w:rPr>
          <w:sz w:val="28"/>
          <w:szCs w:val="28"/>
        </w:rPr>
        <w:t>воспитателя не доминирует над голосами детей, но тем не менее хорошо всем слышен.</w:t>
      </w:r>
    </w:p>
    <w:p w:rsidR="00B25F85" w:rsidRPr="00B25F85" w:rsidRDefault="00B25F85" w:rsidP="00E1351D">
      <w:pPr>
        <w:pStyle w:val="3a"/>
        <w:numPr>
          <w:ilvl w:val="0"/>
          <w:numId w:val="42"/>
        </w:numPr>
        <w:shd w:val="clear" w:color="auto" w:fill="auto"/>
        <w:tabs>
          <w:tab w:val="left" w:pos="718"/>
        </w:tabs>
        <w:spacing w:line="322" w:lineRule="exact"/>
        <w:ind w:firstLine="567"/>
        <w:jc w:val="both"/>
        <w:rPr>
          <w:sz w:val="28"/>
          <w:szCs w:val="28"/>
        </w:rPr>
      </w:pPr>
      <w:r w:rsidRPr="00B25F85">
        <w:rPr>
          <w:sz w:val="28"/>
          <w:szCs w:val="28"/>
        </w:rPr>
        <w:t>Низкая конфликтность между детьми: они редко ссорятся из-за игр, игрового пространства</w:t>
      </w:r>
    </w:p>
    <w:p w:rsidR="00B25F85" w:rsidRPr="00B25F85" w:rsidRDefault="00B25F85" w:rsidP="00E1351D">
      <w:pPr>
        <w:pStyle w:val="3a"/>
        <w:shd w:val="clear" w:color="auto" w:fill="auto"/>
        <w:spacing w:line="322" w:lineRule="exact"/>
        <w:ind w:firstLine="567"/>
        <w:jc w:val="both"/>
        <w:rPr>
          <w:sz w:val="28"/>
          <w:szCs w:val="28"/>
        </w:rPr>
      </w:pPr>
      <w:r w:rsidRPr="00B25F85">
        <w:rPr>
          <w:sz w:val="28"/>
          <w:szCs w:val="28"/>
        </w:rPr>
        <w:t>или материалов, так как увлечены интересной деятельностью.</w:t>
      </w:r>
    </w:p>
    <w:p w:rsidR="00B25F85" w:rsidRPr="00B25F85" w:rsidRDefault="00B25F85" w:rsidP="00E1351D">
      <w:pPr>
        <w:pStyle w:val="3a"/>
        <w:numPr>
          <w:ilvl w:val="0"/>
          <w:numId w:val="42"/>
        </w:numPr>
        <w:shd w:val="clear" w:color="auto" w:fill="auto"/>
        <w:tabs>
          <w:tab w:val="left" w:pos="774"/>
        </w:tabs>
        <w:spacing w:line="322" w:lineRule="exact"/>
        <w:ind w:firstLine="567"/>
        <w:jc w:val="both"/>
        <w:rPr>
          <w:sz w:val="28"/>
          <w:szCs w:val="28"/>
        </w:rPr>
      </w:pPr>
      <w:r w:rsidRPr="00B25F85">
        <w:rPr>
          <w:sz w:val="28"/>
          <w:szCs w:val="28"/>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B25F85" w:rsidRPr="00B25F85" w:rsidRDefault="00B25F85" w:rsidP="00E1351D">
      <w:pPr>
        <w:pStyle w:val="3a"/>
        <w:numPr>
          <w:ilvl w:val="0"/>
          <w:numId w:val="42"/>
        </w:numPr>
        <w:shd w:val="clear" w:color="auto" w:fill="auto"/>
        <w:tabs>
          <w:tab w:val="left" w:pos="898"/>
        </w:tabs>
        <w:spacing w:line="322" w:lineRule="exact"/>
        <w:ind w:firstLine="567"/>
        <w:jc w:val="both"/>
        <w:rPr>
          <w:sz w:val="28"/>
          <w:szCs w:val="28"/>
        </w:rPr>
      </w:pPr>
      <w:r w:rsidRPr="00B25F85">
        <w:rPr>
          <w:sz w:val="28"/>
          <w:szCs w:val="28"/>
        </w:rPr>
        <w:t>Положительный эмоциональный настрой детей, их жизнерадостность, открытость, желание</w:t>
      </w:r>
    </w:p>
    <w:p w:rsidR="00B25F85" w:rsidRPr="00B25F85" w:rsidRDefault="00B25F85" w:rsidP="00E1351D">
      <w:pPr>
        <w:pStyle w:val="3a"/>
        <w:shd w:val="clear" w:color="auto" w:fill="auto"/>
        <w:spacing w:line="322" w:lineRule="exact"/>
        <w:ind w:firstLine="567"/>
        <w:jc w:val="both"/>
        <w:rPr>
          <w:sz w:val="28"/>
          <w:szCs w:val="28"/>
        </w:rPr>
      </w:pPr>
      <w:r w:rsidRPr="00B25F85">
        <w:rPr>
          <w:sz w:val="28"/>
          <w:szCs w:val="28"/>
        </w:rPr>
        <w:t>посещать группу.</w:t>
      </w:r>
    </w:p>
    <w:p w:rsidR="00B25F85" w:rsidRPr="00B25F85" w:rsidRDefault="00B25F85" w:rsidP="00E1351D">
      <w:pPr>
        <w:pStyle w:val="38"/>
        <w:keepNext/>
        <w:keepLines/>
        <w:shd w:val="clear" w:color="auto" w:fill="auto"/>
        <w:spacing w:line="322" w:lineRule="exact"/>
        <w:ind w:firstLine="567"/>
      </w:pPr>
      <w:bookmarkStart w:id="15" w:name="bookmark57"/>
      <w:r w:rsidRPr="00B25F85">
        <w:t>Младшая группа.</w:t>
      </w:r>
      <w:bookmarkEnd w:id="15"/>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Обстановка в младшей группе прежде всего создается как комфортная и безопасная для ребенка.</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группе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пространственная обстановка организуется для одновременной деятельности 2-3 детей и взрослого.</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w:t>
      </w:r>
      <w:r w:rsidRPr="00B25F85">
        <w:rPr>
          <w:sz w:val="28"/>
          <w:szCs w:val="28"/>
        </w:rPr>
        <w:lastRenderedPageBreak/>
        <w:t>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Для развития мелкой моторики кроме специальных дидактических игрушек:</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B25F85" w:rsidRPr="00B25F85" w:rsidRDefault="00B25F85" w:rsidP="00E1351D">
      <w:pPr>
        <w:pStyle w:val="92"/>
        <w:shd w:val="clear" w:color="auto" w:fill="auto"/>
        <w:tabs>
          <w:tab w:val="left" w:pos="9067"/>
        </w:tabs>
        <w:spacing w:line="322" w:lineRule="exact"/>
        <w:ind w:firstLine="567"/>
        <w:jc w:val="both"/>
        <w:rPr>
          <w:sz w:val="28"/>
          <w:szCs w:val="28"/>
        </w:rPr>
      </w:pPr>
      <w:r w:rsidRPr="00B25F85">
        <w:rPr>
          <w:sz w:val="28"/>
          <w:szCs w:val="28"/>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w:t>
      </w:r>
      <w:r w:rsidR="001B3F49">
        <w:rPr>
          <w:sz w:val="28"/>
          <w:szCs w:val="28"/>
        </w:rPr>
        <w:t xml:space="preserve">.). Ряд игровых атрибутов нужно </w:t>
      </w:r>
      <w:r w:rsidRPr="00B25F85">
        <w:rPr>
          <w:sz w:val="28"/>
          <w:szCs w:val="28"/>
        </w:rPr>
        <w:t>заменить</w:t>
      </w:r>
      <w:r w:rsidR="001B3F49">
        <w:rPr>
          <w:sz w:val="28"/>
          <w:szCs w:val="28"/>
        </w:rPr>
        <w:t xml:space="preserve"> </w:t>
      </w:r>
      <w:r w:rsidRPr="00B25F85">
        <w:rPr>
          <w:sz w:val="28"/>
          <w:szCs w:val="28"/>
        </w:rPr>
        <w:t>предметами-заместителями для развития воображения ребенка, расширения творческих возможностей игры.</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Все игрушки и пособия, находящиеся в группе, должны быть доступны для ребенка, это способствует развитию его активности, самостоятельности.</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B25F85" w:rsidRPr="00B25F85" w:rsidRDefault="00B25F85" w:rsidP="00E1351D">
      <w:pPr>
        <w:pStyle w:val="92"/>
        <w:shd w:val="clear" w:color="auto" w:fill="auto"/>
        <w:tabs>
          <w:tab w:val="left" w:pos="1958"/>
          <w:tab w:val="left" w:pos="4066"/>
          <w:tab w:val="left" w:pos="8626"/>
          <w:tab w:val="left" w:pos="9466"/>
        </w:tabs>
        <w:spacing w:line="322" w:lineRule="exact"/>
        <w:ind w:firstLine="567"/>
        <w:jc w:val="both"/>
        <w:rPr>
          <w:sz w:val="28"/>
          <w:szCs w:val="28"/>
        </w:rPr>
      </w:pPr>
      <w:r w:rsidRPr="00B25F85">
        <w:rPr>
          <w:sz w:val="28"/>
          <w:szCs w:val="28"/>
        </w:rPr>
        <w:t xml:space="preserve">Много возможностей развития детей заложено в </w:t>
      </w:r>
      <w:r w:rsidR="001B3F49">
        <w:rPr>
          <w:sz w:val="28"/>
          <w:szCs w:val="28"/>
        </w:rPr>
        <w:t xml:space="preserve">игре- экспериментировании. Игры </w:t>
      </w:r>
      <w:r w:rsidRPr="00B25F85">
        <w:rPr>
          <w:sz w:val="28"/>
          <w:szCs w:val="28"/>
        </w:rPr>
        <w:t>с песком, водой, глиной</w:t>
      </w:r>
      <w:r w:rsidR="001B3F49">
        <w:rPr>
          <w:sz w:val="28"/>
          <w:szCs w:val="28"/>
        </w:rPr>
        <w:t xml:space="preserve">, красками требуют специального </w:t>
      </w:r>
      <w:r w:rsidRPr="00B25F85">
        <w:rPr>
          <w:sz w:val="28"/>
          <w:szCs w:val="28"/>
        </w:rPr>
        <w:t>оборудования.</w:t>
      </w:r>
      <w:r w:rsidRPr="00B25F85">
        <w:rPr>
          <w:sz w:val="28"/>
          <w:szCs w:val="28"/>
        </w:rPr>
        <w:tab/>
        <w:t xml:space="preserve">Лучше размещать </w:t>
      </w:r>
      <w:r w:rsidR="001B3F49">
        <w:rPr>
          <w:sz w:val="28"/>
          <w:szCs w:val="28"/>
        </w:rPr>
        <w:t xml:space="preserve">материалы для </w:t>
      </w:r>
      <w:r w:rsidRPr="00B25F85">
        <w:rPr>
          <w:sz w:val="28"/>
          <w:szCs w:val="28"/>
        </w:rPr>
        <w:t>таких</w:t>
      </w:r>
      <w:r w:rsidR="001B3F49">
        <w:rPr>
          <w:sz w:val="28"/>
          <w:szCs w:val="28"/>
        </w:rPr>
        <w:t xml:space="preserve"> </w:t>
      </w:r>
      <w:r w:rsidRPr="00B25F85">
        <w:rPr>
          <w:sz w:val="28"/>
          <w:szCs w:val="28"/>
        </w:rPr>
        <w:t>«неопрятных»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w:t>
      </w:r>
    </w:p>
    <w:p w:rsidR="00B25F85" w:rsidRPr="00B25F85" w:rsidRDefault="00B25F85" w:rsidP="00E1351D">
      <w:pPr>
        <w:pStyle w:val="92"/>
        <w:shd w:val="clear" w:color="auto" w:fill="auto"/>
        <w:tabs>
          <w:tab w:val="left" w:pos="1579"/>
        </w:tabs>
        <w:spacing w:line="322" w:lineRule="exact"/>
        <w:ind w:firstLine="567"/>
        <w:jc w:val="both"/>
        <w:rPr>
          <w:sz w:val="28"/>
          <w:szCs w:val="28"/>
        </w:rPr>
      </w:pPr>
      <w:r w:rsidRPr="00B25F85">
        <w:rPr>
          <w:sz w:val="28"/>
          <w:szCs w:val="28"/>
        </w:rPr>
        <w:t xml:space="preserve">Рядом в коробке, контейнере или на полках </w:t>
      </w:r>
      <w:r w:rsidR="001B3F49">
        <w:rPr>
          <w:sz w:val="28"/>
          <w:szCs w:val="28"/>
        </w:rPr>
        <w:t xml:space="preserve">находятся необходимые предметы: </w:t>
      </w:r>
      <w:r w:rsidRPr="00B25F85">
        <w:rPr>
          <w:sz w:val="28"/>
          <w:szCs w:val="28"/>
        </w:rPr>
        <w:t>емкости для переливания воды, мелкие резиновые игрушки,</w:t>
      </w:r>
      <w:r w:rsidR="001B3F49">
        <w:rPr>
          <w:sz w:val="28"/>
          <w:szCs w:val="28"/>
        </w:rPr>
        <w:t xml:space="preserve"> </w:t>
      </w:r>
      <w:r w:rsidRPr="00B25F85">
        <w:rPr>
          <w:sz w:val="28"/>
          <w:szCs w:val="28"/>
        </w:rPr>
        <w:t>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 xml:space="preserve">Из дидактических игр предпочтительны игры типа лото и парных картинок. </w:t>
      </w:r>
      <w:r w:rsidRPr="00B25F85">
        <w:rPr>
          <w:sz w:val="28"/>
          <w:szCs w:val="28"/>
        </w:rPr>
        <w:lastRenderedPageBreak/>
        <w:t>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 - разному: сидя за столом, стоя у стены, лежа на полу.</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Очень полезно в группе иметь много зеркал в разных местах (не менее 4- 5),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B25F85" w:rsidRPr="00B25F85" w:rsidRDefault="00B25F85" w:rsidP="00E1351D">
      <w:pPr>
        <w:pStyle w:val="54"/>
        <w:shd w:val="clear" w:color="auto" w:fill="auto"/>
        <w:spacing w:before="0" w:line="322" w:lineRule="exact"/>
        <w:ind w:firstLine="567"/>
        <w:jc w:val="both"/>
      </w:pPr>
      <w:r w:rsidRPr="00B25F85">
        <w:t>Средняя группа</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w:t>
      </w:r>
    </w:p>
    <w:p w:rsidR="00B25F85" w:rsidRPr="00B25F85" w:rsidRDefault="00B25F85" w:rsidP="00E1351D">
      <w:pPr>
        <w:pStyle w:val="92"/>
        <w:shd w:val="clear" w:color="auto" w:fill="auto"/>
        <w:tabs>
          <w:tab w:val="left" w:pos="3638"/>
        </w:tabs>
        <w:spacing w:line="322" w:lineRule="exact"/>
        <w:ind w:firstLine="567"/>
        <w:jc w:val="both"/>
        <w:rPr>
          <w:sz w:val="28"/>
          <w:szCs w:val="28"/>
        </w:rPr>
      </w:pPr>
      <w:r w:rsidRPr="00B25F85">
        <w:rPr>
          <w:sz w:val="28"/>
          <w:szCs w:val="28"/>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w:t>
      </w:r>
      <w:r w:rsidRPr="00B25F85">
        <w:rPr>
          <w:sz w:val="28"/>
          <w:szCs w:val="28"/>
        </w:rPr>
        <w:lastRenderedPageBreak/>
        <w:t>и вносить к ней атрибуты. Сигналом о необходимости существенных изменений</w:t>
      </w:r>
      <w:r w:rsidRPr="00B25F85">
        <w:rPr>
          <w:sz w:val="28"/>
          <w:szCs w:val="28"/>
        </w:rPr>
        <w:tab/>
        <w:t>в игровой среде будет служить снижение</w:t>
      </w:r>
      <w:r w:rsidR="001B3F49">
        <w:rPr>
          <w:sz w:val="28"/>
          <w:szCs w:val="28"/>
        </w:rPr>
        <w:t xml:space="preserve"> </w:t>
      </w:r>
      <w:r w:rsidRPr="00B25F85">
        <w:rPr>
          <w:sz w:val="28"/>
          <w:szCs w:val="28"/>
        </w:rPr>
        <w:t>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и т.д.</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Усиливается познавательная активность дошкольников. Это проявляется в многочисленных вопросах детей к воспитателю: «Почему?», «Зачем?», «Для чего?».</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 пазл из 12 - 24 частей), на сериацию по разным свойствам, игры на счет. Примерно 15% игр предназначены </w:t>
      </w:r>
      <w:r w:rsidRPr="00B25F85">
        <w:rPr>
          <w:sz w:val="28"/>
          <w:szCs w:val="28"/>
        </w:rPr>
        <w:lastRenderedPageBreak/>
        <w:t>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B25F85" w:rsidRPr="00B25F85" w:rsidRDefault="00B25F85" w:rsidP="00E1351D">
      <w:pPr>
        <w:pStyle w:val="92"/>
        <w:shd w:val="clear" w:color="auto" w:fill="auto"/>
        <w:spacing w:line="322" w:lineRule="exact"/>
        <w:ind w:firstLine="567"/>
        <w:jc w:val="both"/>
        <w:rPr>
          <w:sz w:val="28"/>
          <w:szCs w:val="28"/>
        </w:rPr>
      </w:pPr>
      <w:r w:rsidRPr="00B25F85">
        <w:rPr>
          <w:sz w:val="28"/>
          <w:szCs w:val="28"/>
        </w:rPr>
        <w:t>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w:t>
      </w:r>
    </w:p>
    <w:p w:rsidR="001B3F49" w:rsidRPr="00B25F85" w:rsidRDefault="00B25F85" w:rsidP="00E1351D">
      <w:pPr>
        <w:pStyle w:val="92"/>
        <w:shd w:val="clear" w:color="auto" w:fill="auto"/>
        <w:spacing w:line="322" w:lineRule="exact"/>
        <w:ind w:firstLine="567"/>
        <w:jc w:val="both"/>
        <w:rPr>
          <w:sz w:val="28"/>
          <w:szCs w:val="28"/>
        </w:rPr>
      </w:pPr>
      <w:r w:rsidRPr="00B25F85">
        <w:rPr>
          <w:sz w:val="28"/>
          <w:szCs w:val="28"/>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w:t>
      </w:r>
      <w:r w:rsidR="000C64E0">
        <w:rPr>
          <w:sz w:val="28"/>
          <w:szCs w:val="28"/>
        </w:rPr>
        <w:t>олько художественные книги, но</w:t>
      </w:r>
      <w:r w:rsidR="001B3F49" w:rsidRPr="001B3F49">
        <w:rPr>
          <w:sz w:val="28"/>
          <w:szCs w:val="28"/>
        </w:rPr>
        <w:t xml:space="preserve"> </w:t>
      </w:r>
      <w:r w:rsidR="001B3F49" w:rsidRPr="00B25F85">
        <w:rPr>
          <w:sz w:val="28"/>
          <w:szCs w:val="28"/>
        </w:rPr>
        <w:t>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w:t>
      </w:r>
    </w:p>
    <w:p w:rsidR="001B3F49" w:rsidRPr="00B25F85" w:rsidRDefault="001B3F49" w:rsidP="00E1351D">
      <w:pPr>
        <w:pStyle w:val="92"/>
        <w:shd w:val="clear" w:color="auto" w:fill="auto"/>
        <w:spacing w:after="320" w:line="322" w:lineRule="exact"/>
        <w:ind w:firstLine="567"/>
        <w:jc w:val="both"/>
        <w:rPr>
          <w:sz w:val="28"/>
          <w:szCs w:val="28"/>
        </w:rPr>
      </w:pPr>
      <w:r w:rsidRPr="00B25F85">
        <w:rPr>
          <w:sz w:val="28"/>
          <w:szCs w:val="28"/>
        </w:rPr>
        <w:t>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1B3F49" w:rsidRPr="00B25F85" w:rsidRDefault="001B3F49" w:rsidP="00E1351D">
      <w:pPr>
        <w:pStyle w:val="38"/>
        <w:keepNext/>
        <w:keepLines/>
        <w:shd w:val="clear" w:color="auto" w:fill="auto"/>
        <w:spacing w:line="322" w:lineRule="exact"/>
        <w:ind w:firstLine="567"/>
      </w:pPr>
      <w:bookmarkStart w:id="16" w:name="bookmark58"/>
      <w:r w:rsidRPr="00B25F85">
        <w:t>Старший дошкольный возраст</w:t>
      </w:r>
      <w:bookmarkEnd w:id="16"/>
    </w:p>
    <w:p w:rsidR="001B3F49" w:rsidRPr="00B25F85" w:rsidRDefault="001B3F49" w:rsidP="00E1351D">
      <w:pPr>
        <w:pStyle w:val="92"/>
        <w:shd w:val="clear" w:color="auto" w:fill="auto"/>
        <w:tabs>
          <w:tab w:val="left" w:pos="3850"/>
        </w:tabs>
        <w:spacing w:line="322" w:lineRule="exact"/>
        <w:ind w:firstLine="567"/>
        <w:jc w:val="both"/>
        <w:rPr>
          <w:sz w:val="28"/>
          <w:szCs w:val="28"/>
        </w:rPr>
      </w:pPr>
      <w:r w:rsidRPr="00B25F85">
        <w:rPr>
          <w:sz w:val="28"/>
          <w:szCs w:val="28"/>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w:t>
      </w:r>
      <w:r w:rsidR="00457F62">
        <w:rPr>
          <w:sz w:val="28"/>
          <w:szCs w:val="28"/>
        </w:rPr>
        <w:t xml:space="preserve">познавательную </w:t>
      </w:r>
      <w:r w:rsidRPr="00B25F85">
        <w:rPr>
          <w:sz w:val="28"/>
          <w:szCs w:val="28"/>
        </w:rPr>
        <w:t>активность, самостоятельность, ответственность,</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1B3F49" w:rsidRPr="00B25F85" w:rsidRDefault="001B3F49" w:rsidP="00E1351D">
      <w:pPr>
        <w:pStyle w:val="92"/>
        <w:shd w:val="clear" w:color="auto" w:fill="auto"/>
        <w:tabs>
          <w:tab w:val="left" w:pos="3850"/>
        </w:tabs>
        <w:spacing w:line="322" w:lineRule="exact"/>
        <w:ind w:firstLine="567"/>
        <w:jc w:val="both"/>
        <w:rPr>
          <w:sz w:val="28"/>
          <w:szCs w:val="28"/>
        </w:rPr>
      </w:pPr>
      <w:r w:rsidRPr="00B25F85">
        <w:rPr>
          <w:sz w:val="28"/>
          <w:szCs w:val="28"/>
        </w:rPr>
        <w:t>Предметно-игровая среда строится так, чтобы дети могли участв</w:t>
      </w:r>
      <w:r w:rsidR="00E1351D">
        <w:rPr>
          <w:sz w:val="28"/>
          <w:szCs w:val="28"/>
        </w:rPr>
        <w:t xml:space="preserve">овать во всем многообразии игр: </w:t>
      </w:r>
      <w:r w:rsidRPr="00B25F85">
        <w:rPr>
          <w:sz w:val="28"/>
          <w:szCs w:val="28"/>
        </w:rPr>
        <w:t>сюжетно-ролевых, строительно-конструктивных,</w:t>
      </w:r>
    </w:p>
    <w:p w:rsidR="001B3F49" w:rsidRPr="00B25F85" w:rsidRDefault="00E1351D" w:rsidP="00E1351D">
      <w:pPr>
        <w:pStyle w:val="92"/>
        <w:shd w:val="clear" w:color="auto" w:fill="auto"/>
        <w:spacing w:line="322" w:lineRule="exact"/>
        <w:jc w:val="both"/>
        <w:rPr>
          <w:sz w:val="28"/>
          <w:szCs w:val="28"/>
        </w:rPr>
      </w:pPr>
      <w:r>
        <w:rPr>
          <w:sz w:val="28"/>
          <w:szCs w:val="28"/>
        </w:rPr>
        <w:t xml:space="preserve"> </w:t>
      </w:r>
      <w:r w:rsidR="001B3F49" w:rsidRPr="00B25F85">
        <w:rPr>
          <w:sz w:val="28"/>
          <w:szCs w:val="28"/>
        </w:rPr>
        <w:t>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 xml:space="preserve">В сюжетно-ролевых играх дети отражают различные сюжеты: бытовые (магазин, </w:t>
      </w:r>
      <w:r w:rsidRPr="00B25F85">
        <w:rPr>
          <w:sz w:val="28"/>
          <w:szCs w:val="28"/>
        </w:rPr>
        <w:lastRenderedPageBreak/>
        <w:t>семья), трудовые (строительство дома, доктор, школа), общественные (праздники, путешествия), содержание любимых литературных произведений и кинофильмов.</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 образцы, фотографии декораций и кукол.</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В группе специальное место и оборудование выделено для игротеки. 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w:t>
      </w:r>
      <w:r w:rsidRPr="00B25F85">
        <w:rPr>
          <w:sz w:val="28"/>
          <w:szCs w:val="28"/>
        </w:rPr>
        <w:lastRenderedPageBreak/>
        <w:t>тканью, деревом, бумагой, мехом и др. материалами.</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1B3F49" w:rsidRPr="00B25F85" w:rsidRDefault="001B3F49" w:rsidP="00E1351D">
      <w:pPr>
        <w:pStyle w:val="92"/>
        <w:shd w:val="clear" w:color="auto" w:fill="auto"/>
        <w:tabs>
          <w:tab w:val="left" w:pos="2357"/>
          <w:tab w:val="left" w:pos="6398"/>
          <w:tab w:val="left" w:pos="8069"/>
        </w:tabs>
        <w:spacing w:line="322" w:lineRule="exact"/>
        <w:ind w:firstLine="567"/>
        <w:jc w:val="both"/>
        <w:rPr>
          <w:sz w:val="28"/>
          <w:szCs w:val="28"/>
        </w:rPr>
      </w:pPr>
      <w:r w:rsidRPr="00B25F85">
        <w:rPr>
          <w:sz w:val="28"/>
          <w:szCs w:val="28"/>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w:t>
      </w:r>
      <w:r>
        <w:rPr>
          <w:sz w:val="28"/>
          <w:szCs w:val="28"/>
        </w:rPr>
        <w:t xml:space="preserve">лла), напольные и настольные, с разнообразными способами крепления </w:t>
      </w:r>
      <w:r w:rsidRPr="00B25F85">
        <w:rPr>
          <w:sz w:val="28"/>
          <w:szCs w:val="28"/>
        </w:rPr>
        <w:t>деталей, разной</w:t>
      </w:r>
      <w:r>
        <w:rPr>
          <w:sz w:val="28"/>
          <w:szCs w:val="28"/>
        </w:rPr>
        <w:t xml:space="preserve"> </w:t>
      </w:r>
      <w:r w:rsidRPr="00B25F85">
        <w:rPr>
          <w:sz w:val="28"/>
          <w:szCs w:val="28"/>
        </w:rPr>
        <w:t>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w:t>
      </w:r>
      <w:r w:rsidRPr="00B25F85">
        <w:rPr>
          <w:sz w:val="28"/>
          <w:szCs w:val="28"/>
        </w:rPr>
        <w:lastRenderedPageBreak/>
        <w:t>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город ).</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В старшем дошкольном возрасте воспитатель продолжает расширять область социально 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w:t>
      </w:r>
    </w:p>
    <w:p w:rsidR="001B3F49" w:rsidRPr="00B25F85" w:rsidRDefault="001B3F49" w:rsidP="00E1351D">
      <w:pPr>
        <w:pStyle w:val="92"/>
        <w:shd w:val="clear" w:color="auto" w:fill="auto"/>
        <w:spacing w:line="322" w:lineRule="exact"/>
        <w:ind w:firstLine="567"/>
        <w:jc w:val="both"/>
        <w:rPr>
          <w:sz w:val="28"/>
          <w:szCs w:val="28"/>
        </w:rPr>
      </w:pPr>
      <w:r w:rsidRPr="00B25F85">
        <w:rPr>
          <w:sz w:val="28"/>
          <w:szCs w:val="28"/>
        </w:rPr>
        <w:t>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457F62" w:rsidRPr="00B25F85" w:rsidRDefault="00457F62" w:rsidP="00E1351D">
      <w:pPr>
        <w:pStyle w:val="54"/>
        <w:shd w:val="clear" w:color="auto" w:fill="auto"/>
        <w:spacing w:before="0" w:line="322" w:lineRule="exact"/>
        <w:ind w:firstLine="567"/>
        <w:jc w:val="center"/>
      </w:pPr>
      <w:r w:rsidRPr="00B25F85">
        <w:t>Управление реализацией общеобразовательной программы в МБДОУ</w:t>
      </w:r>
    </w:p>
    <w:p w:rsidR="00457F62" w:rsidRPr="00B25F85" w:rsidRDefault="00457F62" w:rsidP="00E1351D">
      <w:pPr>
        <w:pStyle w:val="92"/>
        <w:shd w:val="clear" w:color="auto" w:fill="auto"/>
        <w:tabs>
          <w:tab w:val="left" w:pos="2674"/>
        </w:tabs>
        <w:spacing w:line="322" w:lineRule="exact"/>
        <w:ind w:firstLine="567"/>
        <w:jc w:val="both"/>
        <w:rPr>
          <w:sz w:val="28"/>
          <w:szCs w:val="28"/>
        </w:rPr>
      </w:pPr>
      <w:r w:rsidRPr="00B25F85">
        <w:rPr>
          <w:sz w:val="28"/>
          <w:szCs w:val="28"/>
        </w:rPr>
        <w:t>Административное управление образовательным процессом осуществляет заведующий детского сада. Ведущими функциями заведующего является координация образовательного процесса, анализ, планиров</w:t>
      </w:r>
      <w:r>
        <w:rPr>
          <w:sz w:val="28"/>
          <w:szCs w:val="28"/>
        </w:rPr>
        <w:t xml:space="preserve">ание, организацию общественного </w:t>
      </w:r>
      <w:r w:rsidRPr="00B25F85">
        <w:rPr>
          <w:sz w:val="28"/>
          <w:szCs w:val="28"/>
        </w:rPr>
        <w:t>контроля, самоконтроля, регулирование деятельности</w:t>
      </w:r>
      <w:r>
        <w:rPr>
          <w:sz w:val="28"/>
          <w:szCs w:val="28"/>
        </w:rPr>
        <w:t xml:space="preserve"> педагогического к</w:t>
      </w:r>
      <w:r w:rsidRPr="00B25F85">
        <w:rPr>
          <w:sz w:val="28"/>
          <w:szCs w:val="28"/>
        </w:rPr>
        <w:t>оллектива. Общественное управление осуществляет педагогический совет и Совет детского сада.</w:t>
      </w:r>
    </w:p>
    <w:p w:rsidR="00457F62" w:rsidRPr="00B25F85" w:rsidRDefault="00457F62" w:rsidP="00E1351D">
      <w:pPr>
        <w:pStyle w:val="92"/>
        <w:shd w:val="clear" w:color="auto" w:fill="auto"/>
        <w:spacing w:line="322" w:lineRule="exact"/>
        <w:ind w:firstLine="567"/>
        <w:jc w:val="both"/>
        <w:rPr>
          <w:sz w:val="28"/>
          <w:szCs w:val="28"/>
        </w:rPr>
      </w:pPr>
      <w:r w:rsidRPr="00B25F85">
        <w:rPr>
          <w:sz w:val="28"/>
          <w:szCs w:val="28"/>
        </w:rPr>
        <w:t>Педагогический совет собирается 5 раз в год. Педагогический совет — постоянно действующий коллегиальный орган государственно-общественного управления педагогической деятельностью Учреждения, действующий в целях развития и совершенствования образовательного процесса, повышения профессионального мастерства педагогических работников.</w:t>
      </w:r>
    </w:p>
    <w:p w:rsidR="00E1351D" w:rsidRPr="00B25F85" w:rsidRDefault="00E1351D" w:rsidP="00E1351D">
      <w:pPr>
        <w:pStyle w:val="92"/>
        <w:shd w:val="clear" w:color="auto" w:fill="auto"/>
        <w:spacing w:line="322" w:lineRule="exact"/>
        <w:jc w:val="both"/>
        <w:rPr>
          <w:sz w:val="28"/>
          <w:szCs w:val="28"/>
        </w:rPr>
      </w:pPr>
      <w:r>
        <w:rPr>
          <w:sz w:val="28"/>
          <w:szCs w:val="28"/>
        </w:rPr>
        <w:t xml:space="preserve">       </w:t>
      </w:r>
      <w:r w:rsidRPr="00B25F85">
        <w:rPr>
          <w:sz w:val="28"/>
          <w:szCs w:val="28"/>
        </w:rPr>
        <w:t>Функции педагогического совета заключаются в следующем:</w:t>
      </w:r>
    </w:p>
    <w:p w:rsidR="00E1351D" w:rsidRPr="00B25F85" w:rsidRDefault="00E1351D" w:rsidP="00E1351D">
      <w:pPr>
        <w:pStyle w:val="92"/>
        <w:numPr>
          <w:ilvl w:val="0"/>
          <w:numId w:val="42"/>
        </w:numPr>
        <w:shd w:val="clear" w:color="auto" w:fill="auto"/>
        <w:tabs>
          <w:tab w:val="left" w:pos="972"/>
        </w:tabs>
        <w:spacing w:line="322" w:lineRule="exact"/>
        <w:ind w:firstLine="760"/>
        <w:jc w:val="both"/>
        <w:rPr>
          <w:sz w:val="28"/>
          <w:szCs w:val="28"/>
        </w:rPr>
      </w:pPr>
      <w:r w:rsidRPr="00B25F85">
        <w:rPr>
          <w:sz w:val="28"/>
          <w:szCs w:val="28"/>
        </w:rPr>
        <w:t>утверждает учебные планы и образовательные программы;</w:t>
      </w:r>
    </w:p>
    <w:p w:rsidR="00E1351D" w:rsidRPr="00B25F85" w:rsidRDefault="00E1351D" w:rsidP="00E1351D">
      <w:pPr>
        <w:pStyle w:val="92"/>
        <w:shd w:val="clear" w:color="auto" w:fill="auto"/>
        <w:spacing w:line="322" w:lineRule="exact"/>
        <w:ind w:firstLine="760"/>
        <w:jc w:val="both"/>
        <w:rPr>
          <w:sz w:val="28"/>
          <w:szCs w:val="28"/>
        </w:rPr>
      </w:pPr>
      <w:r w:rsidRPr="00B25F85">
        <w:rPr>
          <w:sz w:val="28"/>
          <w:szCs w:val="28"/>
        </w:rPr>
        <w:t>-</w:t>
      </w:r>
      <w:r>
        <w:rPr>
          <w:sz w:val="28"/>
          <w:szCs w:val="28"/>
        </w:rPr>
        <w:t xml:space="preserve"> </w:t>
      </w:r>
      <w:r w:rsidRPr="00B25F85">
        <w:rPr>
          <w:sz w:val="28"/>
          <w:szCs w:val="28"/>
        </w:rPr>
        <w:t>заслушивает и обсуждает доклады заведующего учреждением, медицинского</w:t>
      </w:r>
    </w:p>
    <w:p w:rsidR="00E1351D" w:rsidRPr="00B25F85" w:rsidRDefault="00E1351D" w:rsidP="00E1351D">
      <w:pPr>
        <w:pStyle w:val="92"/>
        <w:shd w:val="clear" w:color="auto" w:fill="auto"/>
        <w:spacing w:line="322" w:lineRule="exact"/>
        <w:jc w:val="both"/>
        <w:rPr>
          <w:sz w:val="28"/>
          <w:szCs w:val="28"/>
        </w:rPr>
      </w:pPr>
      <w:r w:rsidRPr="00B25F85">
        <w:rPr>
          <w:sz w:val="28"/>
          <w:szCs w:val="28"/>
        </w:rPr>
        <w:t>работника, других педагогических работников;</w:t>
      </w:r>
    </w:p>
    <w:p w:rsidR="00E1351D" w:rsidRPr="00B25F85" w:rsidRDefault="00E1351D" w:rsidP="00E1351D">
      <w:pPr>
        <w:pStyle w:val="92"/>
        <w:numPr>
          <w:ilvl w:val="0"/>
          <w:numId w:val="42"/>
        </w:numPr>
        <w:shd w:val="clear" w:color="auto" w:fill="auto"/>
        <w:tabs>
          <w:tab w:val="left" w:pos="972"/>
        </w:tabs>
        <w:spacing w:line="322" w:lineRule="exact"/>
        <w:ind w:firstLine="760"/>
        <w:jc w:val="both"/>
        <w:rPr>
          <w:sz w:val="28"/>
          <w:szCs w:val="28"/>
        </w:rPr>
      </w:pPr>
      <w:r w:rsidRPr="00B25F85">
        <w:rPr>
          <w:sz w:val="28"/>
          <w:szCs w:val="28"/>
        </w:rPr>
        <w:t>согласовывает вопросы об отчислении воспитанников из учреждения;</w:t>
      </w:r>
    </w:p>
    <w:p w:rsidR="00E1351D" w:rsidRPr="00B25F85" w:rsidRDefault="00E1351D" w:rsidP="00E1351D">
      <w:pPr>
        <w:pStyle w:val="92"/>
        <w:numPr>
          <w:ilvl w:val="0"/>
          <w:numId w:val="42"/>
        </w:numPr>
        <w:shd w:val="clear" w:color="auto" w:fill="auto"/>
        <w:tabs>
          <w:tab w:val="left" w:pos="972"/>
        </w:tabs>
        <w:spacing w:line="322" w:lineRule="exact"/>
        <w:ind w:firstLine="760"/>
        <w:jc w:val="both"/>
        <w:rPr>
          <w:sz w:val="28"/>
          <w:szCs w:val="28"/>
        </w:rPr>
      </w:pPr>
      <w:r w:rsidRPr="00B25F85">
        <w:rPr>
          <w:sz w:val="28"/>
          <w:szCs w:val="28"/>
        </w:rPr>
        <w:t>обсуждает другие вопросы, предусмотренные уставом МБДОУ.</w:t>
      </w:r>
    </w:p>
    <w:p w:rsidR="00E1351D" w:rsidRPr="00B25F85" w:rsidRDefault="00E1351D" w:rsidP="00E1351D">
      <w:pPr>
        <w:pStyle w:val="92"/>
        <w:shd w:val="clear" w:color="auto" w:fill="auto"/>
        <w:spacing w:line="322" w:lineRule="exact"/>
        <w:jc w:val="both"/>
        <w:rPr>
          <w:sz w:val="28"/>
          <w:szCs w:val="28"/>
        </w:rPr>
      </w:pPr>
      <w:r w:rsidRPr="00B25F85">
        <w:rPr>
          <w:sz w:val="28"/>
          <w:szCs w:val="28"/>
        </w:rPr>
        <w:t>Совет детского сада не является юридическим лицом.</w:t>
      </w:r>
    </w:p>
    <w:p w:rsidR="00E1351D" w:rsidRPr="00B25F85" w:rsidRDefault="00E1351D" w:rsidP="00E1351D">
      <w:pPr>
        <w:pStyle w:val="92"/>
        <w:shd w:val="clear" w:color="auto" w:fill="auto"/>
        <w:spacing w:line="322" w:lineRule="exact"/>
        <w:ind w:firstLine="840"/>
        <w:jc w:val="both"/>
        <w:rPr>
          <w:sz w:val="28"/>
          <w:szCs w:val="28"/>
        </w:rPr>
      </w:pPr>
      <w:r w:rsidRPr="00B25F85">
        <w:rPr>
          <w:sz w:val="28"/>
          <w:szCs w:val="28"/>
        </w:rPr>
        <w:t>Основной целью деятельности Совета детского сада является содействие функционированию и развитию образовательного учреждения.</w:t>
      </w:r>
    </w:p>
    <w:p w:rsidR="00E1351D" w:rsidRPr="00B25F85" w:rsidRDefault="00E1351D" w:rsidP="00E1351D">
      <w:pPr>
        <w:pStyle w:val="92"/>
        <w:shd w:val="clear" w:color="auto" w:fill="auto"/>
        <w:spacing w:line="322" w:lineRule="exact"/>
        <w:rPr>
          <w:sz w:val="28"/>
          <w:szCs w:val="28"/>
        </w:rPr>
      </w:pPr>
      <w:r w:rsidRPr="00B25F85">
        <w:rPr>
          <w:sz w:val="28"/>
          <w:szCs w:val="28"/>
        </w:rPr>
        <w:t>Основными задачами Совета детского сада являются:</w:t>
      </w:r>
    </w:p>
    <w:p w:rsidR="00E1351D" w:rsidRPr="00B25F85" w:rsidRDefault="00E1351D" w:rsidP="00E1351D">
      <w:pPr>
        <w:pStyle w:val="92"/>
        <w:numPr>
          <w:ilvl w:val="0"/>
          <w:numId w:val="42"/>
        </w:numPr>
        <w:shd w:val="clear" w:color="auto" w:fill="auto"/>
        <w:tabs>
          <w:tab w:val="left" w:pos="1112"/>
        </w:tabs>
        <w:spacing w:line="322" w:lineRule="exact"/>
        <w:ind w:firstLine="840"/>
        <w:jc w:val="both"/>
        <w:rPr>
          <w:sz w:val="28"/>
          <w:szCs w:val="28"/>
        </w:rPr>
      </w:pPr>
      <w:r w:rsidRPr="00B25F85">
        <w:rPr>
          <w:sz w:val="28"/>
          <w:szCs w:val="28"/>
        </w:rPr>
        <w:t>формирование стратегии развития МБДОУ;</w:t>
      </w:r>
    </w:p>
    <w:p w:rsidR="00E1351D" w:rsidRPr="00B25F85" w:rsidRDefault="00E1351D" w:rsidP="00E1351D">
      <w:pPr>
        <w:pStyle w:val="92"/>
        <w:numPr>
          <w:ilvl w:val="0"/>
          <w:numId w:val="42"/>
        </w:numPr>
        <w:shd w:val="clear" w:color="auto" w:fill="auto"/>
        <w:tabs>
          <w:tab w:val="left" w:pos="989"/>
        </w:tabs>
        <w:spacing w:line="322" w:lineRule="exact"/>
        <w:ind w:firstLine="840"/>
        <w:jc w:val="both"/>
        <w:rPr>
          <w:sz w:val="28"/>
          <w:szCs w:val="28"/>
        </w:rPr>
      </w:pPr>
      <w:r w:rsidRPr="00B25F85">
        <w:rPr>
          <w:sz w:val="28"/>
          <w:szCs w:val="28"/>
        </w:rPr>
        <w:t>участие в совершенствовании содержания образовательных программ и организации образовательного процесса;</w:t>
      </w:r>
    </w:p>
    <w:p w:rsidR="00E1351D" w:rsidRPr="00B25F85" w:rsidRDefault="00E1351D" w:rsidP="00E1351D">
      <w:pPr>
        <w:pStyle w:val="92"/>
        <w:numPr>
          <w:ilvl w:val="0"/>
          <w:numId w:val="42"/>
        </w:numPr>
        <w:shd w:val="clear" w:color="auto" w:fill="auto"/>
        <w:tabs>
          <w:tab w:val="left" w:pos="1112"/>
        </w:tabs>
        <w:spacing w:line="322" w:lineRule="exact"/>
        <w:ind w:firstLine="840"/>
        <w:jc w:val="both"/>
        <w:rPr>
          <w:sz w:val="28"/>
          <w:szCs w:val="28"/>
        </w:rPr>
      </w:pPr>
      <w:r w:rsidRPr="00B25F85">
        <w:rPr>
          <w:sz w:val="28"/>
          <w:szCs w:val="28"/>
        </w:rPr>
        <w:t>содействие материально — техническому обеспечению МБДОУ;</w:t>
      </w:r>
    </w:p>
    <w:p w:rsidR="00E1351D" w:rsidRPr="00B25F85" w:rsidRDefault="00E1351D" w:rsidP="00E1351D">
      <w:pPr>
        <w:pStyle w:val="92"/>
        <w:numPr>
          <w:ilvl w:val="0"/>
          <w:numId w:val="42"/>
        </w:numPr>
        <w:shd w:val="clear" w:color="auto" w:fill="auto"/>
        <w:tabs>
          <w:tab w:val="left" w:pos="1112"/>
        </w:tabs>
        <w:spacing w:line="322" w:lineRule="exact"/>
        <w:ind w:firstLine="840"/>
        <w:jc w:val="both"/>
        <w:rPr>
          <w:sz w:val="28"/>
          <w:szCs w:val="28"/>
        </w:rPr>
      </w:pPr>
      <w:r w:rsidRPr="00B25F85">
        <w:rPr>
          <w:sz w:val="28"/>
          <w:szCs w:val="28"/>
        </w:rPr>
        <w:t>содействие социальной защите воспитанников и сотрудников МБДОУ;</w:t>
      </w:r>
    </w:p>
    <w:p w:rsidR="00E1351D" w:rsidRPr="00B25F85" w:rsidRDefault="00E1351D" w:rsidP="00E1351D">
      <w:pPr>
        <w:pStyle w:val="92"/>
        <w:numPr>
          <w:ilvl w:val="0"/>
          <w:numId w:val="42"/>
        </w:numPr>
        <w:shd w:val="clear" w:color="auto" w:fill="auto"/>
        <w:tabs>
          <w:tab w:val="left" w:pos="992"/>
        </w:tabs>
        <w:spacing w:line="322" w:lineRule="exact"/>
        <w:ind w:firstLine="840"/>
        <w:jc w:val="both"/>
        <w:rPr>
          <w:sz w:val="28"/>
          <w:szCs w:val="28"/>
        </w:rPr>
      </w:pPr>
      <w:r w:rsidRPr="00B25F85">
        <w:rPr>
          <w:sz w:val="28"/>
          <w:szCs w:val="28"/>
        </w:rPr>
        <w:t>поддержка инновационной и научно — исследовательской деятельности МБДОУ.</w:t>
      </w:r>
    </w:p>
    <w:p w:rsidR="00E1351D" w:rsidRPr="00B25F85" w:rsidRDefault="00E1351D" w:rsidP="00E1351D">
      <w:pPr>
        <w:pStyle w:val="92"/>
        <w:shd w:val="clear" w:color="auto" w:fill="auto"/>
        <w:spacing w:line="322" w:lineRule="exact"/>
        <w:ind w:firstLine="840"/>
        <w:jc w:val="both"/>
        <w:rPr>
          <w:sz w:val="28"/>
          <w:szCs w:val="28"/>
        </w:rPr>
      </w:pPr>
      <w:r w:rsidRPr="00B25F85">
        <w:rPr>
          <w:sz w:val="28"/>
          <w:szCs w:val="28"/>
        </w:rPr>
        <w:lastRenderedPageBreak/>
        <w:t>Общее собрание детского сада проводится не реже одного раза в год.</w:t>
      </w:r>
    </w:p>
    <w:p w:rsidR="00E1351D" w:rsidRDefault="00E1351D" w:rsidP="00E1351D">
      <w:pPr>
        <w:pStyle w:val="92"/>
        <w:shd w:val="clear" w:color="auto" w:fill="auto"/>
        <w:spacing w:line="322" w:lineRule="exact"/>
        <w:ind w:firstLine="840"/>
        <w:jc w:val="both"/>
        <w:rPr>
          <w:sz w:val="28"/>
          <w:szCs w:val="28"/>
        </w:rPr>
      </w:pPr>
      <w:r w:rsidRPr="00B25F85">
        <w:rPr>
          <w:sz w:val="28"/>
          <w:szCs w:val="28"/>
        </w:rPr>
        <w:t>Управление осуществляется дифференцированно на основе распределения функций и полномочий.</w:t>
      </w:r>
    </w:p>
    <w:p w:rsidR="00E1351D" w:rsidRPr="00457F62" w:rsidRDefault="00E1351D" w:rsidP="00E1351D">
      <w:pPr>
        <w:spacing w:after="0" w:line="240" w:lineRule="auto"/>
        <w:jc w:val="center"/>
        <w:outlineLvl w:val="2"/>
        <w:rPr>
          <w:rFonts w:ascii="Times New Roman" w:hAnsi="Times New Roman"/>
          <w:b/>
          <w:bCs/>
          <w:color w:val="000000"/>
          <w:sz w:val="32"/>
          <w:szCs w:val="32"/>
        </w:rPr>
      </w:pPr>
      <w:r>
        <w:rPr>
          <w:rFonts w:ascii="Times New Roman" w:hAnsi="Times New Roman"/>
          <w:b/>
          <w:bCs/>
          <w:color w:val="000000"/>
          <w:sz w:val="32"/>
          <w:szCs w:val="32"/>
        </w:rPr>
        <w:t>3.4</w:t>
      </w:r>
      <w:r w:rsidRPr="0069638E">
        <w:rPr>
          <w:rFonts w:ascii="Times New Roman" w:hAnsi="Times New Roman"/>
          <w:b/>
          <w:bCs/>
          <w:color w:val="000000"/>
          <w:sz w:val="32"/>
          <w:szCs w:val="32"/>
        </w:rPr>
        <w:t xml:space="preserve"> Модель организации воспитательно-образовательной работы в ДОУ.</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Образовательная деятельность ДОУ выстроена на основе учебного плана. Основная цель учебного плана - регламентировать учебно-познавательную деятельность в непосредственно-образовательной деятельности (НОД), определить её направленность, установить виды и формы организации, количество НОД  в неделю.</w:t>
      </w:r>
    </w:p>
    <w:p w:rsidR="00E1351D" w:rsidRPr="000D6C87" w:rsidRDefault="00E1351D" w:rsidP="00E1351D">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Непосредственно-образовательная деятельность в дошкольном учреждении осуществляется в соответствии с требованиями:</w:t>
      </w:r>
    </w:p>
    <w:p w:rsidR="00E1351D" w:rsidRPr="000D6C87" w:rsidRDefault="00E1351D" w:rsidP="00E1351D">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 СанПиН 2.4.1.3049 – 13 от 15.05.2013 г.,</w:t>
      </w:r>
    </w:p>
    <w:p w:rsidR="00E1351D" w:rsidRPr="000D6C87" w:rsidRDefault="00E1351D" w:rsidP="00E1351D">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 Федеральный закон от 29 декабря 2012 г. № 273-ФЗ «Об образовании в Российской Федерации»</w:t>
      </w:r>
    </w:p>
    <w:p w:rsidR="00E1351D" w:rsidRPr="000D6C87" w:rsidRDefault="00E1351D" w:rsidP="00E1351D">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 Федерального государственного образовательного стандарта дошкольного образования (далее ФГОС ДО) от 17.10.2013 г. № 1155,</w:t>
      </w:r>
    </w:p>
    <w:p w:rsidR="00E1351D" w:rsidRPr="007514F7" w:rsidRDefault="00E1351D" w:rsidP="00E1351D">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 Основной общеобразовательной программы дошкольного образования  «</w:t>
      </w:r>
      <w:r>
        <w:rPr>
          <w:rFonts w:ascii="Times New Roman" w:eastAsia="Times New Roman" w:hAnsi="Times New Roman"/>
          <w:sz w:val="28"/>
          <w:szCs w:val="28"/>
          <w:lang w:eastAsia="ru-RU"/>
        </w:rPr>
        <w:t>Детство» под редакцией В. И. Логиновой.</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0B6D39">
        <w:rPr>
          <w:rFonts w:ascii="Times New Roman" w:hAnsi="Times New Roman" w:cs="Times New Roman"/>
          <w:sz w:val="28"/>
          <w:szCs w:val="28"/>
        </w:rPr>
        <w:t xml:space="preserve">Парциальной программой - </w:t>
      </w:r>
      <w:r w:rsidRPr="000B6D39">
        <w:rPr>
          <w:rFonts w:ascii="Times New Roman" w:hAnsi="Times New Roman" w:cs="Times New Roman"/>
          <w:sz w:val="28"/>
          <w:szCs w:val="24"/>
        </w:rPr>
        <w:t>«Шаг в искусство»/ С.В. Погодина</w:t>
      </w:r>
      <w:r>
        <w:rPr>
          <w:rFonts w:ascii="Times New Roman" w:eastAsia="Times New Roman" w:hAnsi="Times New Roman"/>
          <w:sz w:val="28"/>
          <w:szCs w:val="28"/>
          <w:lang w:eastAsia="ru-RU"/>
        </w:rPr>
        <w:t xml:space="preserve"> </w:t>
      </w:r>
    </w:p>
    <w:p w:rsidR="00E1351D" w:rsidRPr="000D6C87" w:rsidRDefault="00E1351D" w:rsidP="00E1351D">
      <w:pPr>
        <w:spacing w:after="0" w:line="240" w:lineRule="auto"/>
        <w:ind w:firstLine="284"/>
        <w:jc w:val="both"/>
        <w:rPr>
          <w:rFonts w:ascii="Times New Roman" w:eastAsia="Times New Roman" w:hAnsi="Times New Roman"/>
          <w:sz w:val="28"/>
          <w:szCs w:val="28"/>
          <w:lang w:eastAsia="ru-RU"/>
        </w:rPr>
      </w:pPr>
      <w:r w:rsidRPr="000D6C87">
        <w:rPr>
          <w:rFonts w:ascii="Times New Roman" w:eastAsia="Times New Roman" w:hAnsi="Times New Roman"/>
          <w:sz w:val="28"/>
          <w:szCs w:val="28"/>
          <w:lang w:eastAsia="ru-RU"/>
        </w:rPr>
        <w:t>В учебном плане определено количество НОД, дающее возможность образовательному учреждению использовать модульный подход, строить учебный план на принципах дифференциации, вариативности.</w:t>
      </w:r>
    </w:p>
    <w:p w:rsidR="00E1351D" w:rsidRDefault="00E1351D" w:rsidP="00E1351D">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b/>
          <w:sz w:val="28"/>
          <w:szCs w:val="28"/>
          <w:lang w:eastAsia="ru-RU"/>
        </w:rPr>
        <w:t>Структура учебного плана</w:t>
      </w:r>
    </w:p>
    <w:p w:rsidR="00E1351D" w:rsidRDefault="00E1351D" w:rsidP="00E1351D">
      <w:pPr>
        <w:numPr>
          <w:ilvl w:val="0"/>
          <w:numId w:val="17"/>
        </w:numPr>
        <w:suppressAutoHyphens/>
        <w:spacing w:after="0" w:line="240" w:lineRule="auto"/>
        <w:ind w:left="0"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базовая (инвариантная) часть</w:t>
      </w:r>
    </w:p>
    <w:p w:rsidR="00E1351D" w:rsidRDefault="00E1351D" w:rsidP="00E1351D">
      <w:pPr>
        <w:numPr>
          <w:ilvl w:val="0"/>
          <w:numId w:val="17"/>
        </w:numPr>
        <w:suppressAutoHyphens/>
        <w:spacing w:after="0" w:line="240" w:lineRule="auto"/>
        <w:ind w:left="0"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вариативная часть</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Инвариантная часть состоит из федерального компонента, вариативная часть формируется дошкольным образовательным учреждением на основании приоритетного направления ДОУ.</w:t>
      </w:r>
    </w:p>
    <w:p w:rsidR="00E1351D" w:rsidRDefault="00E1351D" w:rsidP="00E1351D">
      <w:pPr>
        <w:spacing w:after="0" w:line="240" w:lineRule="auto"/>
        <w:ind w:firstLine="284"/>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На основе учебного плана составлено расписание непосредственно-образовательной деятельности.</w:t>
      </w:r>
    </w:p>
    <w:p w:rsidR="00E1351D" w:rsidRDefault="00E1351D" w:rsidP="00E1351D">
      <w:pPr>
        <w:tabs>
          <w:tab w:val="left" w:pos="7575"/>
        </w:tabs>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Формы  организации жизни детей  в ДОУ</w:t>
      </w:r>
      <w:r>
        <w:rPr>
          <w:rFonts w:ascii="Times New Roman" w:eastAsia="Times New Roman" w:hAnsi="Times New Roman"/>
          <w:b/>
          <w:sz w:val="28"/>
          <w:szCs w:val="28"/>
          <w:lang w:eastAsia="ru-RU"/>
        </w:rPr>
        <w:tab/>
      </w:r>
    </w:p>
    <w:p w:rsidR="00E1351D" w:rsidRDefault="00E1351D" w:rsidP="00E1351D">
      <w:pPr>
        <w:numPr>
          <w:ilvl w:val="0"/>
          <w:numId w:val="16"/>
        </w:numPr>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совместная деятельность детей и взрослых по образовательным областям;</w:t>
      </w:r>
    </w:p>
    <w:p w:rsidR="00E1351D" w:rsidRDefault="00E1351D" w:rsidP="00E1351D">
      <w:pPr>
        <w:numPr>
          <w:ilvl w:val="0"/>
          <w:numId w:val="16"/>
        </w:numPr>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самостоятельная деятельность детей. </w:t>
      </w:r>
    </w:p>
    <w:p w:rsidR="00E1351D" w:rsidRDefault="00E1351D" w:rsidP="00E1351D">
      <w:pPr>
        <w:numPr>
          <w:ilvl w:val="0"/>
          <w:numId w:val="16"/>
        </w:numPr>
        <w:suppressAutoHyphens/>
        <w:spacing w:after="0" w:line="240" w:lineRule="auto"/>
        <w:ind w:left="0" w:firstLine="284"/>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взаимодействие с семьями</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Формы организации  работы с детьми</w:t>
      </w:r>
    </w:p>
    <w:p w:rsidR="00E1351D" w:rsidRDefault="00E1351D" w:rsidP="00E1351D">
      <w:pPr>
        <w:numPr>
          <w:ilvl w:val="0"/>
          <w:numId w:val="18"/>
        </w:numPr>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групповые;</w:t>
      </w:r>
    </w:p>
    <w:p w:rsidR="00E1351D" w:rsidRDefault="00E1351D" w:rsidP="00E1351D">
      <w:pPr>
        <w:numPr>
          <w:ilvl w:val="0"/>
          <w:numId w:val="18"/>
        </w:numPr>
        <w:suppressAutoHyphens/>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подгрупповые; </w:t>
      </w:r>
    </w:p>
    <w:p w:rsidR="00E1351D" w:rsidRDefault="00E1351D" w:rsidP="00E1351D">
      <w:pPr>
        <w:numPr>
          <w:ilvl w:val="0"/>
          <w:numId w:val="18"/>
        </w:numPr>
        <w:suppressAutoHyphens/>
        <w:spacing w:after="0" w:line="240" w:lineRule="auto"/>
        <w:ind w:left="0" w:firstLine="284"/>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индивидуальные.</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Структура учебного года</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Организованные  занятия в группах проводятся с 1 сентября по 31 мая.  </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 сентября по 15 сентября – адаптационный период</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15 сентября по 01 октября – диагностический период</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10 мая по 30 мая – диагностический период</w:t>
      </w:r>
    </w:p>
    <w:p w:rsidR="00E1351D"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 июня по 31 августа – летний оздоровительный период</w:t>
      </w:r>
    </w:p>
    <w:p w:rsidR="00E1351D" w:rsidRDefault="00E1351D" w:rsidP="00E1351D">
      <w:pPr>
        <w:spacing w:after="0" w:line="240" w:lineRule="auto"/>
        <w:ind w:firstLine="284"/>
        <w:jc w:val="both"/>
        <w:rPr>
          <w:rFonts w:ascii="Times New Roman" w:hAnsi="Times New Roman"/>
          <w:spacing w:val="-4"/>
          <w:sz w:val="28"/>
          <w:szCs w:val="28"/>
        </w:rPr>
      </w:pPr>
      <w:r>
        <w:rPr>
          <w:rFonts w:ascii="Times New Roman" w:eastAsia="Times New Roman" w:hAnsi="Times New Roman"/>
          <w:sz w:val="28"/>
          <w:szCs w:val="28"/>
          <w:lang w:eastAsia="ru-RU"/>
        </w:rPr>
        <w:lastRenderedPageBreak/>
        <w:t>В соответствии с СанПиН 2.4.1.3049-13  в летний период  проводятся только физкультурные, музыкальные занятия, продуктивные виды деятельности, учебные занятия не проводятся. Летом увеличивается  продолжительность прогулок, а также проводятся спортивные и подвижные игры, спортивные праздники, экскурсии и др.</w:t>
      </w:r>
    </w:p>
    <w:p w:rsidR="00E1351D" w:rsidRDefault="00E1351D" w:rsidP="00E1351D">
      <w:pPr>
        <w:spacing w:after="0" w:line="240" w:lineRule="auto"/>
        <w:ind w:firstLine="284"/>
        <w:jc w:val="both"/>
        <w:rPr>
          <w:rFonts w:ascii="Times New Roman" w:hAnsi="Times New Roman"/>
          <w:sz w:val="28"/>
          <w:szCs w:val="28"/>
        </w:rPr>
      </w:pPr>
      <w:r>
        <w:rPr>
          <w:rFonts w:ascii="Times New Roman" w:hAnsi="Times New Roman"/>
          <w:spacing w:val="-4"/>
          <w:sz w:val="28"/>
          <w:szCs w:val="28"/>
        </w:rPr>
        <w:t>Одним из условий, обеспечивающих необходимый уровень физического, психического и гармоничного развития детей, является организация режима дня.</w:t>
      </w:r>
    </w:p>
    <w:p w:rsidR="00E1351D" w:rsidRDefault="00E1351D" w:rsidP="00E1351D">
      <w:pPr>
        <w:spacing w:after="0" w:line="240" w:lineRule="auto"/>
        <w:ind w:firstLine="284"/>
        <w:jc w:val="both"/>
        <w:rPr>
          <w:rFonts w:ascii="Times New Roman" w:hAnsi="Times New Roman"/>
          <w:sz w:val="28"/>
          <w:szCs w:val="28"/>
        </w:rPr>
      </w:pPr>
      <w:r>
        <w:rPr>
          <w:rFonts w:ascii="Times New Roman" w:hAnsi="Times New Roman"/>
          <w:sz w:val="28"/>
          <w:szCs w:val="28"/>
        </w:rPr>
        <w:t>Режим дня в дошкольном учреждении составляется в соответствии с возрастными особенностями детей, рациональной продолжительностью и четким чередованием различных видов деятельности и отдыха детей в течение дня. Основу режима составляет точно установленный распорядок дня: периоды сна и бодрствования, приема пищи, гигиенические и оздоровительные процедуры, обязательные занятия, прогулки, самостоятельная деятельность.</w:t>
      </w:r>
    </w:p>
    <w:p w:rsidR="00E1351D" w:rsidRDefault="00E1351D" w:rsidP="00E1351D">
      <w:pPr>
        <w:spacing w:after="0" w:line="240" w:lineRule="auto"/>
        <w:ind w:firstLine="284"/>
        <w:jc w:val="both"/>
        <w:rPr>
          <w:rFonts w:ascii="Times New Roman" w:eastAsia="Times New Roman" w:hAnsi="Times New Roman"/>
          <w:b/>
          <w:i/>
          <w:sz w:val="28"/>
          <w:szCs w:val="28"/>
          <w:lang w:eastAsia="ru-RU"/>
        </w:rPr>
      </w:pPr>
      <w:r>
        <w:rPr>
          <w:rFonts w:ascii="Times New Roman" w:hAnsi="Times New Roman"/>
          <w:sz w:val="28"/>
          <w:szCs w:val="28"/>
        </w:rPr>
        <w:t>При составлении режима дня учитывается продолжительность частей занятий, а обеспечение правильного режима достигается за счет распределения детей по группам. Каждая группа имеет свой распорядок дня, учитывающий возрастные особенности детей.</w:t>
      </w:r>
    </w:p>
    <w:p w:rsidR="00E1351D" w:rsidRDefault="00E1351D" w:rsidP="00E1351D">
      <w:pPr>
        <w:spacing w:after="0" w:line="240" w:lineRule="auto"/>
        <w:ind w:firstLine="540"/>
        <w:rPr>
          <w:rFonts w:ascii="Times New Roman" w:eastAsia="Times New Roman" w:hAnsi="Times New Roman"/>
          <w:b/>
          <w:i/>
          <w:sz w:val="28"/>
          <w:szCs w:val="28"/>
          <w:lang w:eastAsia="ru-RU"/>
        </w:rPr>
      </w:pPr>
    </w:p>
    <w:p w:rsidR="00E1351D" w:rsidRDefault="00E1351D" w:rsidP="00E1351D">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Возрастные образовательные нагрузки</w:t>
      </w:r>
    </w:p>
    <w:p w:rsidR="00E1351D" w:rsidRDefault="00E1351D" w:rsidP="00E1351D">
      <w:pPr>
        <w:spacing w:after="0" w:line="240" w:lineRule="auto"/>
        <w:ind w:firstLine="540"/>
        <w:rPr>
          <w:rFonts w:ascii="Times New Roman" w:eastAsia="Times New Roman" w:hAnsi="Times New Roman"/>
          <w:b/>
          <w:sz w:val="24"/>
          <w:szCs w:val="24"/>
          <w:lang w:eastAsia="ru-RU"/>
        </w:rPr>
      </w:pPr>
    </w:p>
    <w:tbl>
      <w:tblPr>
        <w:tblW w:w="0" w:type="auto"/>
        <w:tblInd w:w="-176" w:type="dxa"/>
        <w:tblLayout w:type="fixed"/>
        <w:tblLook w:val="0000"/>
      </w:tblPr>
      <w:tblGrid>
        <w:gridCol w:w="1993"/>
        <w:gridCol w:w="1497"/>
        <w:gridCol w:w="1498"/>
        <w:gridCol w:w="1497"/>
        <w:gridCol w:w="1498"/>
        <w:gridCol w:w="1528"/>
      </w:tblGrid>
      <w:tr w:rsidR="00E1351D" w:rsidTr="004F093F">
        <w:tc>
          <w:tcPr>
            <w:tcW w:w="1993"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pPr>
            <w:r>
              <w:rPr>
                <w:rFonts w:ascii="Times New Roman" w:eastAsia="Times New Roman" w:hAnsi="Times New Roman"/>
                <w:sz w:val="24"/>
                <w:szCs w:val="24"/>
                <w:lang w:eastAsia="ru-RU"/>
              </w:rPr>
              <w:t>Возрастные группы</w:t>
            </w:r>
          </w:p>
        </w:tc>
        <w:tc>
          <w:tcPr>
            <w:tcW w:w="1497"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младшая группа</w:t>
            </w:r>
          </w:p>
        </w:tc>
        <w:tc>
          <w:tcPr>
            <w:tcW w:w="1498"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младшая группа</w:t>
            </w:r>
          </w:p>
        </w:tc>
        <w:tc>
          <w:tcPr>
            <w:tcW w:w="1497"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eastAsia="ru-RU"/>
              </w:rPr>
              <w:t>Средняя группа</w:t>
            </w:r>
          </w:p>
        </w:tc>
        <w:tc>
          <w:tcPr>
            <w:tcW w:w="1498"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eastAsia="ru-RU"/>
              </w:rPr>
              <w:t>Старшая группа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eastAsia="ru-RU"/>
              </w:rPr>
              <w:t>Подготовительная к школе  группа</w:t>
            </w:r>
          </w:p>
        </w:tc>
      </w:tr>
      <w:tr w:rsidR="00E1351D" w:rsidTr="004F093F">
        <w:tc>
          <w:tcPr>
            <w:tcW w:w="1993"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pPr>
            <w:r>
              <w:rPr>
                <w:rFonts w:ascii="Times New Roman" w:eastAsia="Times New Roman" w:hAnsi="Times New Roman"/>
                <w:sz w:val="24"/>
                <w:szCs w:val="24"/>
                <w:lang w:eastAsia="ru-RU"/>
              </w:rPr>
              <w:t>Длительность условного учебного часа (в минутах)</w:t>
            </w:r>
          </w:p>
        </w:tc>
        <w:tc>
          <w:tcPr>
            <w:tcW w:w="1497"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E1351D" w:rsidRDefault="00E1351D" w:rsidP="004F093F">
            <w:pPr>
              <w:spacing w:after="0" w:line="240" w:lineRule="auto"/>
              <w:ind w:firstLine="72"/>
              <w:jc w:val="center"/>
            </w:pPr>
            <w:r>
              <w:rPr>
                <w:rFonts w:ascii="Times New Roman" w:eastAsia="Times New Roman" w:hAnsi="Times New Roman"/>
                <w:sz w:val="24"/>
                <w:szCs w:val="24"/>
                <w:lang w:eastAsia="ru-RU"/>
              </w:rPr>
              <w:t>10 мин</w:t>
            </w:r>
          </w:p>
        </w:tc>
        <w:tc>
          <w:tcPr>
            <w:tcW w:w="1498"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E1351D" w:rsidRDefault="00E1351D" w:rsidP="004F093F">
            <w:pPr>
              <w:spacing w:after="0" w:line="240" w:lineRule="auto"/>
              <w:ind w:firstLine="72"/>
              <w:jc w:val="center"/>
            </w:pPr>
            <w:r>
              <w:rPr>
                <w:rFonts w:ascii="Times New Roman" w:eastAsia="Times New Roman" w:hAnsi="Times New Roman"/>
                <w:sz w:val="24"/>
                <w:szCs w:val="24"/>
                <w:lang w:eastAsia="ru-RU"/>
              </w:rPr>
              <w:t>15 мин</w:t>
            </w:r>
          </w:p>
        </w:tc>
        <w:tc>
          <w:tcPr>
            <w:tcW w:w="1497"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E1351D" w:rsidRDefault="00E1351D" w:rsidP="004F093F">
            <w:pPr>
              <w:spacing w:after="0" w:line="240" w:lineRule="auto"/>
              <w:ind w:firstLine="72"/>
              <w:jc w:val="center"/>
            </w:pPr>
            <w:r>
              <w:rPr>
                <w:rFonts w:ascii="Times New Roman" w:eastAsia="Times New Roman" w:hAnsi="Times New Roman"/>
                <w:sz w:val="24"/>
                <w:szCs w:val="24"/>
                <w:lang w:eastAsia="ru-RU"/>
              </w:rPr>
              <w:t>20 мин</w:t>
            </w:r>
          </w:p>
        </w:tc>
        <w:tc>
          <w:tcPr>
            <w:tcW w:w="1498"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E1351D" w:rsidRDefault="00E1351D" w:rsidP="004F093F">
            <w:pPr>
              <w:spacing w:after="0" w:line="240" w:lineRule="auto"/>
              <w:ind w:firstLine="72"/>
              <w:jc w:val="center"/>
            </w:pPr>
            <w:r>
              <w:rPr>
                <w:rFonts w:ascii="Times New Roman" w:eastAsia="Times New Roman" w:hAnsi="Times New Roman"/>
                <w:sz w:val="24"/>
                <w:szCs w:val="24"/>
                <w:lang w:eastAsia="ru-RU"/>
              </w:rPr>
              <w:t>25 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E1351D" w:rsidRDefault="00E1351D" w:rsidP="004F093F">
            <w:pPr>
              <w:spacing w:after="0" w:line="240" w:lineRule="auto"/>
              <w:ind w:firstLine="7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p w:rsidR="00E1351D" w:rsidRDefault="00E1351D" w:rsidP="004F093F">
            <w:pPr>
              <w:spacing w:after="0" w:line="240" w:lineRule="auto"/>
              <w:ind w:firstLine="72"/>
              <w:jc w:val="center"/>
            </w:pPr>
            <w:r>
              <w:rPr>
                <w:rFonts w:ascii="Times New Roman" w:eastAsia="Times New Roman" w:hAnsi="Times New Roman"/>
                <w:sz w:val="24"/>
                <w:szCs w:val="24"/>
                <w:lang w:eastAsia="ru-RU"/>
              </w:rPr>
              <w:t>30 мин</w:t>
            </w:r>
          </w:p>
        </w:tc>
      </w:tr>
      <w:tr w:rsidR="00E1351D" w:rsidTr="004F093F">
        <w:tc>
          <w:tcPr>
            <w:tcW w:w="1993"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pPr>
            <w:r>
              <w:rPr>
                <w:rFonts w:ascii="Times New Roman" w:eastAsia="Times New Roman" w:hAnsi="Times New Roman"/>
                <w:sz w:val="24"/>
                <w:szCs w:val="24"/>
                <w:lang w:eastAsia="ru-RU"/>
              </w:rPr>
              <w:t>Количество условных часов в неделю</w:t>
            </w:r>
          </w:p>
        </w:tc>
        <w:tc>
          <w:tcPr>
            <w:tcW w:w="1497"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eastAsia="ru-RU"/>
              </w:rPr>
              <w:t>11</w:t>
            </w:r>
          </w:p>
        </w:tc>
        <w:tc>
          <w:tcPr>
            <w:tcW w:w="1498"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eastAsia="ru-RU"/>
              </w:rPr>
              <w:t>11</w:t>
            </w:r>
          </w:p>
        </w:tc>
        <w:tc>
          <w:tcPr>
            <w:tcW w:w="1497"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eastAsia="ru-RU"/>
              </w:rPr>
              <w:t>12</w:t>
            </w:r>
          </w:p>
        </w:tc>
        <w:tc>
          <w:tcPr>
            <w:tcW w:w="1498"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eastAsia="ru-RU"/>
              </w:rPr>
              <w:t>15</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E1351D" w:rsidRDefault="00E1351D" w:rsidP="004F093F">
            <w:pPr>
              <w:spacing w:after="0" w:line="240" w:lineRule="auto"/>
              <w:ind w:firstLine="72"/>
              <w:jc w:val="center"/>
            </w:pPr>
            <w:r>
              <w:rPr>
                <w:rFonts w:ascii="Times New Roman" w:eastAsia="Times New Roman" w:hAnsi="Times New Roman"/>
                <w:sz w:val="24"/>
                <w:szCs w:val="24"/>
                <w:lang w:eastAsia="ru-RU"/>
              </w:rPr>
              <w:t>17</w:t>
            </w:r>
          </w:p>
        </w:tc>
      </w:tr>
      <w:tr w:rsidR="00E1351D" w:rsidTr="004F093F">
        <w:tc>
          <w:tcPr>
            <w:tcW w:w="1993" w:type="dxa"/>
            <w:tcBorders>
              <w:top w:val="single" w:sz="4" w:space="0" w:color="000000"/>
              <w:left w:val="single" w:sz="4" w:space="0" w:color="000000"/>
              <w:bottom w:val="single" w:sz="4" w:space="0" w:color="000000"/>
            </w:tcBorders>
            <w:shd w:val="clear" w:color="auto" w:fill="auto"/>
          </w:tcPr>
          <w:p w:rsidR="00E1351D" w:rsidRDefault="00E1351D" w:rsidP="004F093F">
            <w:pPr>
              <w:spacing w:after="0" w:line="240" w:lineRule="auto"/>
            </w:pPr>
          </w:p>
        </w:tc>
        <w:tc>
          <w:tcPr>
            <w:tcW w:w="1497" w:type="dxa"/>
            <w:tcBorders>
              <w:top w:val="single" w:sz="4" w:space="0" w:color="000000"/>
              <w:left w:val="single" w:sz="4" w:space="0" w:color="000000"/>
              <w:bottom w:val="single" w:sz="4" w:space="0" w:color="000000"/>
            </w:tcBorders>
            <w:shd w:val="clear" w:color="auto" w:fill="auto"/>
          </w:tcPr>
          <w:p w:rsidR="00E1351D" w:rsidRDefault="00E1351D" w:rsidP="004F093F">
            <w:pPr>
              <w:shd w:val="clear" w:color="auto" w:fill="FFFFFF"/>
              <w:spacing w:after="0" w:line="240" w:lineRule="auto"/>
              <w:ind w:firstLine="72"/>
              <w:jc w:val="center"/>
            </w:pPr>
          </w:p>
        </w:tc>
        <w:tc>
          <w:tcPr>
            <w:tcW w:w="1498" w:type="dxa"/>
            <w:tcBorders>
              <w:top w:val="single" w:sz="4" w:space="0" w:color="000000"/>
              <w:left w:val="single" w:sz="4" w:space="0" w:color="000000"/>
              <w:bottom w:val="single" w:sz="4" w:space="0" w:color="000000"/>
            </w:tcBorders>
            <w:shd w:val="clear" w:color="auto" w:fill="auto"/>
          </w:tcPr>
          <w:p w:rsidR="00E1351D" w:rsidRDefault="00E1351D" w:rsidP="004F093F">
            <w:pPr>
              <w:shd w:val="clear" w:color="auto" w:fill="FFFFFF"/>
              <w:spacing w:after="0" w:line="240" w:lineRule="auto"/>
              <w:ind w:firstLine="72"/>
              <w:jc w:val="center"/>
            </w:pPr>
          </w:p>
        </w:tc>
        <w:tc>
          <w:tcPr>
            <w:tcW w:w="1497" w:type="dxa"/>
            <w:tcBorders>
              <w:top w:val="single" w:sz="4" w:space="0" w:color="000000"/>
              <w:left w:val="single" w:sz="4" w:space="0" w:color="000000"/>
              <w:bottom w:val="single" w:sz="4" w:space="0" w:color="000000"/>
            </w:tcBorders>
            <w:shd w:val="clear" w:color="auto" w:fill="auto"/>
          </w:tcPr>
          <w:p w:rsidR="00E1351D" w:rsidRPr="00931518" w:rsidRDefault="00E1351D" w:rsidP="004F093F">
            <w:pPr>
              <w:shd w:val="clear" w:color="auto" w:fill="FFFFFF"/>
              <w:spacing w:after="0" w:line="240" w:lineRule="auto"/>
              <w:ind w:firstLine="72"/>
              <w:jc w:val="center"/>
              <w:rPr>
                <w:rFonts w:ascii="Times New Roman" w:hAnsi="Times New Roman" w:cs="Times New Roman"/>
                <w:sz w:val="24"/>
                <w:szCs w:val="24"/>
              </w:rPr>
            </w:pPr>
          </w:p>
        </w:tc>
        <w:tc>
          <w:tcPr>
            <w:tcW w:w="1498" w:type="dxa"/>
            <w:tcBorders>
              <w:top w:val="single" w:sz="4" w:space="0" w:color="000000"/>
              <w:left w:val="single" w:sz="4" w:space="0" w:color="000000"/>
              <w:bottom w:val="single" w:sz="4" w:space="0" w:color="000000"/>
            </w:tcBorders>
            <w:shd w:val="clear" w:color="auto" w:fill="auto"/>
          </w:tcPr>
          <w:p w:rsidR="00E1351D" w:rsidRDefault="00E1351D" w:rsidP="004F093F">
            <w:pPr>
              <w:shd w:val="clear" w:color="auto" w:fill="FFFFFF"/>
              <w:spacing w:after="0" w:line="240" w:lineRule="auto"/>
              <w:ind w:firstLine="72"/>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E1351D" w:rsidRDefault="00E1351D" w:rsidP="004F093F">
            <w:pPr>
              <w:shd w:val="clear" w:color="auto" w:fill="FFFFFF"/>
              <w:spacing w:after="0" w:line="240" w:lineRule="auto"/>
              <w:ind w:firstLine="72"/>
            </w:pPr>
          </w:p>
        </w:tc>
      </w:tr>
    </w:tbl>
    <w:p w:rsidR="00E1351D" w:rsidRPr="00D211A2" w:rsidRDefault="00E1351D" w:rsidP="00E1351D">
      <w:pPr>
        <w:spacing w:after="0" w:line="240" w:lineRule="auto"/>
        <w:ind w:firstLine="540"/>
        <w:jc w:val="both"/>
        <w:rPr>
          <w:rFonts w:ascii="Times New Roman" w:eastAsia="Times New Roman" w:hAnsi="Times New Roman"/>
          <w:i/>
          <w:sz w:val="28"/>
          <w:szCs w:val="28"/>
          <w:lang w:eastAsia="ru-RU"/>
        </w:rPr>
      </w:pPr>
    </w:p>
    <w:p w:rsidR="00E1351D" w:rsidRDefault="00E1351D" w:rsidP="00E1351D">
      <w:pPr>
        <w:spacing w:after="0" w:line="240" w:lineRule="auto"/>
        <w:ind w:firstLine="284"/>
        <w:jc w:val="both"/>
        <w:rPr>
          <w:rFonts w:ascii="Times New Roman" w:eastAsia="Times New Roman" w:hAnsi="Times New Roman"/>
          <w:i/>
          <w:sz w:val="28"/>
          <w:szCs w:val="28"/>
          <w:lang w:eastAsia="ru-RU"/>
        </w:rPr>
      </w:pPr>
      <w:r w:rsidRPr="00D211A2">
        <w:rPr>
          <w:rFonts w:ascii="Times New Roman" w:eastAsia="Times New Roman" w:hAnsi="Times New Roman"/>
          <w:i/>
          <w:sz w:val="28"/>
          <w:szCs w:val="28"/>
          <w:lang w:eastAsia="ru-RU"/>
        </w:rPr>
        <w:t>Перерыв между занятиями составляет 10 минут, в середине каждого занятия проводятся физминутки.</w:t>
      </w:r>
    </w:p>
    <w:p w:rsidR="00E1351D" w:rsidRPr="00D211A2" w:rsidRDefault="00E1351D" w:rsidP="00E1351D">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Количество проведения непосредственно образовательной деятельности ежедневно:</w:t>
      </w:r>
    </w:p>
    <w:p w:rsidR="00E1351D" w:rsidRPr="00D211A2" w:rsidRDefault="00E1351D" w:rsidP="00E1351D">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в младшей группе — 2</w:t>
      </w:r>
    </w:p>
    <w:p w:rsidR="00E1351D" w:rsidRPr="00D211A2" w:rsidRDefault="00E1351D" w:rsidP="00E1351D">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 xml:space="preserve">в средней </w:t>
      </w:r>
      <w:r>
        <w:rPr>
          <w:rFonts w:ascii="Times New Roman" w:eastAsia="Times New Roman" w:hAnsi="Times New Roman"/>
          <w:sz w:val="28"/>
          <w:szCs w:val="28"/>
          <w:lang w:eastAsia="ru-RU"/>
        </w:rPr>
        <w:t xml:space="preserve">группе — 2 - </w:t>
      </w:r>
      <w:r w:rsidRPr="00D211A2">
        <w:rPr>
          <w:rFonts w:ascii="Times New Roman" w:eastAsia="Times New Roman" w:hAnsi="Times New Roman"/>
          <w:sz w:val="28"/>
          <w:szCs w:val="28"/>
          <w:lang w:eastAsia="ru-RU"/>
        </w:rPr>
        <w:t>3</w:t>
      </w:r>
    </w:p>
    <w:p w:rsidR="00E1351D" w:rsidRPr="00D211A2" w:rsidRDefault="00E1351D" w:rsidP="00E1351D">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старшей группе </w:t>
      </w:r>
      <w:r w:rsidRPr="00D211A2">
        <w:rPr>
          <w:rFonts w:ascii="Times New Roman" w:eastAsia="Times New Roman" w:hAnsi="Times New Roman"/>
          <w:sz w:val="28"/>
          <w:szCs w:val="28"/>
          <w:lang w:eastAsia="ru-RU"/>
        </w:rPr>
        <w:t xml:space="preserve"> — 3</w:t>
      </w:r>
    </w:p>
    <w:p w:rsidR="00E1351D" w:rsidRPr="00D211A2" w:rsidRDefault="00E1351D" w:rsidP="00E1351D">
      <w:pPr>
        <w:spacing w:after="0" w:line="240" w:lineRule="auto"/>
        <w:ind w:firstLine="284"/>
        <w:jc w:val="both"/>
        <w:rPr>
          <w:rFonts w:ascii="Times New Roman" w:eastAsia="Times New Roman" w:hAnsi="Times New Roman"/>
          <w:sz w:val="28"/>
          <w:szCs w:val="28"/>
          <w:lang w:eastAsia="ru-RU"/>
        </w:rPr>
      </w:pPr>
      <w:r w:rsidRPr="00D211A2">
        <w:rPr>
          <w:rFonts w:ascii="Times New Roman" w:eastAsia="Times New Roman" w:hAnsi="Times New Roman"/>
          <w:sz w:val="28"/>
          <w:szCs w:val="28"/>
          <w:lang w:eastAsia="ru-RU"/>
        </w:rPr>
        <w:t>в подготовительной — 3</w:t>
      </w:r>
      <w:r>
        <w:rPr>
          <w:rFonts w:ascii="Times New Roman" w:eastAsia="Times New Roman" w:hAnsi="Times New Roman"/>
          <w:sz w:val="28"/>
          <w:szCs w:val="28"/>
          <w:lang w:eastAsia="ru-RU"/>
        </w:rPr>
        <w:t xml:space="preserve"> - 4</w:t>
      </w:r>
    </w:p>
    <w:p w:rsidR="00E1351D" w:rsidRDefault="00E1351D" w:rsidP="00E1351D">
      <w:pPr>
        <w:spacing w:after="0" w:line="240" w:lineRule="auto"/>
        <w:ind w:firstLine="284"/>
        <w:rPr>
          <w:rFonts w:ascii="Times New Roman" w:eastAsia="Times New Roman" w:hAnsi="Times New Roman"/>
          <w:i/>
          <w:color w:val="000000"/>
          <w:sz w:val="28"/>
          <w:szCs w:val="28"/>
          <w:lang w:eastAsia="ru-RU"/>
        </w:rPr>
      </w:pPr>
      <w:r>
        <w:rPr>
          <w:rFonts w:ascii="Times New Roman CYR" w:eastAsia="Times New Roman" w:hAnsi="Times New Roman CYR" w:cs="Times New Roman CYR"/>
          <w:color w:val="000000"/>
          <w:sz w:val="28"/>
          <w:szCs w:val="28"/>
          <w:lang w:eastAsia="ru-RU"/>
        </w:rPr>
        <w:t>В учебный план включены четыре направления, обеспечивающие познавательно-речевое, социально-личностное, художественно-эстетическое и физическое развитие детей.</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br/>
      </w:r>
      <w:r>
        <w:rPr>
          <w:rFonts w:ascii="Times New Roman CYR" w:eastAsia="Times New Roman" w:hAnsi="Times New Roman CYR" w:cs="Times New Roman CYR"/>
          <w:color w:val="000000"/>
          <w:sz w:val="28"/>
          <w:szCs w:val="28"/>
          <w:lang w:eastAsia="ru-RU"/>
        </w:rPr>
        <w:t>Каждому направлению соответствуют определенные образовательные области:</w:t>
      </w:r>
      <w:r>
        <w:rPr>
          <w:rFonts w:ascii="Times New Roman CYR" w:eastAsia="Times New Roman" w:hAnsi="Times New Roman CYR" w:cs="Times New Roman CYR"/>
          <w:color w:val="000000"/>
          <w:sz w:val="28"/>
          <w:szCs w:val="28"/>
          <w:lang w:eastAsia="ru-RU"/>
        </w:rPr>
        <w:br/>
      </w:r>
      <w:r>
        <w:rPr>
          <w:rFonts w:ascii="Times New Roman" w:eastAsia="Times New Roman" w:hAnsi="Times New Roman"/>
          <w:i/>
          <w:color w:val="000000"/>
          <w:sz w:val="28"/>
          <w:szCs w:val="28"/>
          <w:lang w:eastAsia="ru-RU"/>
        </w:rPr>
        <w:t xml:space="preserve">1. </w:t>
      </w:r>
      <w:r>
        <w:rPr>
          <w:rFonts w:ascii="Times New Roman CYR" w:eastAsia="Times New Roman" w:hAnsi="Times New Roman CYR" w:cs="Times New Roman CYR"/>
          <w:i/>
          <w:color w:val="000000"/>
          <w:sz w:val="28"/>
          <w:szCs w:val="28"/>
          <w:lang w:eastAsia="ru-RU"/>
        </w:rPr>
        <w:t>Познавательное развитие;</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 xml:space="preserve">2. </w:t>
      </w:r>
      <w:r>
        <w:rPr>
          <w:rFonts w:ascii="Times New Roman CYR" w:eastAsia="Times New Roman" w:hAnsi="Times New Roman CYR" w:cs="Times New Roman CYR"/>
          <w:i/>
          <w:color w:val="000000"/>
          <w:sz w:val="28"/>
          <w:szCs w:val="28"/>
          <w:lang w:eastAsia="ru-RU"/>
        </w:rPr>
        <w:t>Художественно-эстетическое развитие;</w:t>
      </w:r>
      <w:r>
        <w:rPr>
          <w:rFonts w:ascii="Times New Roman CYR" w:eastAsia="Times New Roman" w:hAnsi="Times New Roman CYR" w:cs="Times New Roman CYR"/>
          <w:color w:val="000000"/>
          <w:sz w:val="28"/>
          <w:szCs w:val="28"/>
          <w:lang w:eastAsia="ru-RU"/>
        </w:rPr>
        <w:br/>
      </w:r>
      <w:r>
        <w:rPr>
          <w:rFonts w:ascii="Times New Roman CYR" w:eastAsia="Times New Roman" w:hAnsi="Times New Roman CYR" w:cs="Times New Roman CYR"/>
          <w:i/>
          <w:color w:val="000000"/>
          <w:sz w:val="28"/>
          <w:szCs w:val="28"/>
          <w:lang w:eastAsia="ru-RU"/>
        </w:rPr>
        <w:lastRenderedPageBreak/>
        <w:t>3</w:t>
      </w:r>
      <w:r>
        <w:rPr>
          <w:rFonts w:ascii="Times New Roman" w:eastAsia="Times New Roman" w:hAnsi="Times New Roman"/>
          <w:i/>
          <w:color w:val="000000"/>
          <w:sz w:val="28"/>
          <w:szCs w:val="28"/>
          <w:lang w:eastAsia="ru-RU"/>
        </w:rPr>
        <w:t xml:space="preserve">. </w:t>
      </w:r>
      <w:r>
        <w:rPr>
          <w:rFonts w:ascii="Times New Roman CYR" w:eastAsia="Times New Roman" w:hAnsi="Times New Roman CYR" w:cs="Times New Roman CYR"/>
          <w:i/>
          <w:color w:val="000000"/>
          <w:sz w:val="28"/>
          <w:szCs w:val="28"/>
          <w:lang w:eastAsia="ru-RU"/>
        </w:rPr>
        <w:t>Физическое развитие;</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4. Речевое развитие:</w:t>
      </w:r>
    </w:p>
    <w:p w:rsidR="00E1351D" w:rsidRDefault="00E1351D" w:rsidP="00E1351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5. Социально-коммуникативное развитие.       </w:t>
      </w:r>
    </w:p>
    <w:p w:rsidR="00E1351D" w:rsidRDefault="00E1351D" w:rsidP="00E1351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Каждой образовательной области соответствуют виды непосредственно образовательной деятельности:</w:t>
      </w:r>
    </w:p>
    <w:p w:rsidR="00E1351D" w:rsidRDefault="00E1351D" w:rsidP="00E1351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CYR" w:eastAsia="Times New Roman" w:hAnsi="Times New Roman CYR" w:cs="Times New Roman CYR"/>
          <w:i/>
          <w:color w:val="000000"/>
          <w:sz w:val="28"/>
          <w:szCs w:val="28"/>
          <w:lang w:eastAsia="ru-RU"/>
        </w:rPr>
        <w:t>Познавательное развитие</w:t>
      </w:r>
      <w:r>
        <w:rPr>
          <w:rFonts w:ascii="Times New Roman" w:eastAsia="Times New Roman" w:hAnsi="Times New Roman"/>
          <w:color w:val="000000"/>
          <w:sz w:val="28"/>
          <w:szCs w:val="28"/>
          <w:lang w:eastAsia="ru-RU"/>
        </w:rPr>
        <w:t xml:space="preserve">» – </w:t>
      </w:r>
      <w:r>
        <w:rPr>
          <w:rFonts w:ascii="Times New Roman CYR" w:eastAsia="Times New Roman" w:hAnsi="Times New Roman CYR" w:cs="Times New Roman CYR"/>
          <w:color w:val="000000"/>
          <w:sz w:val="28"/>
          <w:szCs w:val="28"/>
          <w:lang w:eastAsia="ru-RU"/>
        </w:rPr>
        <w:t xml:space="preserve">формирование элементарных математических представлений, Ознакомление с окружающим миром, экологическое воспитание. </w:t>
      </w:r>
    </w:p>
    <w:p w:rsidR="00E1351D" w:rsidRDefault="00E1351D" w:rsidP="00E1351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Pr>
          <w:rFonts w:ascii="Times New Roman CYR" w:eastAsia="Times New Roman" w:hAnsi="Times New Roman CYR" w:cs="Times New Roman CYR"/>
          <w:i/>
          <w:color w:val="000000"/>
          <w:sz w:val="28"/>
          <w:szCs w:val="28"/>
          <w:lang w:eastAsia="ru-RU"/>
        </w:rPr>
        <w:t>Художественно-эстетическое развитие</w:t>
      </w:r>
      <w:r>
        <w:rPr>
          <w:rFonts w:ascii="Times New Roman" w:eastAsia="Times New Roman" w:hAnsi="Times New Roman"/>
          <w:color w:val="000000"/>
          <w:sz w:val="28"/>
          <w:szCs w:val="28"/>
          <w:lang w:eastAsia="ru-RU"/>
        </w:rPr>
        <w:t xml:space="preserve">» - </w:t>
      </w:r>
      <w:r>
        <w:rPr>
          <w:rFonts w:ascii="Times New Roman CYR" w:eastAsia="Times New Roman" w:hAnsi="Times New Roman CYR" w:cs="Times New Roman CYR"/>
          <w:color w:val="000000"/>
          <w:sz w:val="28"/>
          <w:szCs w:val="28"/>
          <w:lang w:eastAsia="ru-RU"/>
        </w:rPr>
        <w:t>изодеятельность, музыка, восприятие ХЛ, конструирование.</w:t>
      </w:r>
    </w:p>
    <w:p w:rsidR="00E1351D" w:rsidRDefault="00E1351D" w:rsidP="00E1351D">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color w:val="000000"/>
          <w:sz w:val="28"/>
          <w:szCs w:val="28"/>
          <w:lang w:eastAsia="ru-RU"/>
        </w:rPr>
        <w:t>- «</w:t>
      </w:r>
      <w:r>
        <w:rPr>
          <w:rFonts w:ascii="Times New Roman CYR" w:eastAsia="Times New Roman" w:hAnsi="Times New Roman CYR" w:cs="Times New Roman CYR"/>
          <w:i/>
          <w:color w:val="000000"/>
          <w:sz w:val="28"/>
          <w:szCs w:val="28"/>
          <w:lang w:eastAsia="ru-RU"/>
        </w:rPr>
        <w:t>Физическое развитие</w:t>
      </w:r>
      <w:r>
        <w:rPr>
          <w:rFonts w:ascii="Times New Roman" w:eastAsia="Times New Roman" w:hAnsi="Times New Roman"/>
          <w:color w:val="000000"/>
          <w:sz w:val="28"/>
          <w:szCs w:val="28"/>
          <w:lang w:eastAsia="ru-RU"/>
        </w:rPr>
        <w:t xml:space="preserve">» - </w:t>
      </w:r>
      <w:r>
        <w:rPr>
          <w:rFonts w:ascii="Times New Roman CYR" w:eastAsia="Times New Roman" w:hAnsi="Times New Roman CYR" w:cs="Times New Roman CYR"/>
          <w:color w:val="000000"/>
          <w:sz w:val="28"/>
          <w:szCs w:val="28"/>
          <w:lang w:eastAsia="ru-RU"/>
        </w:rPr>
        <w:t>физкультура, развитие движений.</w:t>
      </w:r>
    </w:p>
    <w:p w:rsidR="00E1351D" w:rsidRDefault="00E1351D" w:rsidP="00E1351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w:t>
      </w:r>
      <w:r>
        <w:rPr>
          <w:rFonts w:ascii="Times New Roman" w:eastAsia="Times New Roman" w:hAnsi="Times New Roman"/>
          <w:i/>
          <w:color w:val="000000"/>
          <w:sz w:val="28"/>
          <w:szCs w:val="28"/>
          <w:lang w:eastAsia="ru-RU"/>
        </w:rPr>
        <w:t>Речевое развитие</w:t>
      </w:r>
      <w:r>
        <w:rPr>
          <w:rFonts w:ascii="Times New Roman" w:eastAsia="Times New Roman" w:hAnsi="Times New Roman"/>
          <w:i/>
          <w:sz w:val="28"/>
          <w:szCs w:val="28"/>
          <w:lang w:eastAsia="ru-RU"/>
        </w:rPr>
        <w:t xml:space="preserve">» - </w:t>
      </w:r>
      <w:r>
        <w:rPr>
          <w:rFonts w:ascii="Times New Roman" w:eastAsia="Times New Roman" w:hAnsi="Times New Roman"/>
          <w:sz w:val="28"/>
          <w:szCs w:val="28"/>
          <w:lang w:eastAsia="ru-RU"/>
        </w:rPr>
        <w:t>развитие речи, обучение грамоте.</w:t>
      </w:r>
    </w:p>
    <w:p w:rsidR="00E1351D" w:rsidRDefault="00E1351D" w:rsidP="00E1351D">
      <w:pPr>
        <w:suppressAutoHyphens/>
        <w:autoSpaceDE w:val="0"/>
        <w:spacing w:after="0" w:line="240" w:lineRule="auto"/>
        <w:ind w:firstLine="284"/>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Реализация образовательных областей,  которые не входят в учебный план: социально-коммуникативное развитие (игровая, коммуникативная и трудовая деятельность) осуществляется в процессе режимных моментов,  самостоятельной деятельности детей, в совместной деятельности детей с педагогом и взаимодействии с родителями</w:t>
      </w:r>
      <w:r>
        <w:rPr>
          <w:rFonts w:eastAsia="Times New Roman" w:cs="Times New Roman CYR"/>
          <w:sz w:val="28"/>
          <w:szCs w:val="28"/>
          <w:lang w:eastAsia="ru-RU"/>
        </w:rPr>
        <w:t xml:space="preserve">, </w:t>
      </w:r>
      <w:r w:rsidRPr="000D6C87">
        <w:rPr>
          <w:rFonts w:ascii="Times New Roman" w:eastAsia="Times New Roman" w:hAnsi="Times New Roman" w:cs="Times New Roman"/>
          <w:sz w:val="28"/>
          <w:szCs w:val="28"/>
          <w:lang w:eastAsia="ru-RU"/>
        </w:rPr>
        <w:t xml:space="preserve">а также в интеграции с другими областями развития. </w:t>
      </w:r>
    </w:p>
    <w:p w:rsidR="00E1351D" w:rsidRDefault="00E1351D" w:rsidP="00E1351D">
      <w:pPr>
        <w:suppressAutoHyphens/>
        <w:autoSpaceDE w:val="0"/>
        <w:spacing w:after="0" w:line="240" w:lineRule="auto"/>
        <w:ind w:firstLine="284"/>
        <w:jc w:val="both"/>
        <w:rPr>
          <w:rFonts w:ascii="Times New Roman CYR" w:eastAsia="Times New Roman" w:hAnsi="Times New Roman CYR" w:cs="Times New Roman CYR"/>
          <w:sz w:val="28"/>
          <w:szCs w:val="28"/>
          <w:lang w:eastAsia="ru-RU"/>
        </w:rPr>
      </w:pPr>
    </w:p>
    <w:p w:rsidR="00E1351D" w:rsidRPr="00E1351D" w:rsidRDefault="00E1351D" w:rsidP="00E1351D">
      <w:pPr>
        <w:spacing w:after="0" w:line="240" w:lineRule="auto"/>
        <w:jc w:val="center"/>
        <w:outlineLvl w:val="2"/>
        <w:rPr>
          <w:rFonts w:ascii="Times New Roman" w:hAnsi="Times New Roman"/>
          <w:bCs/>
          <w:color w:val="000000"/>
          <w:sz w:val="28"/>
          <w:szCs w:val="28"/>
        </w:rPr>
      </w:pPr>
      <w:r w:rsidRPr="00E1351D">
        <w:rPr>
          <w:rFonts w:ascii="Times New Roman" w:hAnsi="Times New Roman"/>
          <w:bCs/>
          <w:color w:val="000000"/>
          <w:sz w:val="28"/>
          <w:szCs w:val="28"/>
        </w:rPr>
        <w:t>Модель организации воспитательно-образовательной работы в младшей разновозрастной группе.</w:t>
      </w:r>
    </w:p>
    <w:p w:rsidR="00E1351D" w:rsidRPr="002C4AC5" w:rsidRDefault="00E1351D" w:rsidP="00E1351D">
      <w:pPr>
        <w:spacing w:after="0" w:line="240" w:lineRule="auto"/>
        <w:jc w:val="center"/>
        <w:outlineLvl w:val="2"/>
        <w:rPr>
          <w:rFonts w:ascii="Times New Roman" w:hAnsi="Times New Roman"/>
          <w:bCs/>
          <w:color w:val="000000"/>
          <w:sz w:val="28"/>
          <w:szCs w:val="28"/>
          <w:u w:val="single"/>
        </w:rPr>
      </w:pPr>
      <w:r w:rsidRPr="002C4AC5">
        <w:rPr>
          <w:rFonts w:ascii="Times New Roman" w:hAnsi="Times New Roman"/>
          <w:bCs/>
          <w:color w:val="000000"/>
          <w:sz w:val="28"/>
          <w:szCs w:val="28"/>
          <w:u w:val="single"/>
        </w:rPr>
        <w:t>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255"/>
        <w:gridCol w:w="2830"/>
        <w:gridCol w:w="2576"/>
        <w:gridCol w:w="2642"/>
      </w:tblGrid>
      <w:tr w:rsidR="00E1351D" w:rsidRPr="008E21DB" w:rsidTr="009479A5">
        <w:tc>
          <w:tcPr>
            <w:tcW w:w="1526" w:type="dxa"/>
          </w:tcPr>
          <w:p w:rsidR="00E1351D" w:rsidRPr="008E21DB" w:rsidRDefault="00E1351D" w:rsidP="009479A5">
            <w:pPr>
              <w:spacing w:after="0" w:line="240" w:lineRule="auto"/>
              <w:jc w:val="center"/>
              <w:outlineLvl w:val="2"/>
              <w:rPr>
                <w:rFonts w:ascii="Times New Roman" w:hAnsi="Times New Roman"/>
                <w:bCs/>
                <w:sz w:val="24"/>
                <w:szCs w:val="24"/>
              </w:rPr>
            </w:pPr>
          </w:p>
        </w:tc>
        <w:tc>
          <w:tcPr>
            <w:tcW w:w="198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Время</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Основные виды деятельности детей</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Форма организации детской деятельности</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Интеграция образовательных областей</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Утро</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8.00-8.20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sz w:val="24"/>
                <w:szCs w:val="24"/>
              </w:rPr>
              <w:t>Коммуникативная (инд. по ЗКР)</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Беседа</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8.20-8.30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 (окр. мир)</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8E21DB">
              <w:rPr>
                <w:rFonts w:ascii="Times New Roman" w:hAnsi="Times New Roman"/>
                <w:bCs/>
                <w:sz w:val="24"/>
                <w:szCs w:val="24"/>
              </w:rPr>
              <w:t>вательное</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8.30-8.45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Задание, дежурство, поручение</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8.45-8.55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Подвижные игры</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двигательная</w:t>
            </w:r>
          </w:p>
        </w:tc>
      </w:tr>
      <w:tr w:rsidR="00E1351D" w:rsidRPr="008E21DB" w:rsidTr="009479A5">
        <w:tc>
          <w:tcPr>
            <w:tcW w:w="152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НОД 1</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9.50-10.05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 (окр. мир)</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Решение проблемных ситуаций</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НОД 2</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10.20-10.35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Музыкальная </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Слушание, исполнение</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художественно-эстетическое</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11.00-11.20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11.20-11.40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экскурсия</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11.40-12.00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Самообслуживание и </w:t>
            </w:r>
            <w:r w:rsidRPr="008E21DB">
              <w:rPr>
                <w:rFonts w:ascii="Times New Roman" w:hAnsi="Times New Roman"/>
                <w:bCs/>
                <w:sz w:val="24"/>
                <w:szCs w:val="24"/>
              </w:rPr>
              <w:lastRenderedPageBreak/>
              <w:t>элементарный бытовой труд</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 xml:space="preserve">Совместная </w:t>
            </w:r>
            <w:r w:rsidRPr="008E21DB">
              <w:rPr>
                <w:rFonts w:ascii="Times New Roman" w:hAnsi="Times New Roman"/>
                <w:bCs/>
                <w:sz w:val="24"/>
                <w:szCs w:val="24"/>
              </w:rPr>
              <w:lastRenderedPageBreak/>
              <w:t>деятельность</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Социально-</w:t>
            </w:r>
            <w:r w:rsidRPr="008E21DB">
              <w:rPr>
                <w:rFonts w:ascii="Times New Roman" w:hAnsi="Times New Roman"/>
                <w:bCs/>
                <w:sz w:val="24"/>
                <w:szCs w:val="24"/>
              </w:rPr>
              <w:lastRenderedPageBreak/>
              <w:t>коммуникативное, СЭБТ</w:t>
            </w:r>
          </w:p>
        </w:tc>
      </w:tr>
      <w:tr w:rsidR="00E1351D" w:rsidRPr="008E21DB" w:rsidTr="009479A5">
        <w:tc>
          <w:tcPr>
            <w:tcW w:w="1526" w:type="dxa"/>
            <w:tcBorders>
              <w:top w:val="single" w:sz="4" w:space="0" w:color="auto"/>
            </w:tcBorders>
          </w:tcPr>
          <w:p w:rsidR="00E1351D" w:rsidRPr="008E21DB" w:rsidRDefault="00E1351D" w:rsidP="009479A5">
            <w:pPr>
              <w:spacing w:before="100" w:beforeAutospacing="1" w:after="100" w:afterAutospacing="1"/>
              <w:jc w:val="center"/>
              <w:outlineLvl w:val="2"/>
              <w:rPr>
                <w:rFonts w:ascii="Times New Roman" w:hAnsi="Times New Roman"/>
                <w:bCs/>
                <w:sz w:val="24"/>
                <w:szCs w:val="24"/>
              </w:rPr>
            </w:pPr>
            <w:r w:rsidRPr="008E21DB">
              <w:rPr>
                <w:rFonts w:ascii="Times New Roman" w:hAnsi="Times New Roman"/>
                <w:bCs/>
                <w:sz w:val="24"/>
                <w:szCs w:val="24"/>
              </w:rPr>
              <w:lastRenderedPageBreak/>
              <w:t xml:space="preserve">Вечер </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15.30-15.50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Сюжетные игры</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tcBorders>
              <w:top w:val="single" w:sz="4" w:space="0" w:color="auto"/>
            </w:tcBorders>
          </w:tcPr>
          <w:p w:rsidR="00E1351D" w:rsidRPr="008E21DB" w:rsidRDefault="00E1351D" w:rsidP="009479A5">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ДОК</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16.20-16.30</w:t>
            </w:r>
          </w:p>
        </w:tc>
        <w:tc>
          <w:tcPr>
            <w:tcW w:w="3969"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rPr>
            </w:pPr>
            <w:r w:rsidRPr="002C5B58">
              <w:rPr>
                <w:rFonts w:ascii="Times New Roman" w:hAnsi="Times New Roman"/>
                <w:bCs/>
              </w:rPr>
              <w:t xml:space="preserve">1-я нед. Конструирование;                         2-я нед. Изобразительная (рис-е);                            </w:t>
            </w:r>
            <w:r>
              <w:rPr>
                <w:rFonts w:ascii="Times New Roman" w:hAnsi="Times New Roman"/>
                <w:bCs/>
              </w:rPr>
              <w:t xml:space="preserve">            </w:t>
            </w:r>
            <w:r w:rsidRPr="002C5B58">
              <w:rPr>
                <w:rFonts w:ascii="Times New Roman" w:hAnsi="Times New Roman"/>
                <w:bCs/>
              </w:rPr>
              <w:t>3-я нед. Изобразительная (лепка);                                        4-я нед. Декоративное творчество;                                  5-я нед. Изобразительная (апплик.)</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Мастерская по изготовлению продуктов детского творчества</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художественно-эстетическое</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17.00-17.20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Самостоятельная деятельность</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17.20-17.40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8E21DB">
              <w:rPr>
                <w:rFonts w:ascii="Times New Roman" w:hAnsi="Times New Roman"/>
                <w:bCs/>
                <w:sz w:val="24"/>
                <w:szCs w:val="24"/>
              </w:rPr>
              <w:t>вательно-исследовательская</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Решение проблемных ситуаций</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17.40-18.00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18.00-18.15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развитие (инд. работа)</w:t>
            </w:r>
          </w:p>
        </w:tc>
        <w:tc>
          <w:tcPr>
            <w:tcW w:w="368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Ситуативный разговор</w:t>
            </w:r>
          </w:p>
        </w:tc>
        <w:tc>
          <w:tcPr>
            <w:tcW w:w="3621"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8E21DB">
              <w:rPr>
                <w:rFonts w:ascii="Times New Roman" w:hAnsi="Times New Roman"/>
                <w:bCs/>
                <w:sz w:val="24"/>
                <w:szCs w:val="24"/>
              </w:rPr>
              <w:t>вательная</w:t>
            </w:r>
          </w:p>
        </w:tc>
      </w:tr>
    </w:tbl>
    <w:p w:rsidR="00E1351D" w:rsidRPr="002C4AC5" w:rsidRDefault="00E1351D" w:rsidP="00E1351D">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Вторник.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0"/>
        <w:gridCol w:w="1238"/>
        <w:gridCol w:w="2908"/>
        <w:gridCol w:w="2438"/>
        <w:gridCol w:w="2558"/>
      </w:tblGrid>
      <w:tr w:rsidR="00E1351D" w:rsidRPr="008E21DB" w:rsidTr="009479A5">
        <w:tc>
          <w:tcPr>
            <w:tcW w:w="1280"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Время</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Основные виды деятельности детей</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Форма организации детской деятельности</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Интеграция образовательных областей</w:t>
            </w:r>
          </w:p>
        </w:tc>
      </w:tr>
      <w:tr w:rsidR="00E1351D" w:rsidRPr="008E21DB" w:rsidTr="009479A5">
        <w:tc>
          <w:tcPr>
            <w:tcW w:w="1280"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Утро</w:t>
            </w: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8.00-8.20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sz w:val="24"/>
                <w:szCs w:val="24"/>
              </w:rPr>
              <w:t>Коммуникативная (инд. по ЗКР)</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Беседа</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280"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8.20-8.30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Настольно-печатные игры</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280"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8.30-8.45</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Задание, дежурство, поручение</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280"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8.45-8.55</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Сюжетные игры</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280"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НОД 1</w:t>
            </w: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9.50-10.05</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авательно-исследовательская  (ФЭМП</w:t>
            </w:r>
            <w:r w:rsidRPr="008E21DB">
              <w:rPr>
                <w:rFonts w:ascii="Times New Roman" w:hAnsi="Times New Roman"/>
                <w:bCs/>
                <w:sz w:val="24"/>
                <w:szCs w:val="24"/>
              </w:rPr>
              <w:t>)</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Решение проблемных ситуаций</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280" w:type="dxa"/>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НОД 2</w:t>
            </w: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10.20-10.35</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Физическое развитие</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Игровые упражнения</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двигательное</w:t>
            </w:r>
          </w:p>
        </w:tc>
      </w:tr>
      <w:tr w:rsidR="00E1351D" w:rsidRPr="008E21DB" w:rsidTr="009479A5">
        <w:tc>
          <w:tcPr>
            <w:tcW w:w="1280" w:type="dxa"/>
            <w:vMerge w:val="restart"/>
            <w:tcBorders>
              <w:top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11.00-11.20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280"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11.20-11.40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Наблюдение </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280" w:type="dxa"/>
            <w:vMerge/>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11.40-12.00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Поручение </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280" w:type="dxa"/>
            <w:tcBorders>
              <w:top w:val="single" w:sz="4" w:space="0" w:color="auto"/>
            </w:tcBorders>
          </w:tcPr>
          <w:p w:rsidR="00E1351D" w:rsidRPr="008E21DB" w:rsidRDefault="00E1351D" w:rsidP="009479A5">
            <w:pPr>
              <w:spacing w:before="100" w:beforeAutospacing="1" w:after="100" w:afterAutospacing="1"/>
              <w:jc w:val="center"/>
              <w:outlineLvl w:val="2"/>
              <w:rPr>
                <w:rFonts w:ascii="Times New Roman" w:hAnsi="Times New Roman"/>
                <w:bCs/>
                <w:sz w:val="24"/>
                <w:szCs w:val="24"/>
              </w:rPr>
            </w:pPr>
            <w:r w:rsidRPr="008E21DB">
              <w:rPr>
                <w:rFonts w:ascii="Times New Roman" w:hAnsi="Times New Roman"/>
                <w:bCs/>
                <w:sz w:val="24"/>
                <w:szCs w:val="24"/>
              </w:rPr>
              <w:t xml:space="preserve">Вечер </w:t>
            </w: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15.30-15.50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Сюжетные игры </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8E21DB">
              <w:rPr>
                <w:rFonts w:ascii="Times New Roman" w:hAnsi="Times New Roman"/>
                <w:bCs/>
                <w:sz w:val="24"/>
                <w:szCs w:val="24"/>
              </w:rPr>
              <w:t>вательная</w:t>
            </w:r>
          </w:p>
        </w:tc>
      </w:tr>
      <w:tr w:rsidR="00E1351D" w:rsidRPr="008E21DB" w:rsidTr="009479A5">
        <w:tc>
          <w:tcPr>
            <w:tcW w:w="1280" w:type="dxa"/>
            <w:tcBorders>
              <w:top w:val="single" w:sz="4" w:space="0" w:color="auto"/>
            </w:tcBorders>
          </w:tcPr>
          <w:p w:rsidR="00E1351D" w:rsidRPr="008E21DB" w:rsidRDefault="00E1351D" w:rsidP="009479A5">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НОД3</w:t>
            </w: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16.20.-16.35</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Конструирование/лепка</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2558" w:type="dxa"/>
          </w:tcPr>
          <w:p w:rsidR="00E1351D"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художественно-эстетическое</w:t>
            </w:r>
          </w:p>
        </w:tc>
      </w:tr>
      <w:tr w:rsidR="00E1351D" w:rsidRPr="008E21DB" w:rsidTr="009479A5">
        <w:tc>
          <w:tcPr>
            <w:tcW w:w="1280"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17.00-17.20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Самостоятельная деятельность</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280"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17.20-17.40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8E21DB">
              <w:rPr>
                <w:rFonts w:ascii="Times New Roman" w:hAnsi="Times New Roman"/>
                <w:bCs/>
                <w:sz w:val="24"/>
                <w:szCs w:val="24"/>
              </w:rPr>
              <w:t>вательно-исследовательская</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Решение проблемных ситуаций</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280"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17.40-18.00</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280"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238"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18.00-18.15</w:t>
            </w:r>
          </w:p>
        </w:tc>
        <w:tc>
          <w:tcPr>
            <w:tcW w:w="290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развитие (инд. работа)</w:t>
            </w:r>
          </w:p>
        </w:tc>
        <w:tc>
          <w:tcPr>
            <w:tcW w:w="243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Ситуативный разговор</w:t>
            </w:r>
          </w:p>
        </w:tc>
        <w:tc>
          <w:tcPr>
            <w:tcW w:w="255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bl>
    <w:p w:rsidR="00E1351D" w:rsidRDefault="00E1351D" w:rsidP="00E1351D">
      <w:pPr>
        <w:spacing w:before="100" w:beforeAutospacing="1" w:after="100" w:afterAutospacing="1" w:line="240" w:lineRule="auto"/>
        <w:jc w:val="center"/>
        <w:outlineLvl w:val="2"/>
        <w:rPr>
          <w:rFonts w:ascii="Times New Roman" w:hAnsi="Times New Roman"/>
          <w:bCs/>
          <w:color w:val="000000"/>
          <w:sz w:val="28"/>
          <w:szCs w:val="28"/>
          <w:u w:val="single"/>
        </w:rPr>
      </w:pPr>
    </w:p>
    <w:p w:rsidR="00E1351D" w:rsidRPr="002C4AC5" w:rsidRDefault="00E1351D" w:rsidP="00E1351D">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Среда.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255"/>
        <w:gridCol w:w="2830"/>
        <w:gridCol w:w="2527"/>
        <w:gridCol w:w="2691"/>
      </w:tblGrid>
      <w:tr w:rsidR="00E1351D" w:rsidRPr="008E21DB" w:rsidTr="009479A5">
        <w:tc>
          <w:tcPr>
            <w:tcW w:w="152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Время</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Основные виды деятельности детей</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Форма организации детской деятельности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Интеграция образовательных областей</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Утро</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8.00-8.20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sz w:val="24"/>
                <w:szCs w:val="24"/>
              </w:rPr>
              <w:t>Коммуникативная (инд. по ЗКР)</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Беседа</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8.20-8.30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 (окр. мир)</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8.30-8.45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Задание, дежурство, поручение</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8.45-8.55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Сюжетные игры</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НОД 1</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9.50-10.05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 (природа)</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Решение проблемных ситуаций</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НОД 2</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10.20-10.35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Социально-коммуникативная, </w:t>
            </w:r>
            <w:r>
              <w:rPr>
                <w:rFonts w:ascii="Times New Roman" w:hAnsi="Times New Roman"/>
                <w:bCs/>
                <w:sz w:val="24"/>
                <w:szCs w:val="24"/>
              </w:rPr>
              <w:t>двигательная</w:t>
            </w:r>
          </w:p>
        </w:tc>
      </w:tr>
      <w:tr w:rsidR="00E1351D" w:rsidRPr="008E21DB" w:rsidTr="009479A5">
        <w:tc>
          <w:tcPr>
            <w:tcW w:w="1526" w:type="dxa"/>
            <w:vMerge w:val="restart"/>
            <w:tcBorders>
              <w:top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11.00-11.20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w:t>
            </w:r>
            <w:r w:rsidRPr="008E21DB">
              <w:rPr>
                <w:rFonts w:ascii="Times New Roman" w:hAnsi="Times New Roman"/>
                <w:bCs/>
                <w:sz w:val="24"/>
                <w:szCs w:val="24"/>
              </w:rPr>
              <w:lastRenderedPageBreak/>
              <w:t>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11.20-11.40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наблюдение</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11.40-12.00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Поручение </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tcBorders>
              <w:top w:val="single" w:sz="4" w:space="0" w:color="auto"/>
            </w:tcBorders>
          </w:tcPr>
          <w:p w:rsidR="00E1351D" w:rsidRPr="008E21DB" w:rsidRDefault="00E1351D" w:rsidP="009479A5">
            <w:pPr>
              <w:spacing w:before="100" w:beforeAutospacing="1" w:after="100" w:afterAutospacing="1"/>
              <w:jc w:val="center"/>
              <w:outlineLvl w:val="2"/>
              <w:rPr>
                <w:rFonts w:ascii="Times New Roman" w:hAnsi="Times New Roman"/>
                <w:bCs/>
                <w:sz w:val="24"/>
                <w:szCs w:val="24"/>
              </w:rPr>
            </w:pPr>
            <w:r w:rsidRPr="008E21DB">
              <w:rPr>
                <w:rFonts w:ascii="Times New Roman" w:hAnsi="Times New Roman"/>
                <w:bCs/>
                <w:sz w:val="24"/>
                <w:szCs w:val="24"/>
              </w:rPr>
              <w:t xml:space="preserve">Вечер </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15.30-15.50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Сюжетные игры</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tcBorders>
              <w:top w:val="single" w:sz="4" w:space="0" w:color="auto"/>
            </w:tcBorders>
          </w:tcPr>
          <w:p w:rsidR="00E1351D" w:rsidRPr="008E21DB" w:rsidRDefault="00E1351D" w:rsidP="009479A5">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ДОК</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16.20-16.30</w:t>
            </w:r>
          </w:p>
        </w:tc>
        <w:tc>
          <w:tcPr>
            <w:tcW w:w="3969" w:type="dxa"/>
          </w:tcPr>
          <w:p w:rsidR="00E1351D" w:rsidRPr="00A41F0D" w:rsidRDefault="00E1351D" w:rsidP="009479A5">
            <w:pPr>
              <w:spacing w:before="100" w:beforeAutospacing="1" w:after="100" w:afterAutospacing="1" w:line="240" w:lineRule="auto"/>
              <w:jc w:val="center"/>
              <w:outlineLvl w:val="2"/>
              <w:rPr>
                <w:rFonts w:ascii="Times New Roman" w:hAnsi="Times New Roman"/>
                <w:bCs/>
                <w:sz w:val="24"/>
                <w:szCs w:val="24"/>
              </w:rPr>
            </w:pPr>
            <w:r w:rsidRPr="002C5B58">
              <w:rPr>
                <w:rFonts w:ascii="Times New Roman" w:hAnsi="Times New Roman"/>
                <w:bCs/>
              </w:rPr>
              <w:t xml:space="preserve">1-я нед. Изобразительная (лепка);  </w:t>
            </w:r>
            <w:r>
              <w:rPr>
                <w:rFonts w:ascii="Times New Roman" w:hAnsi="Times New Roman"/>
                <w:bCs/>
              </w:rPr>
              <w:t xml:space="preserve">                                         </w:t>
            </w:r>
            <w:r w:rsidRPr="002C5B58">
              <w:rPr>
                <w:rFonts w:ascii="Times New Roman" w:hAnsi="Times New Roman"/>
                <w:bCs/>
              </w:rPr>
              <w:t xml:space="preserve">2-я нед. Декоративное творчество;            </w:t>
            </w:r>
            <w:r>
              <w:rPr>
                <w:rFonts w:ascii="Times New Roman" w:hAnsi="Times New Roman"/>
                <w:bCs/>
              </w:rPr>
              <w:t xml:space="preserve">                      </w:t>
            </w:r>
            <w:r w:rsidRPr="002C5B58">
              <w:rPr>
                <w:rFonts w:ascii="Times New Roman" w:hAnsi="Times New Roman"/>
                <w:bCs/>
              </w:rPr>
              <w:t xml:space="preserve"> 3-я нед. Воспр. худ.лит, фольклора.;     </w:t>
            </w:r>
            <w:r>
              <w:rPr>
                <w:rFonts w:ascii="Times New Roman" w:hAnsi="Times New Roman"/>
                <w:bCs/>
              </w:rPr>
              <w:t xml:space="preserve">                                 </w:t>
            </w:r>
            <w:r w:rsidRPr="002C5B58">
              <w:rPr>
                <w:rFonts w:ascii="Times New Roman" w:hAnsi="Times New Roman"/>
                <w:bCs/>
              </w:rPr>
              <w:t xml:space="preserve">4-я нед. Изобразительная (апплик.); </w:t>
            </w:r>
            <w:r>
              <w:rPr>
                <w:rFonts w:ascii="Times New Roman" w:hAnsi="Times New Roman"/>
                <w:bCs/>
              </w:rPr>
              <w:t xml:space="preserve">                       </w:t>
            </w:r>
            <w:r w:rsidRPr="002C5B58">
              <w:rPr>
                <w:rFonts w:ascii="Times New Roman" w:hAnsi="Times New Roman"/>
                <w:bCs/>
              </w:rPr>
              <w:t xml:space="preserve">  </w:t>
            </w:r>
            <w:r>
              <w:rPr>
                <w:rFonts w:ascii="Times New Roman" w:hAnsi="Times New Roman"/>
                <w:bCs/>
              </w:rPr>
              <w:t xml:space="preserve"> </w:t>
            </w:r>
            <w:r w:rsidRPr="002C5B58">
              <w:rPr>
                <w:rFonts w:ascii="Times New Roman" w:hAnsi="Times New Roman"/>
                <w:bCs/>
              </w:rPr>
              <w:t>5-я нед.</w:t>
            </w:r>
            <w:r>
              <w:rPr>
                <w:rFonts w:ascii="Times New Roman" w:hAnsi="Times New Roman"/>
                <w:bCs/>
                <w:sz w:val="24"/>
                <w:szCs w:val="24"/>
              </w:rPr>
              <w:t xml:space="preserve"> Конструир-е </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r>
              <w:rPr>
                <w:rFonts w:ascii="Times New Roman" w:hAnsi="Times New Roman"/>
                <w:bCs/>
                <w:sz w:val="24"/>
                <w:szCs w:val="24"/>
              </w:rPr>
              <w:t>, знакомство с книжной иллюстрацией</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17.00-17.20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Самостоятельная деятельность</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17.40-18.00</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18.00-18.15</w:t>
            </w:r>
          </w:p>
        </w:tc>
        <w:tc>
          <w:tcPr>
            <w:tcW w:w="3969"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развитие (инд. работа)</w:t>
            </w:r>
          </w:p>
        </w:tc>
        <w:tc>
          <w:tcPr>
            <w:tcW w:w="354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Ситуативный разговор</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bl>
    <w:p w:rsidR="00E1351D" w:rsidRDefault="00E1351D" w:rsidP="00E1351D">
      <w:pPr>
        <w:spacing w:before="100" w:beforeAutospacing="1" w:after="100" w:afterAutospacing="1" w:line="240" w:lineRule="auto"/>
        <w:jc w:val="center"/>
        <w:outlineLvl w:val="2"/>
        <w:rPr>
          <w:rFonts w:ascii="Times New Roman" w:hAnsi="Times New Roman"/>
          <w:bCs/>
          <w:sz w:val="28"/>
          <w:szCs w:val="28"/>
        </w:rPr>
      </w:pPr>
    </w:p>
    <w:p w:rsidR="00E1351D" w:rsidRDefault="00E1351D" w:rsidP="00E1351D">
      <w:pPr>
        <w:spacing w:before="100" w:beforeAutospacing="1" w:after="100" w:afterAutospacing="1" w:line="240" w:lineRule="auto"/>
        <w:jc w:val="center"/>
        <w:outlineLvl w:val="2"/>
        <w:rPr>
          <w:rFonts w:ascii="Times New Roman" w:hAnsi="Times New Roman"/>
          <w:bCs/>
          <w:color w:val="000000"/>
          <w:sz w:val="28"/>
          <w:szCs w:val="28"/>
          <w:u w:val="single"/>
        </w:rPr>
      </w:pPr>
    </w:p>
    <w:p w:rsidR="00E1351D" w:rsidRPr="002C4AC5" w:rsidRDefault="00E1351D" w:rsidP="00E1351D">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Четверг.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255"/>
        <w:gridCol w:w="2781"/>
        <w:gridCol w:w="2576"/>
        <w:gridCol w:w="2691"/>
      </w:tblGrid>
      <w:tr w:rsidR="00E1351D" w:rsidRPr="008E21DB" w:rsidTr="009479A5">
        <w:tc>
          <w:tcPr>
            <w:tcW w:w="152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Время</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Основные виды деятельности детей</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Форма организации детской деятельности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Интеграция образовательных областей</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Утро</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8.00-8.20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sz w:val="24"/>
                <w:szCs w:val="24"/>
              </w:rPr>
              <w:t>Коммуникативная (инд. по ЗКР)</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Беседа</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8.20-8.30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Настольно-печатные игры</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8.30-8.45</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Задание, дежурство, поручение</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8.45-8.55</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Сюжетные игры</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НОД 1</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9.40-10.10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Коммуникативная </w:t>
            </w:r>
            <w:r>
              <w:rPr>
                <w:rFonts w:ascii="Times New Roman" w:hAnsi="Times New Roman"/>
                <w:bCs/>
                <w:sz w:val="24"/>
                <w:szCs w:val="24"/>
              </w:rPr>
              <w:t xml:space="preserve">(речевое развитие/ </w:t>
            </w:r>
            <w:r>
              <w:rPr>
                <w:rFonts w:ascii="Times New Roman" w:hAnsi="Times New Roman"/>
                <w:bCs/>
                <w:sz w:val="24"/>
                <w:szCs w:val="24"/>
              </w:rPr>
              <w:lastRenderedPageBreak/>
              <w:t>воспр. худ.лит. и фольк)</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Речевая ситуация</w:t>
            </w:r>
            <w:r>
              <w:rPr>
                <w:rFonts w:ascii="Times New Roman" w:hAnsi="Times New Roman"/>
                <w:bCs/>
                <w:sz w:val="24"/>
                <w:szCs w:val="24"/>
              </w:rPr>
              <w:t xml:space="preserve">/ чтение, обсуждение, </w:t>
            </w:r>
            <w:r>
              <w:rPr>
                <w:rFonts w:ascii="Times New Roman" w:hAnsi="Times New Roman"/>
                <w:bCs/>
                <w:sz w:val="24"/>
                <w:szCs w:val="24"/>
              </w:rPr>
              <w:lastRenderedPageBreak/>
              <w:t>разучивание</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 xml:space="preserve">Социально-коммуникативная, </w:t>
            </w:r>
            <w:r w:rsidRPr="008E21DB">
              <w:rPr>
                <w:rFonts w:ascii="Times New Roman" w:hAnsi="Times New Roman"/>
                <w:bCs/>
                <w:sz w:val="24"/>
                <w:szCs w:val="24"/>
              </w:rPr>
              <w:lastRenderedPageBreak/>
              <w:t>позн</w:t>
            </w:r>
            <w:r>
              <w:rPr>
                <w:rFonts w:ascii="Times New Roman" w:hAnsi="Times New Roman"/>
                <w:bCs/>
                <w:sz w:val="24"/>
                <w:szCs w:val="24"/>
              </w:rPr>
              <w:t>а</w:t>
            </w:r>
            <w:r w:rsidRPr="008E21DB">
              <w:rPr>
                <w:rFonts w:ascii="Times New Roman" w:hAnsi="Times New Roman"/>
                <w:bCs/>
                <w:sz w:val="24"/>
                <w:szCs w:val="24"/>
              </w:rPr>
              <w:t>вательная</w:t>
            </w:r>
            <w:r>
              <w:rPr>
                <w:rFonts w:ascii="Times New Roman" w:hAnsi="Times New Roman"/>
                <w:bCs/>
                <w:sz w:val="24"/>
                <w:szCs w:val="24"/>
              </w:rPr>
              <w:t>/ худож.-эстетич.</w:t>
            </w:r>
          </w:p>
        </w:tc>
      </w:tr>
      <w:tr w:rsidR="00E1351D" w:rsidRPr="008E21DB" w:rsidTr="009479A5">
        <w:tc>
          <w:tcPr>
            <w:tcW w:w="1526" w:type="dxa"/>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НОД 2</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10.20-10.50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Социально-коммуникативная, </w:t>
            </w:r>
            <w:r>
              <w:rPr>
                <w:rFonts w:ascii="Times New Roman" w:hAnsi="Times New Roman"/>
                <w:bCs/>
                <w:sz w:val="24"/>
                <w:szCs w:val="24"/>
              </w:rPr>
              <w:t>двигательная</w:t>
            </w:r>
          </w:p>
        </w:tc>
      </w:tr>
      <w:tr w:rsidR="00E1351D" w:rsidRPr="008E21DB" w:rsidTr="009479A5">
        <w:tc>
          <w:tcPr>
            <w:tcW w:w="1526" w:type="dxa"/>
            <w:vMerge w:val="restart"/>
            <w:tcBorders>
              <w:top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11.00-11.20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11.20-11.40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Наблюдение </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11.40-12.00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Поручение </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tcBorders>
              <w:top w:val="single" w:sz="4" w:space="0" w:color="auto"/>
            </w:tcBorders>
          </w:tcPr>
          <w:p w:rsidR="00E1351D" w:rsidRPr="008E21DB" w:rsidRDefault="00E1351D" w:rsidP="009479A5">
            <w:pPr>
              <w:spacing w:before="100" w:beforeAutospacing="1" w:after="100" w:afterAutospacing="1"/>
              <w:jc w:val="center"/>
              <w:outlineLvl w:val="2"/>
              <w:rPr>
                <w:rFonts w:ascii="Times New Roman" w:hAnsi="Times New Roman"/>
                <w:bCs/>
                <w:sz w:val="24"/>
                <w:szCs w:val="24"/>
              </w:rPr>
            </w:pPr>
            <w:r w:rsidRPr="008E21DB">
              <w:rPr>
                <w:rFonts w:ascii="Times New Roman" w:hAnsi="Times New Roman"/>
                <w:bCs/>
                <w:sz w:val="24"/>
                <w:szCs w:val="24"/>
              </w:rPr>
              <w:t xml:space="preserve">Вечер </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15.30-15.50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Сюжетные игры</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17.00-17.20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Самостоятельная деятельность</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17.20-17.40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Решение проблемных ситуаций</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17.40-18.00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18.00-18.15</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развитие (инд. работа)</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Ситуативный разговор</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bl>
    <w:p w:rsidR="00E1351D" w:rsidRPr="00E1351D" w:rsidRDefault="00E1351D" w:rsidP="00E1351D">
      <w:pPr>
        <w:spacing w:before="100" w:beforeAutospacing="1" w:after="100" w:afterAutospacing="1" w:line="240" w:lineRule="auto"/>
        <w:outlineLvl w:val="2"/>
        <w:rPr>
          <w:rFonts w:ascii="Times New Roman" w:hAnsi="Times New Roman"/>
          <w:bCs/>
          <w:sz w:val="28"/>
          <w:szCs w:val="28"/>
        </w:rPr>
      </w:pPr>
    </w:p>
    <w:p w:rsidR="00E1351D" w:rsidRPr="002C4AC5" w:rsidRDefault="00E1351D" w:rsidP="00E1351D">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Пятница.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8"/>
        <w:gridCol w:w="1290"/>
        <w:gridCol w:w="2831"/>
        <w:gridCol w:w="2428"/>
        <w:gridCol w:w="2743"/>
      </w:tblGrid>
      <w:tr w:rsidR="00E1351D" w:rsidRPr="008E21DB" w:rsidTr="009479A5">
        <w:tc>
          <w:tcPr>
            <w:tcW w:w="152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Время</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Основные виды деятельности детей</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Форма организации детской деятельности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Интеграция образовательных областей</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Утро</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8.00-8.20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sz w:val="24"/>
                <w:szCs w:val="24"/>
              </w:rPr>
              <w:t>Коммуникативная (инд. по ЗКР)</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Беседа</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8.20-8.30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 (окр. мир)</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позн</w:t>
            </w:r>
            <w:r>
              <w:rPr>
                <w:rFonts w:ascii="Times New Roman" w:hAnsi="Times New Roman"/>
                <w:bCs/>
                <w:sz w:val="24"/>
                <w:szCs w:val="24"/>
              </w:rPr>
              <w:t>а</w:t>
            </w:r>
            <w:r w:rsidRPr="008E21DB">
              <w:rPr>
                <w:rFonts w:ascii="Times New Roman" w:hAnsi="Times New Roman"/>
                <w:bCs/>
                <w:sz w:val="24"/>
                <w:szCs w:val="24"/>
              </w:rPr>
              <w:t>вательное</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8.30-8.45</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Задание, дежурство, поручение</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8.45-8.55</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Подвижные игры</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двигательное</w:t>
            </w:r>
          </w:p>
        </w:tc>
      </w:tr>
      <w:tr w:rsidR="00E1351D" w:rsidRPr="008E21DB" w:rsidTr="009479A5">
        <w:tc>
          <w:tcPr>
            <w:tcW w:w="1526"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НОД 1</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9.40-10.10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Изобразительная (а</w:t>
            </w:r>
            <w:r w:rsidRPr="008E21DB">
              <w:rPr>
                <w:rFonts w:ascii="Times New Roman" w:hAnsi="Times New Roman"/>
                <w:bCs/>
                <w:sz w:val="24"/>
                <w:szCs w:val="24"/>
              </w:rPr>
              <w:t>ппликация</w:t>
            </w:r>
            <w:r>
              <w:rPr>
                <w:rFonts w:ascii="Times New Roman" w:hAnsi="Times New Roman"/>
                <w:bCs/>
                <w:sz w:val="24"/>
                <w:szCs w:val="24"/>
              </w:rPr>
              <w:t xml:space="preserve">/ </w:t>
            </w:r>
            <w:r w:rsidRPr="008E21DB">
              <w:rPr>
                <w:rFonts w:ascii="Times New Roman" w:hAnsi="Times New Roman"/>
                <w:bCs/>
                <w:sz w:val="24"/>
                <w:szCs w:val="24"/>
              </w:rPr>
              <w:t>рисование)</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Мастерская по изготовлению продуктов детского </w:t>
            </w:r>
            <w:r w:rsidRPr="008E21DB">
              <w:rPr>
                <w:rFonts w:ascii="Times New Roman" w:hAnsi="Times New Roman"/>
                <w:bCs/>
                <w:sz w:val="24"/>
                <w:szCs w:val="24"/>
              </w:rPr>
              <w:lastRenderedPageBreak/>
              <w:t>творчества</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Социально-коммуникативная, художественно-</w:t>
            </w:r>
            <w:r w:rsidRPr="008E21DB">
              <w:rPr>
                <w:rFonts w:ascii="Times New Roman" w:hAnsi="Times New Roman"/>
                <w:bCs/>
                <w:sz w:val="24"/>
                <w:szCs w:val="24"/>
              </w:rPr>
              <w:lastRenderedPageBreak/>
              <w:t>эстетическое</w:t>
            </w:r>
          </w:p>
        </w:tc>
      </w:tr>
      <w:tr w:rsidR="00E1351D" w:rsidRPr="008E21DB" w:rsidTr="009479A5">
        <w:tc>
          <w:tcPr>
            <w:tcW w:w="1526" w:type="dxa"/>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НОД 2</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10.20-10.50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Музыкальная </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Слушание, исполнение</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Социально-коммуникативная, художественно-эстетическое </w:t>
            </w:r>
          </w:p>
        </w:tc>
      </w:tr>
      <w:tr w:rsidR="00E1351D" w:rsidRPr="008E21DB" w:rsidTr="009479A5">
        <w:tc>
          <w:tcPr>
            <w:tcW w:w="1526" w:type="dxa"/>
            <w:vMerge w:val="restart"/>
            <w:tcBorders>
              <w:top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11.00-11.20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11.20-11.40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наблюдение</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Borders>
              <w:bottom w:val="single" w:sz="4" w:space="0" w:color="auto"/>
            </w:tcBorders>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11.40-12.00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Поручение </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tcBorders>
              <w:top w:val="single" w:sz="4" w:space="0" w:color="auto"/>
            </w:tcBorders>
          </w:tcPr>
          <w:p w:rsidR="00E1351D" w:rsidRPr="008E21DB" w:rsidRDefault="00E1351D" w:rsidP="009479A5">
            <w:pPr>
              <w:spacing w:before="100" w:beforeAutospacing="1" w:after="100" w:afterAutospacing="1"/>
              <w:jc w:val="center"/>
              <w:outlineLvl w:val="2"/>
              <w:rPr>
                <w:rFonts w:ascii="Times New Roman" w:hAnsi="Times New Roman"/>
                <w:bCs/>
                <w:sz w:val="24"/>
                <w:szCs w:val="24"/>
              </w:rPr>
            </w:pPr>
            <w:r w:rsidRPr="008E21DB">
              <w:rPr>
                <w:rFonts w:ascii="Times New Roman" w:hAnsi="Times New Roman"/>
                <w:bCs/>
                <w:sz w:val="24"/>
                <w:szCs w:val="24"/>
              </w:rPr>
              <w:t xml:space="preserve">Вечер </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15.30-15.50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 xml:space="preserve">Игровая </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Сюжетные игры</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val="restart"/>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Прогулка</w:t>
            </w: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17.00-17.20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Самообслуживание и элементарный бытовой труд</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Совместная деятельность</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Социально-коммуникативное, СЭБТ</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17.20-17.40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Позн</w:t>
            </w:r>
            <w:r>
              <w:rPr>
                <w:rFonts w:ascii="Times New Roman" w:hAnsi="Times New Roman"/>
                <w:bCs/>
                <w:sz w:val="24"/>
                <w:szCs w:val="24"/>
              </w:rPr>
              <w:t>а</w:t>
            </w:r>
            <w:r w:rsidRPr="008E21DB">
              <w:rPr>
                <w:rFonts w:ascii="Times New Roman" w:hAnsi="Times New Roman"/>
                <w:bCs/>
                <w:sz w:val="24"/>
                <w:szCs w:val="24"/>
              </w:rPr>
              <w:t>вательно-исследовательская</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Решение проблемных ситуаций</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17.40-18.00</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Игровая</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Игры с правилами</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r w:rsidR="00E1351D" w:rsidRPr="008E21DB" w:rsidTr="009479A5">
        <w:tc>
          <w:tcPr>
            <w:tcW w:w="1526" w:type="dxa"/>
            <w:vMerge/>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E1351D" w:rsidRPr="002C5B58" w:rsidRDefault="00E1351D" w:rsidP="009479A5">
            <w:pPr>
              <w:spacing w:before="100" w:beforeAutospacing="1" w:after="100" w:afterAutospacing="1" w:line="240" w:lineRule="auto"/>
              <w:jc w:val="center"/>
              <w:outlineLvl w:val="2"/>
              <w:rPr>
                <w:rFonts w:ascii="Times New Roman" w:hAnsi="Times New Roman"/>
                <w:bCs/>
                <w:sz w:val="20"/>
                <w:szCs w:val="20"/>
              </w:rPr>
            </w:pPr>
            <w:r w:rsidRPr="002C5B58">
              <w:rPr>
                <w:rFonts w:ascii="Times New Roman" w:hAnsi="Times New Roman"/>
                <w:bCs/>
                <w:sz w:val="20"/>
                <w:szCs w:val="20"/>
              </w:rPr>
              <w:t>18.00-18.15</w:t>
            </w:r>
          </w:p>
        </w:tc>
        <w:tc>
          <w:tcPr>
            <w:tcW w:w="3828"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Речевое развитие (инд. работа)</w:t>
            </w:r>
          </w:p>
        </w:tc>
        <w:tc>
          <w:tcPr>
            <w:tcW w:w="3685"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Ситуативный разговор</w:t>
            </w:r>
          </w:p>
        </w:tc>
        <w:tc>
          <w:tcPr>
            <w:tcW w:w="3763" w:type="dxa"/>
          </w:tcPr>
          <w:p w:rsidR="00E1351D" w:rsidRPr="008E21DB" w:rsidRDefault="00E1351D" w:rsidP="009479A5">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позн</w:t>
            </w:r>
            <w:r>
              <w:rPr>
                <w:rFonts w:ascii="Times New Roman" w:hAnsi="Times New Roman"/>
                <w:bCs/>
                <w:sz w:val="24"/>
                <w:szCs w:val="24"/>
              </w:rPr>
              <w:t>а</w:t>
            </w:r>
            <w:r w:rsidRPr="008E21DB">
              <w:rPr>
                <w:rFonts w:ascii="Times New Roman" w:hAnsi="Times New Roman"/>
                <w:bCs/>
                <w:sz w:val="24"/>
                <w:szCs w:val="24"/>
              </w:rPr>
              <w:t>вательная</w:t>
            </w:r>
          </w:p>
        </w:tc>
      </w:tr>
    </w:tbl>
    <w:p w:rsidR="00B25F85" w:rsidRPr="00B25F85" w:rsidRDefault="00B25F85" w:rsidP="00E1351D">
      <w:pPr>
        <w:pStyle w:val="92"/>
        <w:shd w:val="clear" w:color="auto" w:fill="auto"/>
        <w:spacing w:line="322" w:lineRule="exact"/>
        <w:jc w:val="both"/>
        <w:rPr>
          <w:sz w:val="28"/>
          <w:szCs w:val="28"/>
        </w:rPr>
        <w:sectPr w:rsidR="00B25F85" w:rsidRPr="00B25F85" w:rsidSect="00CA1BF7">
          <w:pgSz w:w="11900" w:h="16840"/>
          <w:pgMar w:top="993" w:right="513" w:bottom="1288" w:left="993" w:header="0" w:footer="3" w:gutter="0"/>
          <w:cols w:space="720"/>
          <w:noEndnote/>
          <w:docGrid w:linePitch="360"/>
        </w:sectPr>
      </w:pPr>
    </w:p>
    <w:p w:rsidR="00457F62" w:rsidRPr="00B25F85" w:rsidRDefault="00457F62" w:rsidP="00E1351D">
      <w:pPr>
        <w:pStyle w:val="92"/>
        <w:shd w:val="clear" w:color="auto" w:fill="auto"/>
        <w:spacing w:line="322" w:lineRule="exact"/>
        <w:jc w:val="both"/>
        <w:rPr>
          <w:sz w:val="28"/>
          <w:szCs w:val="28"/>
        </w:rPr>
      </w:pPr>
    </w:p>
    <w:p w:rsidR="0079444B" w:rsidRDefault="0079444B" w:rsidP="0079444B">
      <w:pPr>
        <w:widowControl w:val="0"/>
        <w:tabs>
          <w:tab w:val="left" w:pos="518"/>
        </w:tabs>
        <w:suppressAutoHyphens/>
        <w:autoSpaceDE w:val="0"/>
        <w:spacing w:after="0" w:line="240" w:lineRule="auto"/>
        <w:jc w:val="both"/>
        <w:rPr>
          <w:rFonts w:ascii="Times New Roman" w:eastAsia="Times New Roman" w:hAnsi="Times New Roman"/>
          <w:b/>
          <w:sz w:val="28"/>
          <w:szCs w:val="28"/>
          <w:lang w:eastAsia="ru-RU"/>
        </w:rPr>
      </w:pPr>
    </w:p>
    <w:p w:rsidR="0069638E" w:rsidRPr="002C4AC5" w:rsidRDefault="0069638E" w:rsidP="0069638E">
      <w:pPr>
        <w:spacing w:after="0" w:line="240" w:lineRule="auto"/>
        <w:jc w:val="center"/>
        <w:outlineLvl w:val="2"/>
        <w:rPr>
          <w:rFonts w:ascii="Times New Roman" w:hAnsi="Times New Roman"/>
          <w:bCs/>
          <w:color w:val="000000"/>
          <w:sz w:val="32"/>
          <w:szCs w:val="32"/>
        </w:rPr>
      </w:pPr>
      <w:r w:rsidRPr="002C4AC5">
        <w:rPr>
          <w:rFonts w:ascii="Times New Roman" w:hAnsi="Times New Roman"/>
          <w:bCs/>
          <w:color w:val="000000"/>
          <w:sz w:val="32"/>
          <w:szCs w:val="32"/>
        </w:rPr>
        <w:t xml:space="preserve">Модель организации воспитательно-образовательной работы в </w:t>
      </w:r>
      <w:r>
        <w:rPr>
          <w:rFonts w:ascii="Times New Roman" w:hAnsi="Times New Roman"/>
          <w:bCs/>
          <w:color w:val="000000"/>
          <w:sz w:val="32"/>
          <w:szCs w:val="32"/>
        </w:rPr>
        <w:t>средней группе</w:t>
      </w:r>
      <w:r w:rsidRPr="002C4AC5">
        <w:rPr>
          <w:rFonts w:ascii="Times New Roman" w:hAnsi="Times New Roman"/>
          <w:bCs/>
          <w:color w:val="000000"/>
          <w:sz w:val="32"/>
          <w:szCs w:val="32"/>
        </w:rPr>
        <w:t>.</w:t>
      </w:r>
    </w:p>
    <w:p w:rsidR="0069638E" w:rsidRPr="002C4AC5" w:rsidRDefault="0069638E" w:rsidP="0069638E">
      <w:pPr>
        <w:spacing w:after="0" w:line="240" w:lineRule="auto"/>
        <w:jc w:val="center"/>
        <w:outlineLvl w:val="2"/>
        <w:rPr>
          <w:rFonts w:ascii="Times New Roman" w:hAnsi="Times New Roman"/>
          <w:bCs/>
          <w:color w:val="000000"/>
          <w:sz w:val="28"/>
          <w:szCs w:val="28"/>
          <w:u w:val="single"/>
        </w:rPr>
      </w:pPr>
      <w:r w:rsidRPr="002C4AC5">
        <w:rPr>
          <w:rFonts w:ascii="Times New Roman" w:hAnsi="Times New Roman"/>
          <w:bCs/>
          <w:color w:val="000000"/>
          <w:sz w:val="28"/>
          <w:szCs w:val="28"/>
          <w:u w:val="single"/>
        </w:rPr>
        <w:t>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69638E" w:rsidRPr="005C724E" w:rsidTr="00363744">
        <w:tc>
          <w:tcPr>
            <w:tcW w:w="1526" w:type="dxa"/>
          </w:tcPr>
          <w:p w:rsidR="0069638E" w:rsidRPr="00E75D7B" w:rsidRDefault="0069638E" w:rsidP="00363744">
            <w:pPr>
              <w:spacing w:after="0"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Подвижные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двигательная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9.4</w:t>
            </w:r>
            <w:r>
              <w:rPr>
                <w:rFonts w:ascii="Times New Roman" w:hAnsi="Times New Roman"/>
                <w:bCs/>
                <w:sz w:val="24"/>
                <w:szCs w:val="24"/>
              </w:rPr>
              <w:t>0</w:t>
            </w:r>
            <w:r w:rsidRPr="00E75D7B">
              <w:rPr>
                <w:rFonts w:ascii="Times New Roman" w:hAnsi="Times New Roman"/>
                <w:bCs/>
                <w:sz w:val="24"/>
                <w:szCs w:val="24"/>
              </w:rPr>
              <w:t>-</w:t>
            </w:r>
            <w:r>
              <w:rPr>
                <w:rFonts w:ascii="Times New Roman" w:hAnsi="Times New Roman"/>
                <w:bCs/>
                <w:sz w:val="24"/>
                <w:szCs w:val="24"/>
              </w:rPr>
              <w:t>9.00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(окр. мир)</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10.2</w:t>
            </w:r>
            <w:r>
              <w:rPr>
                <w:rFonts w:ascii="Times New Roman" w:hAnsi="Times New Roman"/>
                <w:bCs/>
                <w:sz w:val="24"/>
                <w:szCs w:val="24"/>
              </w:rPr>
              <w:t>0</w:t>
            </w:r>
            <w:r w:rsidRPr="00E75D7B">
              <w:rPr>
                <w:rFonts w:ascii="Times New Roman" w:hAnsi="Times New Roman"/>
                <w:bCs/>
                <w:sz w:val="24"/>
                <w:szCs w:val="24"/>
              </w:rPr>
              <w:t>-10.</w:t>
            </w:r>
            <w:r>
              <w:rPr>
                <w:rFonts w:ascii="Times New Roman" w:hAnsi="Times New Roman"/>
                <w:bCs/>
                <w:sz w:val="24"/>
                <w:szCs w:val="24"/>
              </w:rPr>
              <w:t>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Изобразительная (аппликация/ конструирование)</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69638E" w:rsidRPr="00F170E3"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экскурсия</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w:t>
            </w:r>
            <w:r>
              <w:rPr>
                <w:rFonts w:ascii="Times New Roman" w:hAnsi="Times New Roman"/>
                <w:bCs/>
                <w:sz w:val="24"/>
                <w:szCs w:val="24"/>
              </w:rPr>
              <w:t>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Совместная деятельность</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tcBorders>
              <w:top w:val="single" w:sz="4" w:space="0" w:color="auto"/>
            </w:tcBorders>
          </w:tcPr>
          <w:p w:rsidR="0069638E" w:rsidRPr="00E75D7B" w:rsidRDefault="0069638E" w:rsidP="00363744">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3</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Музыкальная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Слушание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ДОК</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17.00-17.16</w:t>
            </w:r>
          </w:p>
        </w:tc>
        <w:tc>
          <w:tcPr>
            <w:tcW w:w="3828" w:type="dxa"/>
          </w:tcPr>
          <w:p w:rsidR="0069638E"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1-я нед. Конструирование;                         2-я нед. Изобразительная (рис-е);                            3-я нед. Изобразительная (лепка);                                        4-я нед. Декоративное творчество;                                  </w:t>
            </w:r>
            <w:r>
              <w:rPr>
                <w:rFonts w:ascii="Times New Roman" w:hAnsi="Times New Roman"/>
                <w:bCs/>
                <w:sz w:val="24"/>
                <w:szCs w:val="24"/>
              </w:rPr>
              <w:lastRenderedPageBreak/>
              <w:t>5-я нед. Воспр. худ.лит, фольклор.;</w:t>
            </w:r>
          </w:p>
        </w:tc>
        <w:tc>
          <w:tcPr>
            <w:tcW w:w="3685" w:type="dxa"/>
          </w:tcPr>
          <w:p w:rsidR="0069638E" w:rsidRDefault="0069638E" w:rsidP="00363744">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Мастерская по изготовлению продуктов детского творчества</w:t>
            </w:r>
            <w:r>
              <w:rPr>
                <w:rFonts w:ascii="Times New Roman" w:hAnsi="Times New Roman"/>
                <w:bCs/>
                <w:sz w:val="24"/>
                <w:szCs w:val="24"/>
              </w:rPr>
              <w:t xml:space="preserve">,  знакомство с книжной иллюстрацией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художественно-эстетическое</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lastRenderedPageBreak/>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17.20-17.40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17.40-17.55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17.55-17</w:t>
            </w:r>
            <w:r w:rsidRPr="00E75D7B">
              <w:rPr>
                <w:rFonts w:ascii="Times New Roman" w:hAnsi="Times New Roman"/>
                <w:bCs/>
                <w:sz w:val="24"/>
                <w:szCs w:val="24"/>
              </w:rPr>
              <w:t>.</w:t>
            </w:r>
            <w:r>
              <w:rPr>
                <w:rFonts w:ascii="Times New Roman" w:hAnsi="Times New Roman"/>
                <w:bCs/>
                <w:sz w:val="24"/>
                <w:szCs w:val="24"/>
              </w:rPr>
              <w:t>05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18.05</w:t>
            </w:r>
            <w:r w:rsidRPr="00E75D7B">
              <w:rPr>
                <w:rFonts w:ascii="Times New Roman" w:hAnsi="Times New Roman"/>
                <w:bCs/>
                <w:sz w:val="24"/>
                <w:szCs w:val="24"/>
              </w:rPr>
              <w:t>-18.15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69638E" w:rsidRDefault="0069638E" w:rsidP="0069638E">
      <w:pPr>
        <w:spacing w:before="100" w:beforeAutospacing="1" w:after="100" w:afterAutospacing="1" w:line="240" w:lineRule="auto"/>
        <w:jc w:val="center"/>
        <w:outlineLvl w:val="2"/>
        <w:rPr>
          <w:rFonts w:ascii="Times New Roman" w:hAnsi="Times New Roman"/>
          <w:bCs/>
          <w:color w:val="000000"/>
          <w:sz w:val="28"/>
          <w:szCs w:val="28"/>
          <w:u w:val="single"/>
        </w:rPr>
      </w:pPr>
    </w:p>
    <w:p w:rsidR="0069638E" w:rsidRPr="002C4AC5" w:rsidRDefault="0069638E" w:rsidP="0069638E">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Вторник.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Настольно-печатные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w:t>
            </w:r>
            <w:r>
              <w:rPr>
                <w:rFonts w:ascii="Times New Roman" w:hAnsi="Times New Roman"/>
                <w:bCs/>
                <w:sz w:val="24"/>
                <w:szCs w:val="24"/>
              </w:rPr>
              <w:t>уникативное,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познавательное</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9.4</w:t>
            </w:r>
            <w:r>
              <w:rPr>
                <w:rFonts w:ascii="Times New Roman" w:hAnsi="Times New Roman"/>
                <w:bCs/>
                <w:sz w:val="24"/>
                <w:szCs w:val="24"/>
              </w:rPr>
              <w:t>0</w:t>
            </w:r>
            <w:r w:rsidRPr="00E75D7B">
              <w:rPr>
                <w:rFonts w:ascii="Times New Roman" w:hAnsi="Times New Roman"/>
                <w:bCs/>
                <w:sz w:val="24"/>
                <w:szCs w:val="24"/>
              </w:rPr>
              <w:t>-</w:t>
            </w:r>
            <w:r>
              <w:rPr>
                <w:rFonts w:ascii="Times New Roman" w:hAnsi="Times New Roman"/>
                <w:bCs/>
                <w:sz w:val="24"/>
                <w:szCs w:val="24"/>
              </w:rPr>
              <w:t>9.00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(ФЭМП)</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10.20-10.</w:t>
            </w:r>
            <w:r>
              <w:rPr>
                <w:rFonts w:ascii="Times New Roman" w:hAnsi="Times New Roman"/>
                <w:bCs/>
                <w:sz w:val="24"/>
                <w:szCs w:val="24"/>
              </w:rPr>
              <w:t>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двигательное</w:t>
            </w:r>
          </w:p>
        </w:tc>
      </w:tr>
      <w:tr w:rsidR="0069638E" w:rsidRPr="005C724E" w:rsidTr="00363744">
        <w:tc>
          <w:tcPr>
            <w:tcW w:w="1526" w:type="dxa"/>
            <w:vMerge w:val="restart"/>
            <w:tcBorders>
              <w:top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69638E" w:rsidRPr="00F170E3"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Наблюдение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tcBorders>
              <w:top w:val="single" w:sz="4" w:space="0" w:color="auto"/>
            </w:tcBorders>
          </w:tcPr>
          <w:p w:rsidR="0069638E" w:rsidRPr="00E75D7B" w:rsidRDefault="0069638E" w:rsidP="00363744">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Сюжетные игры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lastRenderedPageBreak/>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17.40-18.00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п</w:t>
            </w:r>
            <w:r>
              <w:rPr>
                <w:rFonts w:ascii="Times New Roman" w:hAnsi="Times New Roman"/>
                <w:bCs/>
                <w:sz w:val="24"/>
                <w:szCs w:val="24"/>
              </w:rPr>
              <w:t>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69638E" w:rsidRDefault="0069638E" w:rsidP="00E1351D">
      <w:pPr>
        <w:spacing w:before="100" w:beforeAutospacing="1" w:after="100" w:afterAutospacing="1" w:line="240" w:lineRule="auto"/>
        <w:outlineLvl w:val="2"/>
        <w:rPr>
          <w:rFonts w:ascii="Times New Roman" w:hAnsi="Times New Roman"/>
          <w:bCs/>
          <w:color w:val="000000"/>
          <w:sz w:val="28"/>
          <w:szCs w:val="28"/>
          <w:u w:val="single"/>
        </w:rPr>
      </w:pPr>
    </w:p>
    <w:p w:rsidR="0069638E" w:rsidRPr="002C4AC5" w:rsidRDefault="0069638E" w:rsidP="0069638E">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 xml:space="preserve">Среда.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824"/>
        <w:gridCol w:w="2436"/>
        <w:gridCol w:w="2643"/>
      </w:tblGrid>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познавательное</w:t>
            </w:r>
          </w:p>
        </w:tc>
      </w:tr>
      <w:tr w:rsidR="0069638E" w:rsidRPr="005C724E" w:rsidTr="00363744">
        <w:tc>
          <w:tcPr>
            <w:tcW w:w="1526" w:type="dxa"/>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1</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9.40</w:t>
            </w:r>
            <w:r w:rsidRPr="00E75D7B">
              <w:rPr>
                <w:rFonts w:ascii="Times New Roman" w:hAnsi="Times New Roman"/>
                <w:bCs/>
                <w:sz w:val="24"/>
                <w:szCs w:val="24"/>
              </w:rPr>
              <w:t>-</w:t>
            </w:r>
            <w:r>
              <w:rPr>
                <w:rFonts w:ascii="Times New Roman" w:hAnsi="Times New Roman"/>
                <w:bCs/>
                <w:sz w:val="24"/>
                <w:szCs w:val="24"/>
              </w:rPr>
              <w:t>9.00</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Изобразительная (</w:t>
            </w:r>
            <w:r>
              <w:rPr>
                <w:rFonts w:ascii="Times New Roman" w:hAnsi="Times New Roman"/>
                <w:bCs/>
                <w:sz w:val="24"/>
                <w:szCs w:val="24"/>
              </w:rPr>
              <w:t>рисование</w:t>
            </w:r>
            <w:r w:rsidRPr="00E75D7B">
              <w:rPr>
                <w:rFonts w:ascii="Times New Roman" w:hAnsi="Times New Roman"/>
                <w:bCs/>
                <w:sz w:val="24"/>
                <w:szCs w:val="24"/>
              </w:rPr>
              <w:t>)</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69638E" w:rsidRPr="005C724E" w:rsidTr="00363744">
        <w:tc>
          <w:tcPr>
            <w:tcW w:w="1526" w:type="dxa"/>
            <w:vMerge w:val="restart"/>
            <w:tcBorders>
              <w:top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4111" w:type="dxa"/>
          </w:tcPr>
          <w:p w:rsidR="0069638E" w:rsidRPr="00F170E3"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наблюдение</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tcBorders>
              <w:top w:val="single" w:sz="4" w:space="0" w:color="auto"/>
            </w:tcBorders>
          </w:tcPr>
          <w:p w:rsidR="0069638E" w:rsidRPr="00E75D7B" w:rsidRDefault="0069638E" w:rsidP="00363744">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w:t>
            </w:r>
            <w:r>
              <w:rPr>
                <w:rFonts w:ascii="Times New Roman" w:hAnsi="Times New Roman"/>
                <w:bCs/>
                <w:sz w:val="24"/>
                <w:szCs w:val="24"/>
              </w:rPr>
              <w:t xml:space="preserve"> позна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2</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40</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двигательная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ДОК</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17.00-</w:t>
            </w:r>
            <w:r>
              <w:rPr>
                <w:rFonts w:ascii="Times New Roman" w:hAnsi="Times New Roman"/>
                <w:bCs/>
                <w:sz w:val="24"/>
                <w:szCs w:val="24"/>
              </w:rPr>
              <w:lastRenderedPageBreak/>
              <w:t>17.16</w:t>
            </w:r>
          </w:p>
        </w:tc>
        <w:tc>
          <w:tcPr>
            <w:tcW w:w="4111" w:type="dxa"/>
          </w:tcPr>
          <w:p w:rsidR="0069638E" w:rsidRDefault="0069638E" w:rsidP="00363744">
            <w:pPr>
              <w:spacing w:before="100" w:beforeAutospacing="1" w:after="100" w:afterAutospacing="1" w:line="240" w:lineRule="auto"/>
              <w:jc w:val="center"/>
              <w:outlineLvl w:val="2"/>
              <w:rPr>
                <w:rFonts w:ascii="Times New Roman" w:hAnsi="Times New Roman"/>
                <w:bCs/>
                <w:sz w:val="24"/>
                <w:szCs w:val="24"/>
              </w:rPr>
            </w:pPr>
            <w:r w:rsidRPr="00A41F0D">
              <w:rPr>
                <w:rFonts w:ascii="Times New Roman" w:hAnsi="Times New Roman"/>
                <w:bCs/>
                <w:sz w:val="24"/>
                <w:szCs w:val="24"/>
              </w:rPr>
              <w:lastRenderedPageBreak/>
              <w:t>1-</w:t>
            </w:r>
            <w:r>
              <w:rPr>
                <w:rFonts w:ascii="Times New Roman" w:hAnsi="Times New Roman"/>
                <w:bCs/>
                <w:sz w:val="24"/>
                <w:szCs w:val="24"/>
              </w:rPr>
              <w:t xml:space="preserve">я нед. Изобразительная </w:t>
            </w:r>
            <w:r>
              <w:rPr>
                <w:rFonts w:ascii="Times New Roman" w:hAnsi="Times New Roman"/>
                <w:bCs/>
                <w:sz w:val="24"/>
                <w:szCs w:val="24"/>
              </w:rPr>
              <w:lastRenderedPageBreak/>
              <w:t>(лепка);     2-я нед. Декоративное творчество;             3-я нед. Воспр. худ.лит, фольклора.;     4-я нед. Изобразительная (апплик.);   5-я нед. Конструирование</w:t>
            </w:r>
          </w:p>
        </w:tc>
        <w:tc>
          <w:tcPr>
            <w:tcW w:w="3402" w:type="dxa"/>
          </w:tcPr>
          <w:p w:rsidR="0069638E" w:rsidRDefault="0069638E" w:rsidP="00363744">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 xml:space="preserve">Мастерская по </w:t>
            </w:r>
            <w:r w:rsidRPr="008E21DB">
              <w:rPr>
                <w:rFonts w:ascii="Times New Roman" w:hAnsi="Times New Roman"/>
                <w:bCs/>
                <w:sz w:val="24"/>
                <w:szCs w:val="24"/>
              </w:rPr>
              <w:lastRenderedPageBreak/>
              <w:t>изготовлению продуктов детского творчества</w:t>
            </w:r>
            <w:r>
              <w:rPr>
                <w:rFonts w:ascii="Times New Roman" w:hAnsi="Times New Roman"/>
                <w:bCs/>
                <w:sz w:val="24"/>
                <w:szCs w:val="24"/>
              </w:rPr>
              <w:t>, знакомство с книжной иллюстрацией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Социально-</w:t>
            </w:r>
            <w:r w:rsidRPr="008E21DB">
              <w:rPr>
                <w:rFonts w:ascii="Times New Roman" w:hAnsi="Times New Roman"/>
                <w:bCs/>
                <w:sz w:val="24"/>
                <w:szCs w:val="24"/>
              </w:rPr>
              <w:lastRenderedPageBreak/>
              <w:t>коммуникативная, художественно-эстетическое</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lastRenderedPageBreak/>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17.20-17.40</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17.40-17.55</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17.55-18.</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4111"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402"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w:t>
            </w:r>
            <w:r>
              <w:rPr>
                <w:rFonts w:ascii="Times New Roman" w:hAnsi="Times New Roman"/>
                <w:bCs/>
                <w:sz w:val="24"/>
                <w:szCs w:val="24"/>
              </w:rPr>
              <w:t>но-коммуникативная, позна</w:t>
            </w:r>
            <w:r w:rsidRPr="00E75D7B">
              <w:rPr>
                <w:rFonts w:ascii="Times New Roman" w:hAnsi="Times New Roman"/>
                <w:bCs/>
                <w:sz w:val="24"/>
                <w:szCs w:val="24"/>
              </w:rPr>
              <w:t>вательная</w:t>
            </w:r>
          </w:p>
        </w:tc>
      </w:tr>
    </w:tbl>
    <w:p w:rsidR="0069638E" w:rsidRDefault="0069638E" w:rsidP="0069638E">
      <w:pPr>
        <w:spacing w:before="100" w:beforeAutospacing="1" w:after="100" w:afterAutospacing="1" w:line="240" w:lineRule="auto"/>
        <w:jc w:val="center"/>
        <w:outlineLvl w:val="2"/>
        <w:rPr>
          <w:rFonts w:ascii="Times New Roman" w:hAnsi="Times New Roman"/>
          <w:bCs/>
          <w:sz w:val="28"/>
          <w:szCs w:val="28"/>
        </w:rPr>
      </w:pPr>
    </w:p>
    <w:p w:rsidR="0069638E" w:rsidRPr="002C4AC5" w:rsidRDefault="0069638E" w:rsidP="0069638E">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Четверг.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Настольно-печатные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познавательное</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1</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9.20-9.40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Изобразительная (лепка)</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Социально-коммуникативная, художественно-эстетическое </w:t>
            </w:r>
          </w:p>
        </w:tc>
      </w:tr>
      <w:tr w:rsidR="0069638E" w:rsidRPr="005C724E" w:rsidTr="00363744">
        <w:tc>
          <w:tcPr>
            <w:tcW w:w="1526" w:type="dxa"/>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2</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9.55</w:t>
            </w:r>
            <w:r w:rsidRPr="00E75D7B">
              <w:rPr>
                <w:rFonts w:ascii="Times New Roman" w:hAnsi="Times New Roman"/>
                <w:bCs/>
                <w:sz w:val="24"/>
                <w:szCs w:val="24"/>
              </w:rPr>
              <w:t>-</w:t>
            </w:r>
            <w:r>
              <w:rPr>
                <w:rFonts w:ascii="Times New Roman" w:hAnsi="Times New Roman"/>
                <w:bCs/>
                <w:sz w:val="24"/>
                <w:szCs w:val="24"/>
              </w:rPr>
              <w:t>10.15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Музыкальная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Исполнение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69638E" w:rsidRPr="005C724E" w:rsidTr="00363744">
        <w:tc>
          <w:tcPr>
            <w:tcW w:w="1526" w:type="dxa"/>
            <w:vMerge w:val="restart"/>
            <w:tcBorders>
              <w:top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w:t>
            </w:r>
            <w:r w:rsidRPr="00E75D7B">
              <w:rPr>
                <w:rFonts w:ascii="Times New Roman" w:hAnsi="Times New Roman"/>
                <w:bCs/>
                <w:sz w:val="24"/>
                <w:szCs w:val="24"/>
              </w:rPr>
              <w:lastRenderedPageBreak/>
              <w:t>11.40</w:t>
            </w:r>
          </w:p>
        </w:tc>
        <w:tc>
          <w:tcPr>
            <w:tcW w:w="3828" w:type="dxa"/>
          </w:tcPr>
          <w:p w:rsidR="0069638E" w:rsidRPr="00F170E3"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lastRenderedPageBreak/>
              <w:t>Познавательно-</w:t>
            </w:r>
            <w:r>
              <w:rPr>
                <w:rFonts w:ascii="Times New Roman" w:hAnsi="Times New Roman"/>
                <w:bCs/>
                <w:sz w:val="24"/>
                <w:szCs w:val="24"/>
              </w:rPr>
              <w:lastRenderedPageBreak/>
              <w:t>исследовательская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lastRenderedPageBreak/>
              <w:t xml:space="preserve">Наблюдение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w:t>
            </w:r>
            <w:r>
              <w:rPr>
                <w:rFonts w:ascii="Times New Roman" w:hAnsi="Times New Roman"/>
                <w:bCs/>
                <w:sz w:val="24"/>
                <w:szCs w:val="24"/>
              </w:rPr>
              <w:lastRenderedPageBreak/>
              <w:t>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tcBorders>
              <w:top w:val="single" w:sz="4" w:space="0" w:color="auto"/>
            </w:tcBorders>
          </w:tcPr>
          <w:p w:rsidR="0069638E" w:rsidRPr="00E75D7B" w:rsidRDefault="0069638E" w:rsidP="00363744">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3</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(природа)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w:t>
            </w:r>
            <w:r w:rsidRPr="00E75D7B">
              <w:rPr>
                <w:rFonts w:ascii="Times New Roman" w:hAnsi="Times New Roman"/>
                <w:bCs/>
                <w:sz w:val="24"/>
                <w:szCs w:val="24"/>
              </w:rPr>
              <w:t>вательная</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17.55-18.05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w:t>
            </w:r>
            <w:r>
              <w:rPr>
                <w:rFonts w:ascii="Times New Roman" w:hAnsi="Times New Roman"/>
                <w:bCs/>
                <w:sz w:val="24"/>
                <w:szCs w:val="24"/>
              </w:rPr>
              <w:t>никативная, позна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18.05</w:t>
            </w:r>
            <w:r w:rsidRPr="00E75D7B">
              <w:rPr>
                <w:rFonts w:ascii="Times New Roman" w:hAnsi="Times New Roman"/>
                <w:bCs/>
                <w:sz w:val="24"/>
                <w:szCs w:val="24"/>
              </w:rPr>
              <w:t>-18.15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69638E" w:rsidRDefault="0069638E" w:rsidP="00457F62">
      <w:pPr>
        <w:spacing w:before="100" w:beforeAutospacing="1" w:after="100" w:afterAutospacing="1" w:line="240" w:lineRule="auto"/>
        <w:outlineLvl w:val="2"/>
        <w:rPr>
          <w:rFonts w:ascii="Times New Roman" w:hAnsi="Times New Roman"/>
          <w:bCs/>
          <w:sz w:val="28"/>
          <w:szCs w:val="28"/>
        </w:rPr>
      </w:pPr>
    </w:p>
    <w:p w:rsidR="0069638E" w:rsidRPr="009B04C2" w:rsidRDefault="0069638E" w:rsidP="0069638E">
      <w:pPr>
        <w:spacing w:before="100" w:beforeAutospacing="1" w:after="100" w:afterAutospacing="1" w:line="240" w:lineRule="auto"/>
        <w:jc w:val="center"/>
        <w:outlineLvl w:val="2"/>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color w:val="000000"/>
          <w:sz w:val="28"/>
          <w:szCs w:val="28"/>
          <w:u w:val="single"/>
        </w:rPr>
        <w:t xml:space="preserve">Пятница.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265"/>
        <w:gridCol w:w="2795"/>
        <w:gridCol w:w="2346"/>
        <w:gridCol w:w="2706"/>
      </w:tblGrid>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Подвижные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двигательное</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w:t>
            </w:r>
            <w:r>
              <w:rPr>
                <w:rFonts w:ascii="Times New Roman" w:hAnsi="Times New Roman"/>
                <w:bCs/>
                <w:sz w:val="24"/>
                <w:szCs w:val="24"/>
              </w:rPr>
              <w:t>40</w:t>
            </w:r>
            <w:r w:rsidRPr="00E75D7B">
              <w:rPr>
                <w:rFonts w:ascii="Times New Roman" w:hAnsi="Times New Roman"/>
                <w:bCs/>
                <w:sz w:val="24"/>
                <w:szCs w:val="24"/>
              </w:rPr>
              <w:t>-</w:t>
            </w:r>
            <w:r>
              <w:rPr>
                <w:rFonts w:ascii="Times New Roman" w:hAnsi="Times New Roman"/>
                <w:bCs/>
                <w:sz w:val="24"/>
                <w:szCs w:val="24"/>
              </w:rPr>
              <w:t>9.00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Коммуникативная (развитие речи/ чтение худ. литер.)</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Речевая ситуация/                       Чтение, обсуждение, разучивание</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w:t>
            </w:r>
            <w:r w:rsidRPr="00E75D7B">
              <w:rPr>
                <w:rFonts w:ascii="Times New Roman" w:hAnsi="Times New Roman"/>
                <w:bCs/>
                <w:sz w:val="24"/>
                <w:szCs w:val="24"/>
              </w:rPr>
              <w:t xml:space="preserve">, </w:t>
            </w:r>
            <w:r>
              <w:rPr>
                <w:rFonts w:ascii="Times New Roman" w:hAnsi="Times New Roman"/>
                <w:bCs/>
                <w:sz w:val="24"/>
                <w:szCs w:val="24"/>
              </w:rPr>
              <w:t>познавательное/</w:t>
            </w:r>
            <w:r w:rsidRPr="00E75D7B">
              <w:rPr>
                <w:rFonts w:ascii="Times New Roman" w:hAnsi="Times New Roman"/>
                <w:bCs/>
                <w:sz w:val="24"/>
                <w:szCs w:val="24"/>
              </w:rPr>
              <w:t xml:space="preserve"> Социально-коммуникативная, </w:t>
            </w:r>
            <w:r>
              <w:rPr>
                <w:rFonts w:ascii="Times New Roman" w:hAnsi="Times New Roman"/>
                <w:bCs/>
                <w:sz w:val="24"/>
                <w:szCs w:val="24"/>
              </w:rPr>
              <w:t>художественно-эстетическое</w:t>
            </w:r>
            <w:r w:rsidRPr="00E75D7B">
              <w:rPr>
                <w:rFonts w:ascii="Times New Roman" w:hAnsi="Times New Roman"/>
                <w:bCs/>
                <w:sz w:val="24"/>
                <w:szCs w:val="24"/>
              </w:rPr>
              <w:t xml:space="preserve"> </w:t>
            </w:r>
          </w:p>
        </w:tc>
      </w:tr>
      <w:tr w:rsidR="0069638E" w:rsidRPr="005C724E" w:rsidTr="00363744">
        <w:tc>
          <w:tcPr>
            <w:tcW w:w="1526" w:type="dxa"/>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2</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10.20-10.40</w:t>
            </w:r>
          </w:p>
        </w:tc>
        <w:tc>
          <w:tcPr>
            <w:tcW w:w="3828" w:type="dxa"/>
          </w:tcPr>
          <w:p w:rsidR="0069638E"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 (на улице)</w:t>
            </w:r>
          </w:p>
        </w:tc>
        <w:tc>
          <w:tcPr>
            <w:tcW w:w="3685" w:type="dxa"/>
          </w:tcPr>
          <w:p w:rsidR="0069638E"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w:t>
            </w:r>
            <w:r>
              <w:rPr>
                <w:rFonts w:ascii="Times New Roman" w:hAnsi="Times New Roman"/>
                <w:bCs/>
                <w:sz w:val="24"/>
                <w:szCs w:val="24"/>
              </w:rPr>
              <w:lastRenderedPageBreak/>
              <w:t>эстетическое</w:t>
            </w:r>
          </w:p>
        </w:tc>
      </w:tr>
      <w:tr w:rsidR="0069638E" w:rsidRPr="005C724E" w:rsidTr="00363744">
        <w:tc>
          <w:tcPr>
            <w:tcW w:w="1526" w:type="dxa"/>
            <w:vMerge w:val="restart"/>
            <w:tcBorders>
              <w:top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lastRenderedPageBreak/>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69638E" w:rsidRPr="00F170E3"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наблюдение</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w:t>
            </w:r>
            <w:r>
              <w:rPr>
                <w:rFonts w:ascii="Times New Roman" w:hAnsi="Times New Roman"/>
                <w:bCs/>
                <w:sz w:val="24"/>
                <w:szCs w:val="24"/>
              </w:rPr>
              <w:t>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Borders>
              <w:bottom w:val="single" w:sz="4" w:space="0" w:color="auto"/>
            </w:tcBorders>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tcBorders>
              <w:top w:val="single" w:sz="4" w:space="0" w:color="auto"/>
            </w:tcBorders>
          </w:tcPr>
          <w:p w:rsidR="0069638E" w:rsidRPr="00E75D7B" w:rsidRDefault="0069638E" w:rsidP="00363744">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val="restart"/>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Совместная деятельность</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w:t>
            </w:r>
            <w:r>
              <w:rPr>
                <w:rFonts w:ascii="Times New Roman" w:hAnsi="Times New Roman"/>
                <w:bCs/>
                <w:sz w:val="24"/>
                <w:szCs w:val="24"/>
              </w:rPr>
              <w:t>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vMerge/>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17.40-18.00</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69638E" w:rsidRPr="005C724E" w:rsidTr="00363744">
        <w:tc>
          <w:tcPr>
            <w:tcW w:w="1526"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3828"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69638E" w:rsidRPr="00E75D7B" w:rsidRDefault="0069638E" w:rsidP="00363744">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69638E" w:rsidRDefault="0069638E" w:rsidP="0069638E"/>
    <w:p w:rsidR="0069638E" w:rsidRDefault="0069638E" w:rsidP="0069638E">
      <w:pPr>
        <w:spacing w:after="0" w:line="240" w:lineRule="auto"/>
        <w:outlineLvl w:val="2"/>
        <w:rPr>
          <w:rFonts w:ascii="Times New Roman" w:hAnsi="Times New Roman"/>
          <w:bCs/>
          <w:color w:val="000000"/>
          <w:sz w:val="32"/>
          <w:szCs w:val="32"/>
        </w:rPr>
      </w:pPr>
    </w:p>
    <w:p w:rsidR="002C5B58" w:rsidRPr="00E1351D" w:rsidRDefault="002C5B58" w:rsidP="002C5B58">
      <w:pPr>
        <w:spacing w:after="0" w:line="240" w:lineRule="auto"/>
        <w:jc w:val="center"/>
        <w:outlineLvl w:val="2"/>
        <w:rPr>
          <w:rFonts w:ascii="Times New Roman" w:hAnsi="Times New Roman"/>
          <w:bCs/>
          <w:color w:val="000000"/>
          <w:sz w:val="28"/>
          <w:szCs w:val="28"/>
        </w:rPr>
      </w:pPr>
      <w:r w:rsidRPr="00E1351D">
        <w:rPr>
          <w:rFonts w:ascii="Times New Roman" w:hAnsi="Times New Roman"/>
          <w:bCs/>
          <w:color w:val="000000"/>
          <w:sz w:val="28"/>
          <w:szCs w:val="28"/>
        </w:rPr>
        <w:t>Модель организации воспитательно-образовательной работы в старшей группе.</w:t>
      </w:r>
    </w:p>
    <w:p w:rsidR="002C5B58" w:rsidRPr="002C4AC5" w:rsidRDefault="002C5B58" w:rsidP="002C5B58">
      <w:pPr>
        <w:spacing w:after="0" w:line="240" w:lineRule="auto"/>
        <w:jc w:val="center"/>
        <w:outlineLvl w:val="2"/>
        <w:rPr>
          <w:rFonts w:ascii="Times New Roman" w:hAnsi="Times New Roman"/>
          <w:bCs/>
          <w:color w:val="000000"/>
          <w:sz w:val="28"/>
          <w:szCs w:val="28"/>
          <w:u w:val="single"/>
        </w:rPr>
      </w:pPr>
      <w:r w:rsidRPr="002C4AC5">
        <w:rPr>
          <w:rFonts w:ascii="Times New Roman" w:hAnsi="Times New Roman"/>
          <w:bCs/>
          <w:color w:val="000000"/>
          <w:sz w:val="28"/>
          <w:szCs w:val="28"/>
          <w:u w:val="single"/>
        </w:rPr>
        <w:t>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2C5B58" w:rsidRPr="005C724E" w:rsidTr="007514F7">
        <w:tc>
          <w:tcPr>
            <w:tcW w:w="1526" w:type="dxa"/>
          </w:tcPr>
          <w:p w:rsidR="002C5B58" w:rsidRPr="00E75D7B" w:rsidRDefault="002C5B58" w:rsidP="007514F7">
            <w:pPr>
              <w:spacing w:after="0"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Подвижные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двигательная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9.4</w:t>
            </w:r>
            <w:r>
              <w:rPr>
                <w:rFonts w:ascii="Times New Roman" w:hAnsi="Times New Roman"/>
                <w:bCs/>
                <w:sz w:val="24"/>
                <w:szCs w:val="24"/>
              </w:rPr>
              <w:t>0</w:t>
            </w:r>
            <w:r w:rsidRPr="00E75D7B">
              <w:rPr>
                <w:rFonts w:ascii="Times New Roman" w:hAnsi="Times New Roman"/>
                <w:bCs/>
                <w:sz w:val="24"/>
                <w:szCs w:val="24"/>
              </w:rPr>
              <w:t>-10</w:t>
            </w:r>
            <w:r>
              <w:rPr>
                <w:rFonts w:ascii="Times New Roman" w:hAnsi="Times New Roman"/>
                <w:bCs/>
                <w:sz w:val="24"/>
                <w:szCs w:val="24"/>
              </w:rPr>
              <w:t>.05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(окр. мир)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10.2</w:t>
            </w:r>
            <w:r>
              <w:rPr>
                <w:rFonts w:ascii="Times New Roman" w:hAnsi="Times New Roman"/>
                <w:bCs/>
                <w:sz w:val="24"/>
                <w:szCs w:val="24"/>
              </w:rPr>
              <w:t>0</w:t>
            </w:r>
            <w:r w:rsidRPr="00E75D7B">
              <w:rPr>
                <w:rFonts w:ascii="Times New Roman" w:hAnsi="Times New Roman"/>
                <w:bCs/>
                <w:sz w:val="24"/>
                <w:szCs w:val="24"/>
              </w:rPr>
              <w:t>-10.</w:t>
            </w:r>
            <w:r>
              <w:rPr>
                <w:rFonts w:ascii="Times New Roman" w:hAnsi="Times New Roman"/>
                <w:bCs/>
                <w:sz w:val="24"/>
                <w:szCs w:val="24"/>
              </w:rPr>
              <w:t>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Изобразительная (аппликация)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lastRenderedPageBreak/>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экскурсия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w:t>
            </w:r>
            <w:r>
              <w:rPr>
                <w:rFonts w:ascii="Times New Roman" w:hAnsi="Times New Roman"/>
                <w:bCs/>
                <w:sz w:val="24"/>
                <w:szCs w:val="24"/>
              </w:rPr>
              <w:t>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Совместная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3</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Музыкальная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Слушание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ДОК</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17.00-17.20</w:t>
            </w:r>
          </w:p>
        </w:tc>
        <w:tc>
          <w:tcPr>
            <w:tcW w:w="3828"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1-я нед. Конструирование;                         2-я нед. Изобразительная (рис-е);                            3-я нед. Изобразительная (лепка);                                        4-я нед. Декоративное творчество;                                  5-я нед. Воспр. худ.лит, фольклор.;</w:t>
            </w:r>
          </w:p>
        </w:tc>
        <w:tc>
          <w:tcPr>
            <w:tcW w:w="3685"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Мастерская по изготовлению продуктов детского творчества</w:t>
            </w:r>
            <w:r>
              <w:rPr>
                <w:rFonts w:ascii="Times New Roman" w:hAnsi="Times New Roman"/>
                <w:bCs/>
                <w:sz w:val="24"/>
                <w:szCs w:val="24"/>
              </w:rPr>
              <w:t xml:space="preserve">,  знакомство с книжной иллюстрацией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художественно-эстетическое</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17.20-17.40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17.40-17.55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17.55-17</w:t>
            </w:r>
            <w:r w:rsidRPr="00E75D7B">
              <w:rPr>
                <w:rFonts w:ascii="Times New Roman" w:hAnsi="Times New Roman"/>
                <w:bCs/>
                <w:sz w:val="24"/>
                <w:szCs w:val="24"/>
              </w:rPr>
              <w:t>.</w:t>
            </w:r>
            <w:r>
              <w:rPr>
                <w:rFonts w:ascii="Times New Roman" w:hAnsi="Times New Roman"/>
                <w:bCs/>
                <w:sz w:val="24"/>
                <w:szCs w:val="24"/>
              </w:rPr>
              <w:t>05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18.05</w:t>
            </w:r>
            <w:r w:rsidRPr="00E75D7B">
              <w:rPr>
                <w:rFonts w:ascii="Times New Roman" w:hAnsi="Times New Roman"/>
                <w:bCs/>
                <w:sz w:val="24"/>
                <w:szCs w:val="24"/>
              </w:rPr>
              <w:t>-18.15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2C5B58"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p>
    <w:p w:rsidR="002C5B58" w:rsidRPr="002C4AC5"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Вторник.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Настольно-печатные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w:t>
            </w:r>
            <w:r>
              <w:rPr>
                <w:rFonts w:ascii="Times New Roman" w:hAnsi="Times New Roman"/>
                <w:bCs/>
                <w:sz w:val="24"/>
                <w:szCs w:val="24"/>
              </w:rPr>
              <w:t xml:space="preserve">уникативное, </w:t>
            </w:r>
            <w:r>
              <w:rPr>
                <w:rFonts w:ascii="Times New Roman" w:hAnsi="Times New Roman"/>
                <w:bCs/>
                <w:sz w:val="24"/>
                <w:szCs w:val="24"/>
              </w:rPr>
              <w:lastRenderedPageBreak/>
              <w:t>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познавательное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9.4</w:t>
            </w:r>
            <w:r>
              <w:rPr>
                <w:rFonts w:ascii="Times New Roman" w:hAnsi="Times New Roman"/>
                <w:bCs/>
                <w:sz w:val="24"/>
                <w:szCs w:val="24"/>
              </w:rPr>
              <w:t>0</w:t>
            </w:r>
            <w:r w:rsidRPr="00E75D7B">
              <w:rPr>
                <w:rFonts w:ascii="Times New Roman" w:hAnsi="Times New Roman"/>
                <w:bCs/>
                <w:sz w:val="24"/>
                <w:szCs w:val="24"/>
              </w:rPr>
              <w:t>-</w:t>
            </w:r>
            <w:r>
              <w:rPr>
                <w:rFonts w:ascii="Times New Roman" w:hAnsi="Times New Roman"/>
                <w:bCs/>
                <w:sz w:val="24"/>
                <w:szCs w:val="24"/>
              </w:rPr>
              <w:t>9.05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(ФЭМП)</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10.20-10.</w:t>
            </w:r>
            <w:r>
              <w:rPr>
                <w:rFonts w:ascii="Times New Roman" w:hAnsi="Times New Roman"/>
                <w:bCs/>
                <w:sz w:val="24"/>
                <w:szCs w:val="24"/>
              </w:rPr>
              <w:t>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двигательное</w:t>
            </w:r>
          </w:p>
        </w:tc>
      </w:tr>
      <w:tr w:rsidR="002C5B58" w:rsidRPr="005C724E" w:rsidTr="007514F7">
        <w:tc>
          <w:tcPr>
            <w:tcW w:w="1526" w:type="dxa"/>
            <w:vMerge w:val="restart"/>
            <w:tcBorders>
              <w:top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Наблюдение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Сюжетные игры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3</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Конструирование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17.40-18.00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п</w:t>
            </w:r>
            <w:r>
              <w:rPr>
                <w:rFonts w:ascii="Times New Roman" w:hAnsi="Times New Roman"/>
                <w:bCs/>
                <w:sz w:val="24"/>
                <w:szCs w:val="24"/>
              </w:rPr>
              <w:t>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2E5D86" w:rsidRDefault="002E5D86" w:rsidP="00457F62">
      <w:pPr>
        <w:spacing w:before="100" w:beforeAutospacing="1" w:after="100" w:afterAutospacing="1" w:line="240" w:lineRule="auto"/>
        <w:outlineLvl w:val="2"/>
        <w:rPr>
          <w:rFonts w:ascii="Times New Roman" w:hAnsi="Times New Roman"/>
          <w:bCs/>
          <w:color w:val="000000"/>
          <w:sz w:val="28"/>
          <w:szCs w:val="28"/>
          <w:u w:val="single"/>
        </w:rPr>
      </w:pPr>
    </w:p>
    <w:p w:rsidR="002C5B58" w:rsidRPr="002C4AC5"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 xml:space="preserve">Среда.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824"/>
        <w:gridCol w:w="2436"/>
        <w:gridCol w:w="2643"/>
      </w:tblGrid>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познавательное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9.4</w:t>
            </w:r>
            <w:r>
              <w:rPr>
                <w:rFonts w:ascii="Times New Roman" w:hAnsi="Times New Roman"/>
                <w:bCs/>
                <w:sz w:val="24"/>
                <w:szCs w:val="24"/>
              </w:rPr>
              <w:t>0</w:t>
            </w:r>
            <w:r w:rsidRPr="00E75D7B">
              <w:rPr>
                <w:rFonts w:ascii="Times New Roman" w:hAnsi="Times New Roman"/>
                <w:bCs/>
                <w:sz w:val="24"/>
                <w:szCs w:val="24"/>
              </w:rPr>
              <w:t>-</w:t>
            </w:r>
            <w:r>
              <w:rPr>
                <w:rFonts w:ascii="Times New Roman" w:hAnsi="Times New Roman"/>
                <w:bCs/>
                <w:sz w:val="24"/>
                <w:szCs w:val="24"/>
              </w:rPr>
              <w:t>9.05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Коммуникативная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Речевая ситуация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познавательное</w:t>
            </w:r>
          </w:p>
        </w:tc>
      </w:tr>
      <w:tr w:rsidR="002C5B58" w:rsidRPr="005C724E" w:rsidTr="007514F7">
        <w:tc>
          <w:tcPr>
            <w:tcW w:w="1526"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10.20-10.</w:t>
            </w:r>
            <w:r>
              <w:rPr>
                <w:rFonts w:ascii="Times New Roman" w:hAnsi="Times New Roman"/>
                <w:bCs/>
                <w:sz w:val="24"/>
                <w:szCs w:val="24"/>
              </w:rPr>
              <w:t>45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Изобразительная (</w:t>
            </w:r>
            <w:r>
              <w:rPr>
                <w:rFonts w:ascii="Times New Roman" w:hAnsi="Times New Roman"/>
                <w:bCs/>
                <w:sz w:val="24"/>
                <w:szCs w:val="24"/>
              </w:rPr>
              <w:t>рисование</w:t>
            </w:r>
            <w:r w:rsidRPr="00E75D7B">
              <w:rPr>
                <w:rFonts w:ascii="Times New Roman" w:hAnsi="Times New Roman"/>
                <w:bCs/>
                <w:sz w:val="24"/>
                <w:szCs w:val="24"/>
              </w:rPr>
              <w:t>)</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vMerge w:val="restart"/>
            <w:tcBorders>
              <w:top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4111"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наблюдение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15.30-15.55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w:t>
            </w:r>
            <w:r>
              <w:rPr>
                <w:rFonts w:ascii="Times New Roman" w:hAnsi="Times New Roman"/>
                <w:bCs/>
                <w:sz w:val="24"/>
                <w:szCs w:val="24"/>
              </w:rPr>
              <w:t xml:space="preserve">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3</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40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двигательная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ДОК</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17.00-17.20</w:t>
            </w:r>
          </w:p>
        </w:tc>
        <w:tc>
          <w:tcPr>
            <w:tcW w:w="4111"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sidRPr="00A41F0D">
              <w:rPr>
                <w:rFonts w:ascii="Times New Roman" w:hAnsi="Times New Roman"/>
                <w:bCs/>
                <w:sz w:val="24"/>
                <w:szCs w:val="24"/>
              </w:rPr>
              <w:t>1-</w:t>
            </w:r>
            <w:r>
              <w:rPr>
                <w:rFonts w:ascii="Times New Roman" w:hAnsi="Times New Roman"/>
                <w:bCs/>
                <w:sz w:val="24"/>
                <w:szCs w:val="24"/>
              </w:rPr>
              <w:t>я нед. Изобразительная (лепка);     2-я нед. Декоративное творчество;             3-я нед. Воспр. худ.лит, фольклора.;     4-я нед. Изобразительная (апплик.);   5-я нед. Конструирование</w:t>
            </w:r>
          </w:p>
        </w:tc>
        <w:tc>
          <w:tcPr>
            <w:tcW w:w="3402"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Мастерская по изготовлению продуктов детского творчества</w:t>
            </w:r>
            <w:r>
              <w:rPr>
                <w:rFonts w:ascii="Times New Roman" w:hAnsi="Times New Roman"/>
                <w:bCs/>
                <w:sz w:val="24"/>
                <w:szCs w:val="24"/>
              </w:rPr>
              <w:t>, знакомство с книжной иллюстрацией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художественно-эстетическое</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17.20-17.40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17.40-17.55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17.55-18.</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w:t>
            </w:r>
            <w:r>
              <w:rPr>
                <w:rFonts w:ascii="Times New Roman" w:hAnsi="Times New Roman"/>
                <w:bCs/>
                <w:sz w:val="24"/>
                <w:szCs w:val="24"/>
              </w:rPr>
              <w:t>но-коммуникативная, позна</w:t>
            </w:r>
            <w:r w:rsidRPr="00E75D7B">
              <w:rPr>
                <w:rFonts w:ascii="Times New Roman" w:hAnsi="Times New Roman"/>
                <w:bCs/>
                <w:sz w:val="24"/>
                <w:szCs w:val="24"/>
              </w:rPr>
              <w:t>вательная</w:t>
            </w:r>
          </w:p>
        </w:tc>
      </w:tr>
    </w:tbl>
    <w:p w:rsidR="002C5B58" w:rsidRDefault="002C5B58" w:rsidP="002C5B58">
      <w:pPr>
        <w:spacing w:before="100" w:beforeAutospacing="1" w:after="100" w:afterAutospacing="1" w:line="240" w:lineRule="auto"/>
        <w:jc w:val="center"/>
        <w:outlineLvl w:val="2"/>
        <w:rPr>
          <w:rFonts w:ascii="Times New Roman" w:hAnsi="Times New Roman"/>
          <w:bCs/>
          <w:sz w:val="28"/>
          <w:szCs w:val="28"/>
        </w:rPr>
      </w:pPr>
    </w:p>
    <w:p w:rsidR="002C5B58" w:rsidRPr="002C4AC5"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Четверг.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Настольно-печатные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познавательное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9.20-9.45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Изобразительная (лепка)</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Социально-коммуникативная, художественно-эстетическое </w:t>
            </w:r>
          </w:p>
        </w:tc>
      </w:tr>
      <w:tr w:rsidR="002C5B58" w:rsidRPr="005C724E" w:rsidTr="007514F7">
        <w:tc>
          <w:tcPr>
            <w:tcW w:w="1526"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9.55</w:t>
            </w:r>
            <w:r w:rsidRPr="00E75D7B">
              <w:rPr>
                <w:rFonts w:ascii="Times New Roman" w:hAnsi="Times New Roman"/>
                <w:bCs/>
                <w:sz w:val="24"/>
                <w:szCs w:val="24"/>
              </w:rPr>
              <w:t>-</w:t>
            </w:r>
            <w:r>
              <w:rPr>
                <w:rFonts w:ascii="Times New Roman" w:hAnsi="Times New Roman"/>
                <w:bCs/>
                <w:sz w:val="24"/>
                <w:szCs w:val="24"/>
              </w:rPr>
              <w:t>10.20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Музыкальная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Исполнение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vMerge w:val="restart"/>
            <w:tcBorders>
              <w:top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Наблюдение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3</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(природа)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w:t>
            </w:r>
            <w:r w:rsidRPr="00E75D7B">
              <w:rPr>
                <w:rFonts w:ascii="Times New Roman" w:hAnsi="Times New Roman"/>
                <w:bCs/>
                <w:sz w:val="24"/>
                <w:szCs w:val="24"/>
              </w:rPr>
              <w:t>вательная</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17.55-18.05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w:t>
            </w:r>
            <w:r>
              <w:rPr>
                <w:rFonts w:ascii="Times New Roman" w:hAnsi="Times New Roman"/>
                <w:bCs/>
                <w:sz w:val="24"/>
                <w:szCs w:val="24"/>
              </w:rPr>
              <w:t>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18.05</w:t>
            </w:r>
            <w:r w:rsidRPr="00E75D7B">
              <w:rPr>
                <w:rFonts w:ascii="Times New Roman" w:hAnsi="Times New Roman"/>
                <w:bCs/>
                <w:sz w:val="24"/>
                <w:szCs w:val="24"/>
              </w:rPr>
              <w:t>-</w:t>
            </w:r>
            <w:r w:rsidRPr="00E75D7B">
              <w:rPr>
                <w:rFonts w:ascii="Times New Roman" w:hAnsi="Times New Roman"/>
                <w:bCs/>
                <w:sz w:val="24"/>
                <w:szCs w:val="24"/>
              </w:rPr>
              <w:lastRenderedPageBreak/>
              <w:t>18.15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lastRenderedPageBreak/>
              <w:t xml:space="preserve">Речевое развитие (инд. </w:t>
            </w:r>
            <w:r>
              <w:rPr>
                <w:rFonts w:ascii="Times New Roman" w:hAnsi="Times New Roman"/>
                <w:bCs/>
                <w:sz w:val="24"/>
                <w:szCs w:val="24"/>
              </w:rPr>
              <w:lastRenderedPageBreak/>
              <w:t>работа)</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lastRenderedPageBreak/>
              <w:t xml:space="preserve">Ситуативный </w:t>
            </w:r>
            <w:r>
              <w:rPr>
                <w:rFonts w:ascii="Times New Roman" w:hAnsi="Times New Roman"/>
                <w:bCs/>
                <w:sz w:val="24"/>
                <w:szCs w:val="24"/>
              </w:rPr>
              <w:lastRenderedPageBreak/>
              <w:t>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lastRenderedPageBreak/>
              <w:t>Социально-</w:t>
            </w:r>
            <w:r>
              <w:rPr>
                <w:rFonts w:ascii="Times New Roman" w:hAnsi="Times New Roman"/>
                <w:bCs/>
                <w:sz w:val="24"/>
                <w:szCs w:val="24"/>
              </w:rPr>
              <w:lastRenderedPageBreak/>
              <w:t>коммуникативная, позна</w:t>
            </w:r>
            <w:r w:rsidRPr="00E75D7B">
              <w:rPr>
                <w:rFonts w:ascii="Times New Roman" w:hAnsi="Times New Roman"/>
                <w:bCs/>
                <w:sz w:val="24"/>
                <w:szCs w:val="24"/>
              </w:rPr>
              <w:t>вательная</w:t>
            </w:r>
          </w:p>
        </w:tc>
      </w:tr>
    </w:tbl>
    <w:p w:rsidR="002C5B58" w:rsidRDefault="002C5B58" w:rsidP="002C5B58">
      <w:pPr>
        <w:spacing w:before="100" w:beforeAutospacing="1" w:after="100" w:afterAutospacing="1" w:line="240" w:lineRule="auto"/>
        <w:jc w:val="center"/>
        <w:outlineLvl w:val="2"/>
        <w:rPr>
          <w:rFonts w:ascii="Times New Roman" w:hAnsi="Times New Roman"/>
          <w:bCs/>
          <w:sz w:val="28"/>
          <w:szCs w:val="28"/>
        </w:rPr>
      </w:pPr>
    </w:p>
    <w:p w:rsidR="002C5B58" w:rsidRPr="009B04C2" w:rsidRDefault="002C5B58" w:rsidP="002C5B58">
      <w:pPr>
        <w:spacing w:before="100" w:beforeAutospacing="1" w:after="100" w:afterAutospacing="1" w:line="240" w:lineRule="auto"/>
        <w:jc w:val="center"/>
        <w:outlineLvl w:val="2"/>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color w:val="000000"/>
          <w:sz w:val="28"/>
          <w:szCs w:val="28"/>
          <w:u w:val="single"/>
        </w:rPr>
        <w:t xml:space="preserve">Пятница.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265"/>
        <w:gridCol w:w="2795"/>
        <w:gridCol w:w="2346"/>
        <w:gridCol w:w="2706"/>
      </w:tblGrid>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Подвижные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двигательное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w:t>
            </w:r>
            <w:r>
              <w:rPr>
                <w:rFonts w:ascii="Times New Roman" w:hAnsi="Times New Roman"/>
                <w:bCs/>
                <w:sz w:val="24"/>
                <w:szCs w:val="24"/>
              </w:rPr>
              <w:t>40</w:t>
            </w:r>
            <w:r w:rsidRPr="00E75D7B">
              <w:rPr>
                <w:rFonts w:ascii="Times New Roman" w:hAnsi="Times New Roman"/>
                <w:bCs/>
                <w:sz w:val="24"/>
                <w:szCs w:val="24"/>
              </w:rPr>
              <w:t>-</w:t>
            </w:r>
            <w:r>
              <w:rPr>
                <w:rFonts w:ascii="Times New Roman" w:hAnsi="Times New Roman"/>
                <w:bCs/>
                <w:sz w:val="24"/>
                <w:szCs w:val="24"/>
              </w:rPr>
              <w:t>9.05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Коммуникативная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Речевая ситуация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w:t>
            </w:r>
            <w:r w:rsidRPr="00E75D7B">
              <w:rPr>
                <w:rFonts w:ascii="Times New Roman" w:hAnsi="Times New Roman"/>
                <w:bCs/>
                <w:sz w:val="24"/>
                <w:szCs w:val="24"/>
              </w:rPr>
              <w:t xml:space="preserve">, </w:t>
            </w:r>
            <w:r>
              <w:rPr>
                <w:rFonts w:ascii="Times New Roman" w:hAnsi="Times New Roman"/>
                <w:bCs/>
                <w:sz w:val="24"/>
                <w:szCs w:val="24"/>
              </w:rPr>
              <w:t>познавательное</w:t>
            </w:r>
          </w:p>
        </w:tc>
      </w:tr>
      <w:tr w:rsidR="002C5B58" w:rsidRPr="005C724E" w:rsidTr="007514F7">
        <w:tc>
          <w:tcPr>
            <w:tcW w:w="1526"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10.20-10.45</w:t>
            </w:r>
          </w:p>
        </w:tc>
        <w:tc>
          <w:tcPr>
            <w:tcW w:w="3828"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 (на улице)</w:t>
            </w:r>
          </w:p>
        </w:tc>
        <w:tc>
          <w:tcPr>
            <w:tcW w:w="3685"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vMerge w:val="restart"/>
            <w:tcBorders>
              <w:top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наблюдение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w:t>
            </w:r>
            <w:r>
              <w:rPr>
                <w:rFonts w:ascii="Times New Roman" w:hAnsi="Times New Roman"/>
                <w:bCs/>
                <w:sz w:val="24"/>
                <w:szCs w:val="24"/>
              </w:rPr>
              <w:t>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4</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Восприятие художественной литературы и фольклора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Чтение, обсуждение, разучивание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r w:rsidRPr="00E75D7B">
              <w:rPr>
                <w:rFonts w:ascii="Times New Roman" w:hAnsi="Times New Roman"/>
                <w:bCs/>
                <w:sz w:val="24"/>
                <w:szCs w:val="24"/>
              </w:rPr>
              <w:t xml:space="preserve"> </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Совместная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w:t>
            </w:r>
            <w:r>
              <w:rPr>
                <w:rFonts w:ascii="Times New Roman" w:hAnsi="Times New Roman"/>
                <w:bCs/>
                <w:sz w:val="24"/>
                <w:szCs w:val="24"/>
              </w:rPr>
              <w:t>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17.40-18.00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Социально-коммуникативная, </w:t>
            </w:r>
            <w:r>
              <w:rPr>
                <w:rFonts w:ascii="Times New Roman" w:hAnsi="Times New Roman"/>
                <w:bCs/>
                <w:sz w:val="24"/>
                <w:szCs w:val="24"/>
              </w:rPr>
              <w:lastRenderedPageBreak/>
              <w:t>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2C5B58" w:rsidRDefault="002C5B58" w:rsidP="002C5B58"/>
    <w:p w:rsidR="002C5B58" w:rsidRPr="00E1351D" w:rsidRDefault="002C5B58" w:rsidP="002C5B58">
      <w:pPr>
        <w:spacing w:after="0" w:line="240" w:lineRule="auto"/>
        <w:jc w:val="center"/>
        <w:outlineLvl w:val="2"/>
        <w:rPr>
          <w:rFonts w:ascii="Times New Roman" w:hAnsi="Times New Roman"/>
          <w:bCs/>
          <w:color w:val="000000"/>
          <w:sz w:val="28"/>
          <w:szCs w:val="28"/>
        </w:rPr>
      </w:pPr>
      <w:r w:rsidRPr="00E1351D">
        <w:rPr>
          <w:rFonts w:ascii="Times New Roman" w:hAnsi="Times New Roman"/>
          <w:bCs/>
          <w:color w:val="000000"/>
          <w:sz w:val="28"/>
          <w:szCs w:val="28"/>
        </w:rPr>
        <w:t>Модель организации воспитательно-образовательной работы в подготовительной группе.</w:t>
      </w:r>
    </w:p>
    <w:p w:rsidR="002C5B58" w:rsidRPr="002C4AC5" w:rsidRDefault="002C5B58" w:rsidP="002C5B58">
      <w:pPr>
        <w:spacing w:after="0" w:line="240" w:lineRule="auto"/>
        <w:jc w:val="center"/>
        <w:outlineLvl w:val="2"/>
        <w:rPr>
          <w:rFonts w:ascii="Times New Roman" w:hAnsi="Times New Roman"/>
          <w:bCs/>
          <w:color w:val="000000"/>
          <w:sz w:val="28"/>
          <w:szCs w:val="28"/>
          <w:u w:val="single"/>
        </w:rPr>
      </w:pPr>
      <w:r w:rsidRPr="002C4AC5">
        <w:rPr>
          <w:rFonts w:ascii="Times New Roman" w:hAnsi="Times New Roman"/>
          <w:bCs/>
          <w:color w:val="000000"/>
          <w:sz w:val="28"/>
          <w:szCs w:val="28"/>
          <w:u w:val="single"/>
        </w:rPr>
        <w:t>Понедельник.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2C5B58" w:rsidRPr="005C724E" w:rsidTr="007514F7">
        <w:tc>
          <w:tcPr>
            <w:tcW w:w="1526" w:type="dxa"/>
          </w:tcPr>
          <w:p w:rsidR="002C5B58" w:rsidRPr="00E75D7B" w:rsidRDefault="002C5B58" w:rsidP="007514F7">
            <w:pPr>
              <w:spacing w:after="0"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Подвижные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двигательная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9.4</w:t>
            </w:r>
            <w:r>
              <w:rPr>
                <w:rFonts w:ascii="Times New Roman" w:hAnsi="Times New Roman"/>
                <w:bCs/>
                <w:sz w:val="24"/>
                <w:szCs w:val="24"/>
              </w:rPr>
              <w:t>0</w:t>
            </w:r>
            <w:r w:rsidRPr="00E75D7B">
              <w:rPr>
                <w:rFonts w:ascii="Times New Roman" w:hAnsi="Times New Roman"/>
                <w:bCs/>
                <w:sz w:val="24"/>
                <w:szCs w:val="24"/>
              </w:rPr>
              <w:t>-10</w:t>
            </w:r>
            <w:r>
              <w:rPr>
                <w:rFonts w:ascii="Times New Roman" w:hAnsi="Times New Roman"/>
                <w:bCs/>
                <w:sz w:val="24"/>
                <w:szCs w:val="24"/>
              </w:rPr>
              <w:t>.10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(окр. мир)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10.2</w:t>
            </w:r>
            <w:r>
              <w:rPr>
                <w:rFonts w:ascii="Times New Roman" w:hAnsi="Times New Roman"/>
                <w:bCs/>
                <w:sz w:val="24"/>
                <w:szCs w:val="24"/>
              </w:rPr>
              <w:t>0</w:t>
            </w:r>
            <w:r w:rsidRPr="00E75D7B">
              <w:rPr>
                <w:rFonts w:ascii="Times New Roman" w:hAnsi="Times New Roman"/>
                <w:bCs/>
                <w:sz w:val="24"/>
                <w:szCs w:val="24"/>
              </w:rPr>
              <w:t>-10.</w:t>
            </w:r>
            <w:r>
              <w:rPr>
                <w:rFonts w:ascii="Times New Roman" w:hAnsi="Times New Roman"/>
                <w:bCs/>
                <w:sz w:val="24"/>
                <w:szCs w:val="24"/>
              </w:rPr>
              <w:t>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Изобразительная (аппликация)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экскурсия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w:t>
            </w:r>
            <w:r>
              <w:rPr>
                <w:rFonts w:ascii="Times New Roman" w:hAnsi="Times New Roman"/>
                <w:bCs/>
                <w:sz w:val="24"/>
                <w:szCs w:val="24"/>
              </w:rPr>
              <w:t>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Совместная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3</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Музыкальная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Слушание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ДОК</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17.00-17.20</w:t>
            </w:r>
          </w:p>
        </w:tc>
        <w:tc>
          <w:tcPr>
            <w:tcW w:w="3828"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1-я нед. Конструирование;                         2-я нед. Изобразительная (рис-е);                            3-я </w:t>
            </w:r>
            <w:r>
              <w:rPr>
                <w:rFonts w:ascii="Times New Roman" w:hAnsi="Times New Roman"/>
                <w:bCs/>
                <w:sz w:val="24"/>
                <w:szCs w:val="24"/>
              </w:rPr>
              <w:lastRenderedPageBreak/>
              <w:t>нед. Изобразительная (лепка);                                        4-я нед. Декоративное творчество;                                  5-я нед. Воспр. худ.лит, фольклор.;</w:t>
            </w:r>
          </w:p>
        </w:tc>
        <w:tc>
          <w:tcPr>
            <w:tcW w:w="3685"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Мастерская по изготовлению продуктов детского творчества</w:t>
            </w:r>
            <w:r>
              <w:rPr>
                <w:rFonts w:ascii="Times New Roman" w:hAnsi="Times New Roman"/>
                <w:bCs/>
                <w:sz w:val="24"/>
                <w:szCs w:val="24"/>
              </w:rPr>
              <w:t xml:space="preserve">,  знакомство с книжной </w:t>
            </w:r>
            <w:r>
              <w:rPr>
                <w:rFonts w:ascii="Times New Roman" w:hAnsi="Times New Roman"/>
                <w:bCs/>
                <w:sz w:val="24"/>
                <w:szCs w:val="24"/>
              </w:rPr>
              <w:lastRenderedPageBreak/>
              <w:t xml:space="preserve">иллюстрацией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lastRenderedPageBreak/>
              <w:t>Социально-коммуникативная, художественно-эстетическое</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lastRenderedPageBreak/>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17.20-17.40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17.40-17.55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17.55-17</w:t>
            </w:r>
            <w:r w:rsidRPr="00E75D7B">
              <w:rPr>
                <w:rFonts w:ascii="Times New Roman" w:hAnsi="Times New Roman"/>
                <w:bCs/>
                <w:sz w:val="24"/>
                <w:szCs w:val="24"/>
              </w:rPr>
              <w:t>.</w:t>
            </w:r>
            <w:r>
              <w:rPr>
                <w:rFonts w:ascii="Times New Roman" w:hAnsi="Times New Roman"/>
                <w:bCs/>
                <w:sz w:val="24"/>
                <w:szCs w:val="24"/>
              </w:rPr>
              <w:t>05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18.05</w:t>
            </w:r>
            <w:r w:rsidRPr="00E75D7B">
              <w:rPr>
                <w:rFonts w:ascii="Times New Roman" w:hAnsi="Times New Roman"/>
                <w:bCs/>
                <w:sz w:val="24"/>
                <w:szCs w:val="24"/>
              </w:rPr>
              <w:t>-18.15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2C5B58"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p>
    <w:p w:rsidR="002C5B58" w:rsidRPr="002C4AC5"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Вторник.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Настольно-печатные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w:t>
            </w:r>
            <w:r>
              <w:rPr>
                <w:rFonts w:ascii="Times New Roman" w:hAnsi="Times New Roman"/>
                <w:bCs/>
                <w:sz w:val="24"/>
                <w:szCs w:val="24"/>
              </w:rPr>
              <w:t>уникативное,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познавательное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9.4</w:t>
            </w:r>
            <w:r>
              <w:rPr>
                <w:rFonts w:ascii="Times New Roman" w:hAnsi="Times New Roman"/>
                <w:bCs/>
                <w:sz w:val="24"/>
                <w:szCs w:val="24"/>
              </w:rPr>
              <w:t>0</w:t>
            </w:r>
            <w:r w:rsidRPr="00E75D7B">
              <w:rPr>
                <w:rFonts w:ascii="Times New Roman" w:hAnsi="Times New Roman"/>
                <w:bCs/>
                <w:sz w:val="24"/>
                <w:szCs w:val="24"/>
              </w:rPr>
              <w:t>-10.</w:t>
            </w:r>
            <w:r>
              <w:rPr>
                <w:rFonts w:ascii="Times New Roman" w:hAnsi="Times New Roman"/>
                <w:bCs/>
                <w:sz w:val="24"/>
                <w:szCs w:val="24"/>
              </w:rPr>
              <w:t>10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(Формирование элементарных математических представлений)</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10.20-10.</w:t>
            </w:r>
            <w:r>
              <w:rPr>
                <w:rFonts w:ascii="Times New Roman" w:hAnsi="Times New Roman"/>
                <w:bCs/>
                <w:sz w:val="24"/>
                <w:szCs w:val="24"/>
              </w:rPr>
              <w:t>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двигательное</w:t>
            </w:r>
          </w:p>
        </w:tc>
      </w:tr>
      <w:tr w:rsidR="002C5B58" w:rsidRPr="005C724E" w:rsidTr="007514F7">
        <w:tc>
          <w:tcPr>
            <w:tcW w:w="1526" w:type="dxa"/>
            <w:vMerge w:val="restart"/>
            <w:tcBorders>
              <w:top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Наблюдение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Социально-коммуникативная, </w:t>
            </w:r>
            <w:r>
              <w:rPr>
                <w:rFonts w:ascii="Times New Roman" w:hAnsi="Times New Roman"/>
                <w:bCs/>
                <w:sz w:val="24"/>
                <w:szCs w:val="24"/>
              </w:rPr>
              <w:lastRenderedPageBreak/>
              <w:t>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Сюжетные игры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3</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Конструирование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17.40-18.00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п</w:t>
            </w:r>
            <w:r>
              <w:rPr>
                <w:rFonts w:ascii="Times New Roman" w:hAnsi="Times New Roman"/>
                <w:bCs/>
                <w:sz w:val="24"/>
                <w:szCs w:val="24"/>
              </w:rPr>
              <w:t>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2C5B58"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p>
    <w:p w:rsidR="002C5B58" w:rsidRPr="002C4AC5"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 xml:space="preserve">Среда.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824"/>
        <w:gridCol w:w="2436"/>
        <w:gridCol w:w="2643"/>
      </w:tblGrid>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познавательное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9.4</w:t>
            </w:r>
            <w:r>
              <w:rPr>
                <w:rFonts w:ascii="Times New Roman" w:hAnsi="Times New Roman"/>
                <w:bCs/>
                <w:sz w:val="24"/>
                <w:szCs w:val="24"/>
              </w:rPr>
              <w:t>0</w:t>
            </w:r>
            <w:r w:rsidRPr="00E75D7B">
              <w:rPr>
                <w:rFonts w:ascii="Times New Roman" w:hAnsi="Times New Roman"/>
                <w:bCs/>
                <w:sz w:val="24"/>
                <w:szCs w:val="24"/>
              </w:rPr>
              <w:t>-10.</w:t>
            </w:r>
            <w:r>
              <w:rPr>
                <w:rFonts w:ascii="Times New Roman" w:hAnsi="Times New Roman"/>
                <w:bCs/>
                <w:sz w:val="24"/>
                <w:szCs w:val="24"/>
              </w:rPr>
              <w:t>10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Коммуникативная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Речевая ситуация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познавательное</w:t>
            </w:r>
          </w:p>
        </w:tc>
      </w:tr>
      <w:tr w:rsidR="002C5B58" w:rsidRPr="005C724E" w:rsidTr="007514F7">
        <w:tc>
          <w:tcPr>
            <w:tcW w:w="1526"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10.20-10.</w:t>
            </w:r>
            <w:r>
              <w:rPr>
                <w:rFonts w:ascii="Times New Roman" w:hAnsi="Times New Roman"/>
                <w:bCs/>
                <w:sz w:val="24"/>
                <w:szCs w:val="24"/>
              </w:rPr>
              <w:t>50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Изобразительная (</w:t>
            </w:r>
            <w:r>
              <w:rPr>
                <w:rFonts w:ascii="Times New Roman" w:hAnsi="Times New Roman"/>
                <w:bCs/>
                <w:sz w:val="24"/>
                <w:szCs w:val="24"/>
              </w:rPr>
              <w:t>рисование</w:t>
            </w:r>
            <w:r w:rsidRPr="00E75D7B">
              <w:rPr>
                <w:rFonts w:ascii="Times New Roman" w:hAnsi="Times New Roman"/>
                <w:bCs/>
                <w:sz w:val="24"/>
                <w:szCs w:val="24"/>
              </w:rPr>
              <w:t>)</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vMerge w:val="restart"/>
            <w:tcBorders>
              <w:top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4111"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наблюдение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w:t>
            </w:r>
            <w:r>
              <w:rPr>
                <w:rFonts w:ascii="Times New Roman" w:hAnsi="Times New Roman"/>
                <w:bCs/>
                <w:sz w:val="24"/>
                <w:szCs w:val="24"/>
              </w:rPr>
              <w:t xml:space="preserve">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3</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50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Социально-коммуникативная, двигательная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ДОК</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17.00-17.20</w:t>
            </w:r>
          </w:p>
        </w:tc>
        <w:tc>
          <w:tcPr>
            <w:tcW w:w="4111"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sidRPr="00A41F0D">
              <w:rPr>
                <w:rFonts w:ascii="Times New Roman" w:hAnsi="Times New Roman"/>
                <w:bCs/>
                <w:sz w:val="24"/>
                <w:szCs w:val="24"/>
              </w:rPr>
              <w:t>1-</w:t>
            </w:r>
            <w:r>
              <w:rPr>
                <w:rFonts w:ascii="Times New Roman" w:hAnsi="Times New Roman"/>
                <w:bCs/>
                <w:sz w:val="24"/>
                <w:szCs w:val="24"/>
              </w:rPr>
              <w:t>я нед. Изобразительная (лепка);     2-я нед. Декоративное творчество;             3-я нед. Воспр. худ.лит, фольклора.;     4-я нед. Изобразительная (апплик.);   5-я нед. Конструирование</w:t>
            </w:r>
          </w:p>
        </w:tc>
        <w:tc>
          <w:tcPr>
            <w:tcW w:w="3402"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Мастерская по изготовлению продуктов детского творчества</w:t>
            </w:r>
            <w:r>
              <w:rPr>
                <w:rFonts w:ascii="Times New Roman" w:hAnsi="Times New Roman"/>
                <w:bCs/>
                <w:sz w:val="24"/>
                <w:szCs w:val="24"/>
              </w:rPr>
              <w:t>, знакомство с книжной иллюстрацией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8E21DB">
              <w:rPr>
                <w:rFonts w:ascii="Times New Roman" w:hAnsi="Times New Roman"/>
                <w:bCs/>
                <w:sz w:val="24"/>
                <w:szCs w:val="24"/>
              </w:rPr>
              <w:t>Социально-коммуникативная, художественно-эстетическое</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17.20-17.40</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17.40-17.55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17.55-18.</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4111"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40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w:t>
            </w:r>
            <w:r>
              <w:rPr>
                <w:rFonts w:ascii="Times New Roman" w:hAnsi="Times New Roman"/>
                <w:bCs/>
                <w:sz w:val="24"/>
                <w:szCs w:val="24"/>
              </w:rPr>
              <w:t>но-коммуникативная, позна</w:t>
            </w:r>
            <w:r w:rsidRPr="00E75D7B">
              <w:rPr>
                <w:rFonts w:ascii="Times New Roman" w:hAnsi="Times New Roman"/>
                <w:bCs/>
                <w:sz w:val="24"/>
                <w:szCs w:val="24"/>
              </w:rPr>
              <w:t>вательная</w:t>
            </w:r>
          </w:p>
        </w:tc>
      </w:tr>
    </w:tbl>
    <w:p w:rsidR="002C5B58" w:rsidRDefault="002C5B58" w:rsidP="002C5B58">
      <w:pPr>
        <w:spacing w:before="100" w:beforeAutospacing="1" w:after="100" w:afterAutospacing="1" w:line="240" w:lineRule="auto"/>
        <w:jc w:val="center"/>
        <w:outlineLvl w:val="2"/>
        <w:rPr>
          <w:rFonts w:ascii="Times New Roman" w:hAnsi="Times New Roman"/>
          <w:bCs/>
          <w:sz w:val="28"/>
          <w:szCs w:val="28"/>
        </w:rPr>
      </w:pPr>
    </w:p>
    <w:p w:rsidR="002C5B58" w:rsidRPr="002C4AC5" w:rsidRDefault="002C5B58" w:rsidP="002C5B58">
      <w:pPr>
        <w:spacing w:before="100" w:beforeAutospacing="1" w:after="100" w:afterAutospacing="1" w:line="240" w:lineRule="auto"/>
        <w:jc w:val="center"/>
        <w:outlineLvl w:val="2"/>
        <w:rPr>
          <w:rFonts w:ascii="Times New Roman" w:hAnsi="Times New Roman"/>
          <w:bCs/>
          <w:color w:val="000000"/>
          <w:sz w:val="28"/>
          <w:szCs w:val="28"/>
          <w:u w:val="single"/>
        </w:rPr>
      </w:pPr>
      <w:r>
        <w:rPr>
          <w:rFonts w:ascii="Times New Roman" w:hAnsi="Times New Roman"/>
          <w:bCs/>
          <w:color w:val="000000"/>
          <w:sz w:val="28"/>
          <w:szCs w:val="28"/>
          <w:u w:val="single"/>
        </w:rPr>
        <w:t>Четверг.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222"/>
        <w:gridCol w:w="2734"/>
        <w:gridCol w:w="2526"/>
        <w:gridCol w:w="2643"/>
      </w:tblGrid>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Настольно-печатные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Социально-коммуникативное, позна</w:t>
            </w:r>
            <w:r w:rsidRPr="00E75D7B">
              <w:rPr>
                <w:rFonts w:ascii="Times New Roman" w:hAnsi="Times New Roman"/>
                <w:bCs/>
                <w:sz w:val="24"/>
                <w:szCs w:val="24"/>
              </w:rPr>
              <w:t>вательное</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lastRenderedPageBreak/>
              <w:t>познавательное</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lastRenderedPageBreak/>
              <w:t>НОД 1</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9.20-9.45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Изобразительная (лепка)</w:t>
            </w:r>
          </w:p>
        </w:tc>
        <w:tc>
          <w:tcPr>
            <w:tcW w:w="3685"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r>
              <w:rPr>
                <w:rFonts w:ascii="Times New Roman" w:hAnsi="Times New Roman"/>
                <w:bCs/>
                <w:sz w:val="24"/>
                <w:szCs w:val="24"/>
              </w:rPr>
              <w:t xml:space="preserve">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Социально-коммуникативная, художественно-эстетическое </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2</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9.55</w:t>
            </w:r>
            <w:r w:rsidRPr="00E75D7B">
              <w:rPr>
                <w:rFonts w:ascii="Times New Roman" w:hAnsi="Times New Roman"/>
                <w:bCs/>
                <w:sz w:val="24"/>
                <w:szCs w:val="24"/>
              </w:rPr>
              <w:t>-10.</w:t>
            </w:r>
            <w:r>
              <w:rPr>
                <w:rFonts w:ascii="Times New Roman" w:hAnsi="Times New Roman"/>
                <w:bCs/>
                <w:sz w:val="24"/>
                <w:szCs w:val="24"/>
              </w:rPr>
              <w:t>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Музыкальная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Исполнение</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7514F7">
        <w:tc>
          <w:tcPr>
            <w:tcW w:w="1526"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3</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10.30</w:t>
            </w:r>
            <w:r w:rsidRPr="00E75D7B">
              <w:rPr>
                <w:rFonts w:ascii="Times New Roman" w:hAnsi="Times New Roman"/>
                <w:bCs/>
                <w:sz w:val="24"/>
                <w:szCs w:val="24"/>
              </w:rPr>
              <w:t>-</w:t>
            </w:r>
            <w:r>
              <w:rPr>
                <w:rFonts w:ascii="Times New Roman" w:hAnsi="Times New Roman"/>
                <w:bCs/>
                <w:sz w:val="24"/>
                <w:szCs w:val="24"/>
              </w:rPr>
              <w:t>10.55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 (ФЭМП)</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r>
              <w:rPr>
                <w:rFonts w:ascii="Times New Roman" w:hAnsi="Times New Roman"/>
                <w:bCs/>
                <w:sz w:val="24"/>
                <w:szCs w:val="24"/>
              </w:rPr>
              <w:t xml:space="preserve"> </w:t>
            </w:r>
          </w:p>
        </w:tc>
      </w:tr>
      <w:tr w:rsidR="002C5B58" w:rsidRPr="005C724E" w:rsidTr="007514F7">
        <w:tc>
          <w:tcPr>
            <w:tcW w:w="1526" w:type="dxa"/>
            <w:vMerge w:val="restart"/>
            <w:tcBorders>
              <w:top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3828"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Наблюдение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4</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50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w:t>
            </w:r>
            <w:r w:rsidRPr="00E75D7B">
              <w:rPr>
                <w:rFonts w:ascii="Times New Roman" w:hAnsi="Times New Roman"/>
                <w:bCs/>
                <w:sz w:val="24"/>
                <w:szCs w:val="24"/>
              </w:rPr>
              <w:t>вательно-исследовательская</w:t>
            </w:r>
            <w:r>
              <w:rPr>
                <w:rFonts w:ascii="Times New Roman" w:hAnsi="Times New Roman"/>
                <w:bCs/>
                <w:sz w:val="24"/>
                <w:szCs w:val="24"/>
              </w:rPr>
              <w:t xml:space="preserve"> (природа) </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позна</w:t>
            </w:r>
            <w:r w:rsidRPr="00E75D7B">
              <w:rPr>
                <w:rFonts w:ascii="Times New Roman" w:hAnsi="Times New Roman"/>
                <w:bCs/>
                <w:sz w:val="24"/>
                <w:szCs w:val="24"/>
              </w:rPr>
              <w:t>вательная</w:t>
            </w:r>
          </w:p>
        </w:tc>
      </w:tr>
      <w:tr w:rsidR="002C5B58" w:rsidRPr="005C724E" w:rsidTr="007514F7">
        <w:tc>
          <w:tcPr>
            <w:tcW w:w="1526"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Самостоятельная деятельность</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7514F7">
        <w:tc>
          <w:tcPr>
            <w:tcW w:w="1526"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17.55-18.05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Социально-комму</w:t>
            </w:r>
            <w:r>
              <w:rPr>
                <w:rFonts w:ascii="Times New Roman" w:hAnsi="Times New Roman"/>
                <w:bCs/>
                <w:sz w:val="24"/>
                <w:szCs w:val="24"/>
              </w:rPr>
              <w:t>никативная, позна</w:t>
            </w:r>
            <w:r w:rsidRPr="00E75D7B">
              <w:rPr>
                <w:rFonts w:ascii="Times New Roman" w:hAnsi="Times New Roman"/>
                <w:bCs/>
                <w:sz w:val="24"/>
                <w:szCs w:val="24"/>
              </w:rPr>
              <w:t>вательная</w:t>
            </w:r>
          </w:p>
        </w:tc>
      </w:tr>
      <w:tr w:rsidR="002C5B58" w:rsidRPr="005C724E" w:rsidTr="007514F7">
        <w:tc>
          <w:tcPr>
            <w:tcW w:w="152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984"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18.05</w:t>
            </w:r>
            <w:r w:rsidRPr="00E75D7B">
              <w:rPr>
                <w:rFonts w:ascii="Times New Roman" w:hAnsi="Times New Roman"/>
                <w:bCs/>
                <w:sz w:val="24"/>
                <w:szCs w:val="24"/>
              </w:rPr>
              <w:t>-18.15</w:t>
            </w:r>
          </w:p>
        </w:tc>
        <w:tc>
          <w:tcPr>
            <w:tcW w:w="382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3685"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3763"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2C5B58" w:rsidRDefault="002C5B58" w:rsidP="002C5B58">
      <w:pPr>
        <w:spacing w:before="100" w:beforeAutospacing="1" w:after="100" w:afterAutospacing="1" w:line="240" w:lineRule="auto"/>
        <w:jc w:val="center"/>
        <w:outlineLvl w:val="2"/>
        <w:rPr>
          <w:rFonts w:ascii="Times New Roman" w:hAnsi="Times New Roman"/>
          <w:bCs/>
          <w:sz w:val="28"/>
          <w:szCs w:val="28"/>
        </w:rPr>
      </w:pPr>
    </w:p>
    <w:p w:rsidR="002C5B58" w:rsidRPr="009B04C2" w:rsidRDefault="002C5B58" w:rsidP="002C5B58">
      <w:pPr>
        <w:spacing w:before="100" w:beforeAutospacing="1" w:after="100" w:afterAutospacing="1" w:line="240" w:lineRule="auto"/>
        <w:jc w:val="center"/>
        <w:outlineLvl w:val="2"/>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color w:val="000000"/>
          <w:sz w:val="28"/>
          <w:szCs w:val="28"/>
          <w:u w:val="single"/>
        </w:rPr>
        <w:t xml:space="preserve">Пятница.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8"/>
        <w:gridCol w:w="1259"/>
        <w:gridCol w:w="2786"/>
        <w:gridCol w:w="2372"/>
        <w:gridCol w:w="2697"/>
      </w:tblGrid>
      <w:tr w:rsidR="002C5B58" w:rsidRPr="005C724E" w:rsidTr="00363744">
        <w:tc>
          <w:tcPr>
            <w:tcW w:w="130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Время</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Основные виды деятельности детей</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Форма организации детской деятельности</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Интеграция образовательных областей</w:t>
            </w:r>
          </w:p>
        </w:tc>
      </w:tr>
      <w:tr w:rsidR="002C5B58" w:rsidRPr="005C724E" w:rsidTr="00363744">
        <w:tc>
          <w:tcPr>
            <w:tcW w:w="1308"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Утро</w:t>
            </w: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8.00-8.20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sz w:val="24"/>
                <w:szCs w:val="24"/>
              </w:rPr>
              <w:t>Коммуникативная (инд. по ЗКР)</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Беседа</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позна</w:t>
            </w:r>
            <w:r w:rsidRPr="00E75D7B">
              <w:rPr>
                <w:rFonts w:ascii="Times New Roman" w:hAnsi="Times New Roman"/>
                <w:bCs/>
                <w:sz w:val="24"/>
                <w:szCs w:val="24"/>
              </w:rPr>
              <w:t>вательное</w:t>
            </w:r>
          </w:p>
        </w:tc>
      </w:tr>
      <w:tr w:rsidR="002C5B58" w:rsidRPr="005C724E" w:rsidTr="00363744">
        <w:tc>
          <w:tcPr>
            <w:tcW w:w="1308"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8.20-8.30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 (окр. мир)</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Социально-коммуникативное, </w:t>
            </w:r>
            <w:r>
              <w:rPr>
                <w:rFonts w:ascii="Times New Roman" w:hAnsi="Times New Roman"/>
                <w:bCs/>
                <w:sz w:val="24"/>
                <w:szCs w:val="24"/>
              </w:rPr>
              <w:lastRenderedPageBreak/>
              <w:t>позна</w:t>
            </w:r>
            <w:r w:rsidRPr="00E75D7B">
              <w:rPr>
                <w:rFonts w:ascii="Times New Roman" w:hAnsi="Times New Roman"/>
                <w:bCs/>
                <w:sz w:val="24"/>
                <w:szCs w:val="24"/>
              </w:rPr>
              <w:t>вательное</w:t>
            </w:r>
          </w:p>
        </w:tc>
      </w:tr>
      <w:tr w:rsidR="002C5B58" w:rsidRPr="005C724E" w:rsidTr="00363744">
        <w:tc>
          <w:tcPr>
            <w:tcW w:w="1308"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8.30-8.45</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Задание, дежурство, поручение</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363744">
        <w:tc>
          <w:tcPr>
            <w:tcW w:w="1308"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8.45-8.55</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Игровая</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Подвижные игры</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двигательное</w:t>
            </w:r>
          </w:p>
        </w:tc>
      </w:tr>
      <w:tr w:rsidR="002C5B58" w:rsidRPr="005C724E" w:rsidTr="00363744">
        <w:tc>
          <w:tcPr>
            <w:tcW w:w="130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1</w:t>
            </w: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9.</w:t>
            </w:r>
            <w:r>
              <w:rPr>
                <w:rFonts w:ascii="Times New Roman" w:hAnsi="Times New Roman"/>
                <w:bCs/>
                <w:sz w:val="24"/>
                <w:szCs w:val="24"/>
              </w:rPr>
              <w:t>40</w:t>
            </w:r>
            <w:r w:rsidRPr="00E75D7B">
              <w:rPr>
                <w:rFonts w:ascii="Times New Roman" w:hAnsi="Times New Roman"/>
                <w:bCs/>
                <w:sz w:val="24"/>
                <w:szCs w:val="24"/>
              </w:rPr>
              <w:t>-10.</w:t>
            </w:r>
            <w:r>
              <w:rPr>
                <w:rFonts w:ascii="Times New Roman" w:hAnsi="Times New Roman"/>
                <w:bCs/>
                <w:sz w:val="24"/>
                <w:szCs w:val="24"/>
              </w:rPr>
              <w:t>10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Коммуникативная</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Речевая ситуация</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w:t>
            </w:r>
            <w:r w:rsidRPr="00E75D7B">
              <w:rPr>
                <w:rFonts w:ascii="Times New Roman" w:hAnsi="Times New Roman"/>
                <w:bCs/>
                <w:sz w:val="24"/>
                <w:szCs w:val="24"/>
              </w:rPr>
              <w:t xml:space="preserve">, </w:t>
            </w:r>
            <w:r>
              <w:rPr>
                <w:rFonts w:ascii="Times New Roman" w:hAnsi="Times New Roman"/>
                <w:bCs/>
                <w:sz w:val="24"/>
                <w:szCs w:val="24"/>
              </w:rPr>
              <w:t>познавательное</w:t>
            </w:r>
          </w:p>
        </w:tc>
      </w:tr>
      <w:tr w:rsidR="002C5B58" w:rsidRPr="005C724E" w:rsidTr="00363744">
        <w:tc>
          <w:tcPr>
            <w:tcW w:w="1308"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НОД 2</w:t>
            </w: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10.10</w:t>
            </w:r>
            <w:r w:rsidRPr="00E75D7B">
              <w:rPr>
                <w:rFonts w:ascii="Times New Roman" w:hAnsi="Times New Roman"/>
                <w:bCs/>
                <w:sz w:val="24"/>
                <w:szCs w:val="24"/>
              </w:rPr>
              <w:t>-10.</w:t>
            </w:r>
            <w:r>
              <w:rPr>
                <w:rFonts w:ascii="Times New Roman" w:hAnsi="Times New Roman"/>
                <w:bCs/>
                <w:sz w:val="24"/>
                <w:szCs w:val="24"/>
              </w:rPr>
              <w:t>40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Изобразительная (рисование)</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Мастерская по изготовлению продуктов детского творчества</w:t>
            </w:r>
            <w:r>
              <w:rPr>
                <w:rFonts w:ascii="Times New Roman" w:hAnsi="Times New Roman"/>
                <w:bCs/>
                <w:sz w:val="24"/>
                <w:szCs w:val="24"/>
              </w:rPr>
              <w:t xml:space="preserve"> </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двигательная </w:t>
            </w:r>
          </w:p>
        </w:tc>
      </w:tr>
      <w:tr w:rsidR="002C5B58" w:rsidRPr="005C724E" w:rsidTr="00363744">
        <w:tc>
          <w:tcPr>
            <w:tcW w:w="1308" w:type="dxa"/>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3</w:t>
            </w: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10.50-11.20</w:t>
            </w:r>
          </w:p>
        </w:tc>
        <w:tc>
          <w:tcPr>
            <w:tcW w:w="2786"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Физическое развитие (на улице)</w:t>
            </w:r>
          </w:p>
        </w:tc>
        <w:tc>
          <w:tcPr>
            <w:tcW w:w="2372" w:type="dxa"/>
          </w:tcPr>
          <w:p w:rsidR="002C5B58"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Игровые упражнения</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p>
        </w:tc>
      </w:tr>
      <w:tr w:rsidR="002C5B58" w:rsidRPr="005C724E" w:rsidTr="00363744">
        <w:tc>
          <w:tcPr>
            <w:tcW w:w="1308" w:type="dxa"/>
            <w:vMerge w:val="restart"/>
            <w:tcBorders>
              <w:top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11.00-11.20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Игровая </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363744">
        <w:tc>
          <w:tcPr>
            <w:tcW w:w="1308"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11.20-11.40</w:t>
            </w:r>
          </w:p>
        </w:tc>
        <w:tc>
          <w:tcPr>
            <w:tcW w:w="2786" w:type="dxa"/>
          </w:tcPr>
          <w:p w:rsidR="002C5B58" w:rsidRPr="00F170E3"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наблюдение</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w:t>
            </w:r>
            <w:r>
              <w:rPr>
                <w:rFonts w:ascii="Times New Roman" w:hAnsi="Times New Roman"/>
                <w:bCs/>
                <w:sz w:val="24"/>
                <w:szCs w:val="24"/>
              </w:rPr>
              <w:t>циально-коммуникативная, позна</w:t>
            </w:r>
            <w:r w:rsidRPr="00E75D7B">
              <w:rPr>
                <w:rFonts w:ascii="Times New Roman" w:hAnsi="Times New Roman"/>
                <w:bCs/>
                <w:sz w:val="24"/>
                <w:szCs w:val="24"/>
              </w:rPr>
              <w:t>вательная</w:t>
            </w:r>
          </w:p>
        </w:tc>
      </w:tr>
      <w:tr w:rsidR="002C5B58" w:rsidRPr="005C724E" w:rsidTr="00363744">
        <w:tc>
          <w:tcPr>
            <w:tcW w:w="1308" w:type="dxa"/>
            <w:vMerge/>
            <w:tcBorders>
              <w:bottom w:val="single" w:sz="4" w:space="0" w:color="auto"/>
            </w:tcBorders>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11.40-12.00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Поручение </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363744">
        <w:tc>
          <w:tcPr>
            <w:tcW w:w="1308" w:type="dxa"/>
            <w:tcBorders>
              <w:top w:val="single" w:sz="4" w:space="0" w:color="auto"/>
            </w:tcBorders>
          </w:tcPr>
          <w:p w:rsidR="002C5B58" w:rsidRPr="00E75D7B" w:rsidRDefault="002C5B58" w:rsidP="007514F7">
            <w:pPr>
              <w:spacing w:before="100" w:beforeAutospacing="1" w:after="100" w:afterAutospacing="1"/>
              <w:jc w:val="center"/>
              <w:outlineLvl w:val="2"/>
              <w:rPr>
                <w:rFonts w:ascii="Times New Roman" w:hAnsi="Times New Roman"/>
                <w:bCs/>
                <w:sz w:val="24"/>
                <w:szCs w:val="24"/>
              </w:rPr>
            </w:pPr>
            <w:r>
              <w:rPr>
                <w:rFonts w:ascii="Times New Roman" w:hAnsi="Times New Roman"/>
                <w:bCs/>
                <w:sz w:val="24"/>
                <w:szCs w:val="24"/>
              </w:rPr>
              <w:t xml:space="preserve">Вечер </w:t>
            </w: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15.30-15.50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Игровая </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Сюжетные игры</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363744">
        <w:tc>
          <w:tcPr>
            <w:tcW w:w="130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НОД 4</w:t>
            </w: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16.20-16.</w:t>
            </w:r>
            <w:r>
              <w:rPr>
                <w:rFonts w:ascii="Times New Roman" w:hAnsi="Times New Roman"/>
                <w:bCs/>
                <w:sz w:val="24"/>
                <w:szCs w:val="24"/>
              </w:rPr>
              <w:t>50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Восприятие художественной литературы и фольклора </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 xml:space="preserve">Чтение, обсуждение, разучивание </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Социально-коммуникативная, </w:t>
            </w:r>
            <w:r>
              <w:rPr>
                <w:rFonts w:ascii="Times New Roman" w:hAnsi="Times New Roman"/>
                <w:bCs/>
                <w:sz w:val="24"/>
                <w:szCs w:val="24"/>
              </w:rPr>
              <w:t>художественно-эстетическое</w:t>
            </w:r>
            <w:r w:rsidRPr="00E75D7B">
              <w:rPr>
                <w:rFonts w:ascii="Times New Roman" w:hAnsi="Times New Roman"/>
                <w:bCs/>
                <w:sz w:val="24"/>
                <w:szCs w:val="24"/>
              </w:rPr>
              <w:t xml:space="preserve"> </w:t>
            </w:r>
          </w:p>
        </w:tc>
      </w:tr>
      <w:tr w:rsidR="002C5B58" w:rsidRPr="005C724E" w:rsidTr="00363744">
        <w:tc>
          <w:tcPr>
            <w:tcW w:w="1308" w:type="dxa"/>
            <w:vMerge w:val="restart"/>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Прогулка</w:t>
            </w: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17.00-17.20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Самообслуживание и элементарный бытовой труд</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Совместная деятельность</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 xml:space="preserve">Социально-коммуникативное, </w:t>
            </w:r>
            <w:r>
              <w:rPr>
                <w:rFonts w:ascii="Times New Roman" w:hAnsi="Times New Roman"/>
                <w:bCs/>
                <w:sz w:val="24"/>
                <w:szCs w:val="24"/>
              </w:rPr>
              <w:t>СЭБТ</w:t>
            </w:r>
          </w:p>
        </w:tc>
      </w:tr>
      <w:tr w:rsidR="002C5B58" w:rsidRPr="005C724E" w:rsidTr="00363744">
        <w:tc>
          <w:tcPr>
            <w:tcW w:w="1308"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17.20-17.40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Познавательно-исследовательская</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Решение проблемных ситуаций</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Социа</w:t>
            </w:r>
            <w:r>
              <w:rPr>
                <w:rFonts w:ascii="Times New Roman" w:hAnsi="Times New Roman"/>
                <w:bCs/>
                <w:sz w:val="24"/>
                <w:szCs w:val="24"/>
              </w:rPr>
              <w:t>льно-коммуникативная, позна</w:t>
            </w:r>
            <w:r w:rsidRPr="00E75D7B">
              <w:rPr>
                <w:rFonts w:ascii="Times New Roman" w:hAnsi="Times New Roman"/>
                <w:bCs/>
                <w:sz w:val="24"/>
                <w:szCs w:val="24"/>
              </w:rPr>
              <w:t>вательная</w:t>
            </w:r>
          </w:p>
        </w:tc>
      </w:tr>
      <w:tr w:rsidR="002C5B58" w:rsidRPr="005C724E" w:rsidTr="00363744">
        <w:tc>
          <w:tcPr>
            <w:tcW w:w="1308" w:type="dxa"/>
            <w:vMerge/>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17.40-18.00</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Игровая</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Игры с правилами</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r w:rsidR="002C5B58" w:rsidRPr="005C724E" w:rsidTr="00363744">
        <w:tc>
          <w:tcPr>
            <w:tcW w:w="1308"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p>
        </w:tc>
        <w:tc>
          <w:tcPr>
            <w:tcW w:w="1259"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sidRPr="00E75D7B">
              <w:rPr>
                <w:rFonts w:ascii="Times New Roman" w:hAnsi="Times New Roman"/>
                <w:bCs/>
                <w:sz w:val="24"/>
                <w:szCs w:val="24"/>
              </w:rPr>
              <w:t>18.00-18.15</w:t>
            </w:r>
          </w:p>
        </w:tc>
        <w:tc>
          <w:tcPr>
            <w:tcW w:w="2786"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Речевое развитие (инд. работа)</w:t>
            </w:r>
          </w:p>
        </w:tc>
        <w:tc>
          <w:tcPr>
            <w:tcW w:w="2372"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Ситуативный разговор</w:t>
            </w:r>
          </w:p>
        </w:tc>
        <w:tc>
          <w:tcPr>
            <w:tcW w:w="2697" w:type="dxa"/>
          </w:tcPr>
          <w:p w:rsidR="002C5B58" w:rsidRPr="00E75D7B" w:rsidRDefault="002C5B58" w:rsidP="007514F7">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Социально-коммуникативная, позна</w:t>
            </w:r>
            <w:r w:rsidRPr="00E75D7B">
              <w:rPr>
                <w:rFonts w:ascii="Times New Roman" w:hAnsi="Times New Roman"/>
                <w:bCs/>
                <w:sz w:val="24"/>
                <w:szCs w:val="24"/>
              </w:rPr>
              <w:t>вательная</w:t>
            </w:r>
          </w:p>
        </w:tc>
      </w:tr>
    </w:tbl>
    <w:p w:rsidR="002C5B58" w:rsidRDefault="002C5B58" w:rsidP="0079444B">
      <w:pPr>
        <w:widowControl w:val="0"/>
        <w:tabs>
          <w:tab w:val="left" w:pos="518"/>
        </w:tabs>
        <w:suppressAutoHyphens/>
        <w:autoSpaceDE w:val="0"/>
        <w:spacing w:after="0" w:line="240" w:lineRule="auto"/>
        <w:jc w:val="both"/>
        <w:rPr>
          <w:rFonts w:ascii="Times New Roman" w:eastAsia="Times New Roman" w:hAnsi="Times New Roman"/>
          <w:b/>
          <w:sz w:val="28"/>
          <w:szCs w:val="28"/>
          <w:lang w:eastAsia="ru-RU"/>
        </w:rPr>
      </w:pPr>
    </w:p>
    <w:p w:rsidR="00457F62" w:rsidRDefault="00457F62" w:rsidP="008476C2">
      <w:pPr>
        <w:spacing w:after="0" w:line="360" w:lineRule="auto"/>
        <w:jc w:val="center"/>
        <w:rPr>
          <w:rFonts w:ascii="Times New Roman" w:hAnsi="Times New Roman" w:cs="Times New Roman"/>
          <w:b/>
          <w:sz w:val="28"/>
          <w:szCs w:val="28"/>
        </w:rPr>
      </w:pPr>
    </w:p>
    <w:p w:rsidR="00457F62" w:rsidRDefault="00457F62" w:rsidP="008476C2">
      <w:pPr>
        <w:spacing w:after="0" w:line="360" w:lineRule="auto"/>
        <w:jc w:val="center"/>
        <w:rPr>
          <w:rFonts w:ascii="Times New Roman" w:hAnsi="Times New Roman" w:cs="Times New Roman"/>
          <w:b/>
          <w:sz w:val="28"/>
          <w:szCs w:val="28"/>
        </w:rPr>
      </w:pPr>
    </w:p>
    <w:p w:rsidR="00E1351D" w:rsidRDefault="00E1351D" w:rsidP="008476C2">
      <w:pPr>
        <w:spacing w:after="0" w:line="360" w:lineRule="auto"/>
        <w:jc w:val="center"/>
        <w:rPr>
          <w:rFonts w:ascii="Times New Roman" w:hAnsi="Times New Roman" w:cs="Times New Roman"/>
          <w:b/>
          <w:sz w:val="28"/>
          <w:szCs w:val="28"/>
        </w:rPr>
      </w:pPr>
    </w:p>
    <w:p w:rsidR="00880AD0" w:rsidRDefault="00457F62" w:rsidP="00880AD0">
      <w:pPr>
        <w:pStyle w:val="Style24"/>
        <w:widowControl/>
        <w:spacing w:line="240" w:lineRule="auto"/>
        <w:ind w:left="-720"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3.5 </w:t>
      </w:r>
      <w:r w:rsidR="008476C2" w:rsidRPr="00755781">
        <w:rPr>
          <w:rFonts w:ascii="Times New Roman" w:hAnsi="Times New Roman" w:cs="Times New Roman"/>
          <w:b/>
          <w:sz w:val="28"/>
          <w:szCs w:val="28"/>
        </w:rPr>
        <w:t>Тематическое планирование образовательного процесса</w:t>
      </w:r>
    </w:p>
    <w:p w:rsidR="00880AD0" w:rsidRDefault="00880AD0" w:rsidP="00880AD0">
      <w:pPr>
        <w:pStyle w:val="Style24"/>
        <w:widowControl/>
        <w:spacing w:line="240" w:lineRule="auto"/>
        <w:ind w:firstLine="851"/>
        <w:jc w:val="both"/>
        <w:rPr>
          <w:rStyle w:val="FontStyle207"/>
          <w:rFonts w:ascii="Times New Roman" w:hAnsi="Times New Roman" w:cs="Times New Roman"/>
          <w:sz w:val="28"/>
          <w:szCs w:val="28"/>
        </w:rPr>
      </w:pPr>
      <w:r w:rsidRPr="00880AD0">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880AD0" w:rsidRDefault="00880AD0" w:rsidP="00880AD0">
      <w:pPr>
        <w:pStyle w:val="Style52"/>
        <w:widowControl/>
        <w:spacing w:line="240" w:lineRule="auto"/>
        <w:ind w:firstLine="993"/>
        <w:rPr>
          <w:rStyle w:val="FontStyle207"/>
          <w:rFonts w:ascii="Times New Roman" w:hAnsi="Times New Roman" w:cs="Times New Roman"/>
          <w:sz w:val="28"/>
          <w:szCs w:val="28"/>
        </w:rPr>
      </w:pPr>
      <w:r>
        <w:rPr>
          <w:rStyle w:val="FontStyle207"/>
          <w:rFonts w:ascii="Times New Roman" w:hAnsi="Times New Roman" w:cs="Times New Roman"/>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w:t>
      </w:r>
      <w:r>
        <w:rPr>
          <w:rStyle w:val="FontStyle207"/>
          <w:rFonts w:ascii="Times New Roman" w:hAnsi="Times New Roman" w:cs="Times New Roman"/>
          <w:sz w:val="28"/>
          <w:szCs w:val="28"/>
        </w:rPr>
        <w:softHyphen/>
        <w:t>рению частично или полностью менять темы или названия тем, содержание работы, временной период. Одной теме уделяется не менее одной недели. Оптимальный период - 2-3 недели. Тема отражена в подборе материалов, на</w:t>
      </w:r>
      <w:r>
        <w:rPr>
          <w:rStyle w:val="FontStyle207"/>
          <w:rFonts w:ascii="Times New Roman" w:hAnsi="Times New Roman" w:cs="Times New Roman"/>
          <w:sz w:val="28"/>
          <w:szCs w:val="28"/>
        </w:rPr>
        <w:softHyphen/>
        <w:t>ходящихся в группе и уголках развития.</w:t>
      </w:r>
    </w:p>
    <w:p w:rsidR="00880AD0" w:rsidRDefault="00880AD0" w:rsidP="00880AD0">
      <w:pPr>
        <w:pStyle w:val="Style52"/>
        <w:widowControl/>
        <w:spacing w:line="240" w:lineRule="auto"/>
        <w:ind w:firstLine="993"/>
        <w:rPr>
          <w:rStyle w:val="FontStyle207"/>
          <w:rFonts w:ascii="Times New Roman" w:hAnsi="Times New Roman" w:cs="Times New Roman"/>
          <w:sz w:val="28"/>
          <w:szCs w:val="28"/>
        </w:rPr>
      </w:pPr>
    </w:p>
    <w:p w:rsidR="008476C2" w:rsidRPr="00880AD0" w:rsidRDefault="00880AD0" w:rsidP="00880AD0">
      <w:pPr>
        <w:pStyle w:val="Style24"/>
        <w:widowControl/>
        <w:spacing w:line="240" w:lineRule="auto"/>
        <w:ind w:left="-720" w:firstLine="720"/>
        <w:jc w:val="center"/>
        <w:rPr>
          <w:rFonts w:ascii="Times New Roman" w:hAnsi="Times New Roman" w:cs="Times New Roman"/>
          <w:b/>
          <w:sz w:val="28"/>
          <w:szCs w:val="28"/>
        </w:rPr>
      </w:pPr>
      <w:r>
        <w:rPr>
          <w:b/>
        </w:rPr>
        <w:t xml:space="preserve"> </w:t>
      </w:r>
      <w:r w:rsidRPr="00755781">
        <w:rPr>
          <w:rFonts w:ascii="Times New Roman" w:hAnsi="Times New Roman" w:cs="Times New Roman"/>
          <w:b/>
          <w:sz w:val="28"/>
          <w:szCs w:val="28"/>
        </w:rPr>
        <w:t>Тематическое планирование образовательного процесса</w:t>
      </w:r>
    </w:p>
    <w:p w:rsidR="008476C2" w:rsidRDefault="00880AD0" w:rsidP="00880A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w:t>
      </w:r>
      <w:r w:rsidR="008476C2" w:rsidRPr="00755781">
        <w:rPr>
          <w:rFonts w:ascii="Times New Roman" w:hAnsi="Times New Roman" w:cs="Times New Roman"/>
          <w:b/>
          <w:sz w:val="28"/>
          <w:szCs w:val="28"/>
        </w:rPr>
        <w:t>ладшей разновозрастной группы (1,5 – 3 лет)</w:t>
      </w:r>
    </w:p>
    <w:tbl>
      <w:tblPr>
        <w:tblStyle w:val="a4"/>
        <w:tblW w:w="0" w:type="auto"/>
        <w:tblLook w:val="04A0"/>
      </w:tblPr>
      <w:tblGrid>
        <w:gridCol w:w="2625"/>
        <w:gridCol w:w="35"/>
        <w:gridCol w:w="7762"/>
      </w:tblGrid>
      <w:tr w:rsidR="008476C2" w:rsidTr="008476C2">
        <w:tc>
          <w:tcPr>
            <w:tcW w:w="2660" w:type="dxa"/>
            <w:gridSpan w:val="2"/>
          </w:tcPr>
          <w:p w:rsidR="008476C2" w:rsidRPr="00BE5EB3" w:rsidRDefault="008476C2" w:rsidP="008476C2">
            <w:pPr>
              <w:spacing w:line="360" w:lineRule="auto"/>
              <w:jc w:val="center"/>
              <w:rPr>
                <w:rFonts w:ascii="Times New Roman" w:hAnsi="Times New Roman" w:cs="Times New Roman"/>
                <w:b/>
                <w:sz w:val="28"/>
                <w:szCs w:val="28"/>
              </w:rPr>
            </w:pPr>
            <w:r w:rsidRPr="00BE5EB3">
              <w:rPr>
                <w:rFonts w:ascii="Times New Roman" w:hAnsi="Times New Roman" w:cs="Times New Roman"/>
                <w:b/>
                <w:sz w:val="28"/>
                <w:szCs w:val="28"/>
              </w:rPr>
              <w:t>неделя</w:t>
            </w:r>
          </w:p>
        </w:tc>
        <w:tc>
          <w:tcPr>
            <w:tcW w:w="7762" w:type="dxa"/>
          </w:tcPr>
          <w:p w:rsidR="008476C2" w:rsidRPr="00BE5EB3" w:rsidRDefault="008476C2" w:rsidP="008476C2">
            <w:pPr>
              <w:spacing w:line="360" w:lineRule="auto"/>
              <w:jc w:val="center"/>
              <w:rPr>
                <w:rFonts w:ascii="Times New Roman" w:hAnsi="Times New Roman" w:cs="Times New Roman"/>
                <w:b/>
                <w:sz w:val="28"/>
                <w:szCs w:val="28"/>
              </w:rPr>
            </w:pPr>
            <w:r w:rsidRPr="00BE5EB3">
              <w:rPr>
                <w:rFonts w:ascii="Times New Roman" w:hAnsi="Times New Roman" w:cs="Times New Roman"/>
                <w:b/>
                <w:sz w:val="28"/>
                <w:szCs w:val="28"/>
              </w:rPr>
              <w:t>тема</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Вместе весело играть, танцевать и рисовать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Наши старшие друзья и наставники</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Какой я? Что я знаю о себе?</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Волшебница осень</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Наши друзья - животные</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Мой дом, мой поселок</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Удивительный предметный мир</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Труд взрослых. Профессии</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Поздняя осень</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Семья и семейные традиции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Наши добрые дела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Зеленые друзья</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Мальчики и девочки</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Зимушка-зима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Народное творчество, культура и традиции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Новогодние чудеса</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Январь</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Неделя игры</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Юные волшебники</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Почемучки  </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Зимние забавы, зимние виды спорта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Волшебные слова и поступки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Наши мужчины - защитники Отечества!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Будь осторожен!</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Март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О любимых мамах и бабушках</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Помогаем взрослым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Искусство и культура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Удивительный и волшебный мир книг</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Растем здоровыми, активными, жизнерадостными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Весна – красна!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Пернатые соседи и друзья</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Дорожная грамота</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8476C2" w:rsidTr="008476C2">
        <w:tc>
          <w:tcPr>
            <w:tcW w:w="2625" w:type="dxa"/>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97" w:type="dxa"/>
            <w:gridSpan w:val="2"/>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Моя страна, моя Родина</w:t>
            </w:r>
          </w:p>
        </w:tc>
      </w:tr>
      <w:tr w:rsidR="008476C2" w:rsidTr="008476C2">
        <w:tc>
          <w:tcPr>
            <w:tcW w:w="2625" w:type="dxa"/>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97" w:type="dxa"/>
            <w:gridSpan w:val="2"/>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Путешествие в страну загадок, чудес, открытий</w:t>
            </w:r>
          </w:p>
        </w:tc>
      </w:tr>
      <w:tr w:rsidR="008476C2" w:rsidTr="008476C2">
        <w:tc>
          <w:tcPr>
            <w:tcW w:w="2625" w:type="dxa"/>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97" w:type="dxa"/>
            <w:gridSpan w:val="2"/>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Путешествие по экологической трапе</w:t>
            </w:r>
          </w:p>
        </w:tc>
      </w:tr>
      <w:tr w:rsidR="008476C2" w:rsidTr="008476C2">
        <w:tc>
          <w:tcPr>
            <w:tcW w:w="2625" w:type="dxa"/>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97" w:type="dxa"/>
            <w:gridSpan w:val="2"/>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Водоем и его обитатели, аквариум </w:t>
            </w:r>
          </w:p>
        </w:tc>
      </w:tr>
    </w:tbl>
    <w:p w:rsidR="00755781" w:rsidRDefault="00755781" w:rsidP="008476C2">
      <w:pPr>
        <w:spacing w:after="0" w:line="360" w:lineRule="auto"/>
        <w:jc w:val="center"/>
        <w:rPr>
          <w:rFonts w:ascii="Times New Roman" w:hAnsi="Times New Roman" w:cs="Times New Roman"/>
          <w:sz w:val="28"/>
          <w:szCs w:val="28"/>
        </w:rPr>
      </w:pPr>
    </w:p>
    <w:p w:rsidR="008476C2" w:rsidRPr="00755781" w:rsidRDefault="008476C2" w:rsidP="00880AD0">
      <w:pPr>
        <w:spacing w:after="0" w:line="240" w:lineRule="auto"/>
        <w:jc w:val="center"/>
        <w:rPr>
          <w:rFonts w:ascii="Times New Roman" w:hAnsi="Times New Roman" w:cs="Times New Roman"/>
          <w:b/>
          <w:sz w:val="28"/>
          <w:szCs w:val="28"/>
        </w:rPr>
      </w:pPr>
      <w:r w:rsidRPr="00755781">
        <w:rPr>
          <w:rFonts w:ascii="Times New Roman" w:hAnsi="Times New Roman" w:cs="Times New Roman"/>
          <w:b/>
          <w:sz w:val="28"/>
          <w:szCs w:val="28"/>
        </w:rPr>
        <w:t>Тематическое планирование образовательного процесса</w:t>
      </w:r>
      <w:r w:rsidR="00880AD0">
        <w:rPr>
          <w:rFonts w:ascii="Times New Roman" w:hAnsi="Times New Roman" w:cs="Times New Roman"/>
          <w:b/>
          <w:sz w:val="28"/>
          <w:szCs w:val="28"/>
        </w:rPr>
        <w:t xml:space="preserve">                                     </w:t>
      </w:r>
      <w:r w:rsidRPr="00755781">
        <w:rPr>
          <w:rFonts w:ascii="Times New Roman" w:hAnsi="Times New Roman" w:cs="Times New Roman"/>
          <w:b/>
          <w:sz w:val="28"/>
          <w:szCs w:val="28"/>
        </w:rPr>
        <w:t>старшей разновозрастной группы (4-7 лет)</w:t>
      </w:r>
    </w:p>
    <w:tbl>
      <w:tblPr>
        <w:tblStyle w:val="a4"/>
        <w:tblW w:w="0" w:type="auto"/>
        <w:tblLook w:val="04A0"/>
      </w:tblPr>
      <w:tblGrid>
        <w:gridCol w:w="2625"/>
        <w:gridCol w:w="35"/>
        <w:gridCol w:w="7762"/>
      </w:tblGrid>
      <w:tr w:rsidR="008476C2" w:rsidTr="008476C2">
        <w:tc>
          <w:tcPr>
            <w:tcW w:w="2660" w:type="dxa"/>
            <w:gridSpan w:val="2"/>
          </w:tcPr>
          <w:p w:rsidR="008476C2" w:rsidRPr="00BE5EB3" w:rsidRDefault="008476C2" w:rsidP="008476C2">
            <w:pPr>
              <w:spacing w:line="360" w:lineRule="auto"/>
              <w:jc w:val="center"/>
              <w:rPr>
                <w:rFonts w:ascii="Times New Roman" w:hAnsi="Times New Roman" w:cs="Times New Roman"/>
                <w:b/>
                <w:sz w:val="28"/>
                <w:szCs w:val="28"/>
              </w:rPr>
            </w:pPr>
            <w:r w:rsidRPr="00BE5EB3">
              <w:rPr>
                <w:rFonts w:ascii="Times New Roman" w:hAnsi="Times New Roman" w:cs="Times New Roman"/>
                <w:b/>
                <w:sz w:val="28"/>
                <w:szCs w:val="28"/>
              </w:rPr>
              <w:t>неделя</w:t>
            </w:r>
          </w:p>
        </w:tc>
        <w:tc>
          <w:tcPr>
            <w:tcW w:w="7762" w:type="dxa"/>
          </w:tcPr>
          <w:p w:rsidR="008476C2" w:rsidRPr="00BE5EB3" w:rsidRDefault="008476C2" w:rsidP="008476C2">
            <w:pPr>
              <w:spacing w:line="360" w:lineRule="auto"/>
              <w:jc w:val="center"/>
              <w:rPr>
                <w:rFonts w:ascii="Times New Roman" w:hAnsi="Times New Roman" w:cs="Times New Roman"/>
                <w:b/>
                <w:sz w:val="28"/>
                <w:szCs w:val="28"/>
              </w:rPr>
            </w:pPr>
            <w:r w:rsidRPr="00BE5EB3">
              <w:rPr>
                <w:rFonts w:ascii="Times New Roman" w:hAnsi="Times New Roman" w:cs="Times New Roman"/>
                <w:b/>
                <w:sz w:val="28"/>
                <w:szCs w:val="28"/>
              </w:rPr>
              <w:t>тема</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Сегодня – дошколята, завтра - школьники</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Осенняя пора, очей очарование</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Труд людей осенью</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Земля – наш общий дом</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Мой поселок</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Родная страна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Мир предметов и техники</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Труд взрослых. Профессии</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Семья и семейные традиции</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Наши добрые дела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Поздняя осень</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Зимующие и перелетные птицы</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Зимушка-зима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Будь осторожен!</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Зимние чудеса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Готовимся к новогоднему празднику</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Январь</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Неделя игры</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Неделя творчества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Неделя познания. Зимушка хрустальная </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Друзья спорта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Юные путешественники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Защитники Отечества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Народная культура и традиции</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Март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Женский праздник</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Уроки вежливости и этикета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Неделя книги</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Неделя здоровья</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Весна пришла!</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Космические просторы</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Юный гражданин</w:t>
            </w:r>
          </w:p>
        </w:tc>
      </w:tr>
      <w:tr w:rsidR="008476C2" w:rsidTr="008476C2">
        <w:tc>
          <w:tcPr>
            <w:tcW w:w="2660" w:type="dxa"/>
            <w:gridSpan w:val="2"/>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2" w:type="dxa"/>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Дорожная азбука</w:t>
            </w:r>
          </w:p>
        </w:tc>
      </w:tr>
      <w:tr w:rsidR="008476C2" w:rsidTr="008476C2">
        <w:tc>
          <w:tcPr>
            <w:tcW w:w="10422" w:type="dxa"/>
            <w:gridSpan w:val="3"/>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Май </w:t>
            </w:r>
          </w:p>
        </w:tc>
      </w:tr>
      <w:tr w:rsidR="008476C2" w:rsidTr="008476C2">
        <w:tc>
          <w:tcPr>
            <w:tcW w:w="2625" w:type="dxa"/>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97" w:type="dxa"/>
            <w:gridSpan w:val="2"/>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9 Мая</w:t>
            </w:r>
          </w:p>
        </w:tc>
      </w:tr>
      <w:tr w:rsidR="008476C2" w:rsidTr="008476C2">
        <w:tc>
          <w:tcPr>
            <w:tcW w:w="2625" w:type="dxa"/>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97" w:type="dxa"/>
            <w:gridSpan w:val="2"/>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Искусство и культура</w:t>
            </w:r>
          </w:p>
        </w:tc>
      </w:tr>
      <w:tr w:rsidR="008476C2" w:rsidTr="008476C2">
        <w:tc>
          <w:tcPr>
            <w:tcW w:w="2625" w:type="dxa"/>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97" w:type="dxa"/>
            <w:gridSpan w:val="2"/>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Опыты и эксперименты </w:t>
            </w:r>
          </w:p>
        </w:tc>
      </w:tr>
      <w:tr w:rsidR="008476C2" w:rsidTr="008476C2">
        <w:tc>
          <w:tcPr>
            <w:tcW w:w="2625" w:type="dxa"/>
          </w:tcPr>
          <w:p w:rsidR="008476C2" w:rsidRDefault="008476C2" w:rsidP="008476C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97" w:type="dxa"/>
            <w:gridSpan w:val="2"/>
          </w:tcPr>
          <w:p w:rsidR="008476C2" w:rsidRDefault="008476C2" w:rsidP="008476C2">
            <w:pPr>
              <w:spacing w:line="360" w:lineRule="auto"/>
              <w:rPr>
                <w:rFonts w:ascii="Times New Roman" w:hAnsi="Times New Roman" w:cs="Times New Roman"/>
                <w:sz w:val="28"/>
                <w:szCs w:val="28"/>
              </w:rPr>
            </w:pPr>
            <w:r>
              <w:rPr>
                <w:rFonts w:ascii="Times New Roman" w:hAnsi="Times New Roman" w:cs="Times New Roman"/>
                <w:sz w:val="28"/>
                <w:szCs w:val="28"/>
              </w:rPr>
              <w:t xml:space="preserve">До свиданья, детский сад! </w:t>
            </w:r>
          </w:p>
        </w:tc>
      </w:tr>
    </w:tbl>
    <w:p w:rsidR="008476C2" w:rsidRPr="00800CEF" w:rsidRDefault="008476C2" w:rsidP="008476C2">
      <w:pPr>
        <w:spacing w:after="0" w:line="360" w:lineRule="auto"/>
        <w:rPr>
          <w:rFonts w:ascii="Times New Roman" w:hAnsi="Times New Roman" w:cs="Times New Roman"/>
          <w:sz w:val="28"/>
          <w:szCs w:val="28"/>
        </w:rPr>
      </w:pPr>
    </w:p>
    <w:p w:rsidR="008476C2" w:rsidRPr="00363744" w:rsidRDefault="00457F62" w:rsidP="007C1520">
      <w:pPr>
        <w:tabs>
          <w:tab w:val="left" w:pos="851"/>
          <w:tab w:val="left" w:pos="1134"/>
        </w:tabs>
        <w:spacing w:after="0"/>
        <w:ind w:left="1080"/>
        <w:jc w:val="both"/>
        <w:rPr>
          <w:rFonts w:ascii="Times New Roman" w:hAnsi="Times New Roman" w:cs="Times New Roman"/>
          <w:b/>
          <w:sz w:val="28"/>
          <w:szCs w:val="28"/>
        </w:rPr>
      </w:pPr>
      <w:r>
        <w:rPr>
          <w:rFonts w:ascii="Times New Roman" w:hAnsi="Times New Roman" w:cs="Times New Roman"/>
          <w:b/>
          <w:sz w:val="28"/>
          <w:szCs w:val="28"/>
        </w:rPr>
        <w:t xml:space="preserve">3.6 </w:t>
      </w:r>
      <w:r w:rsidR="008476C2" w:rsidRPr="00363744">
        <w:rPr>
          <w:rFonts w:ascii="Times New Roman" w:hAnsi="Times New Roman" w:cs="Times New Roman"/>
          <w:b/>
          <w:sz w:val="28"/>
          <w:szCs w:val="28"/>
        </w:rPr>
        <w:t>Этапы реализации</w:t>
      </w:r>
      <w:r w:rsidR="008476C2">
        <w:rPr>
          <w:rFonts w:ascii="Times New Roman" w:hAnsi="Times New Roman" w:cs="Times New Roman"/>
          <w:b/>
          <w:sz w:val="28"/>
          <w:szCs w:val="28"/>
        </w:rPr>
        <w:t xml:space="preserve"> парциальной программы «Шаг в искусство»</w:t>
      </w:r>
      <w:r w:rsidR="008476C2" w:rsidRPr="00363744">
        <w:rPr>
          <w:rFonts w:ascii="Times New Roman" w:hAnsi="Times New Roman" w:cs="Times New Roman"/>
          <w:b/>
          <w:sz w:val="28"/>
          <w:szCs w:val="28"/>
        </w:rPr>
        <w:t xml:space="preserve"> </w:t>
      </w:r>
    </w:p>
    <w:p w:rsidR="008476C2" w:rsidRPr="00363744" w:rsidRDefault="008476C2" w:rsidP="007C1520">
      <w:pPr>
        <w:tabs>
          <w:tab w:val="left" w:pos="851"/>
          <w:tab w:val="left" w:pos="1134"/>
        </w:tabs>
        <w:spacing w:after="0"/>
        <w:ind w:left="1080"/>
        <w:jc w:val="both"/>
        <w:rPr>
          <w:rFonts w:ascii="Times New Roman" w:hAnsi="Times New Roman" w:cs="Times New Roman"/>
          <w:b/>
          <w:sz w:val="28"/>
          <w:szCs w:val="28"/>
        </w:rPr>
      </w:pPr>
      <w:r w:rsidRPr="00363744">
        <w:rPr>
          <w:rFonts w:ascii="Times New Roman" w:hAnsi="Times New Roman" w:cs="Times New Roman"/>
          <w:b/>
          <w:sz w:val="28"/>
          <w:szCs w:val="28"/>
        </w:rPr>
        <w:t>1 этап. Творческое развитие детей 1,5-2 лет</w:t>
      </w:r>
    </w:p>
    <w:p w:rsidR="008476C2" w:rsidRPr="00363744" w:rsidRDefault="008476C2" w:rsidP="007C1520">
      <w:pPr>
        <w:tabs>
          <w:tab w:val="left" w:pos="851"/>
          <w:tab w:val="left" w:pos="1134"/>
        </w:tabs>
        <w:spacing w:after="0"/>
        <w:ind w:left="1080"/>
        <w:jc w:val="both"/>
        <w:rPr>
          <w:rFonts w:ascii="Times New Roman" w:hAnsi="Times New Roman" w:cs="Times New Roman"/>
          <w:sz w:val="28"/>
          <w:szCs w:val="28"/>
        </w:rPr>
      </w:pPr>
    </w:p>
    <w:p w:rsidR="008476C2" w:rsidRPr="00363744" w:rsidRDefault="008476C2" w:rsidP="007C1520">
      <w:pPr>
        <w:tabs>
          <w:tab w:val="left" w:pos="851"/>
          <w:tab w:val="left" w:pos="1134"/>
        </w:tabs>
        <w:spacing w:after="0"/>
        <w:ind w:left="1080"/>
        <w:jc w:val="both"/>
        <w:rPr>
          <w:rFonts w:ascii="Times New Roman" w:hAnsi="Times New Roman" w:cs="Times New Roman"/>
          <w:sz w:val="28"/>
          <w:szCs w:val="28"/>
        </w:rPr>
      </w:pPr>
      <w:r w:rsidRPr="00363744">
        <w:rPr>
          <w:rFonts w:ascii="Times New Roman" w:hAnsi="Times New Roman" w:cs="Times New Roman"/>
          <w:sz w:val="28"/>
          <w:szCs w:val="28"/>
        </w:rPr>
        <w:t>Живописно-графическое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 раннем возрасте живописно-графическое творчество представляет собой некий эксперимент ребенка с материалами (краски, фломастеры, карандаши, мелки), которые изначально строится на простой манипуляции.  Для того чтобы манипуляция перешла в стадию эксперимента, а потом в продуктивную изобразительную деятельность, необходимо руководство со стороны взрослого. Роль взрослого – показать детям способы действия с теми  или иными изобразительными материалами, чтобы у детей постепенно формировалось представление об их выразительных возможностях. Совместная изобразительная деятельность должна быть интересной и познавательной, от этого зависит самостоятельное творчество детей на последующих этапах. Назидание и строгий контроль со стороны взрослого (с целью достижения желаемого результата) могут только навредить. Важно идти от потребностей и возможностях каждого воспитанника. Если в процесс рисования малыш отказывается от совместной деятельности, не стоит настаивать , иначе это может привести к потере интересов.</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lastRenderedPageBreak/>
        <w:t>Ранний возраст очень сложен для обучения, поскольку в этот период дети быстро переключаются с одного действия на другое, с одного предмета на другой. Их внимание не устойчивое и рассеянное. Но они открыты к изобразительным экспериментам. Если педагог показывает, как выполняется кисточкой мазок, необходимо давать пояснение, а так же важно вовлечь самих детей в процесс нанесения мазков.</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Рисунки детей раннего возраста представляют собой абстракции, яркие, сочные по цвету и динамичные по технике. Но дети пока не умеют выбирать цветовое решение, технику. Их движения пока не координированы, при этом проявляются непосредственность, которую нужно сохранять на протяжении всего школьного периода.</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конструировании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Конструирование детей раннего возраста напоминает эксперимент, каждое действие приводит к открытию. Постепенно эксперимент приобретает вид продуктивной деятельности, в которой детей привлекает результат. Умение выделять фигуру облегчает процесс обучения конструированию, в дальнейшем когда педагог будет многократно повторять ее название, чтобы дети смогли найти эту фигуру по названию или по словесному описанию.</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Конструирование из природного и бросового материалов возможно, но материалы используются не часто поскольку существует сложность соединения деталей. Бумага в этом возрасте еще реже применяется в конструировании, поскольку работа с ней требует определенных умений, еще отсутствующих малышей.</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аппликации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В раннем возрасте аппликация является одной из доступных видов конструктивного творчества. Раннее обучения аппликации необходимо для того, чтобы заложить основу для формирования конструктивных и изобразительных умений. </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Обучать аппликации детей данной возрастной категории нужно в игровой форме, устраивая сюрпризы, используя художественное слово.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Для достижения выразительности аппликационного образа целесообразно использовать смешанные техники и приемы. Не стоит использовать единый для всех образец. Нужно предоставлять детям возможность выбирать цвет бумаги для фона, способ его выполнения, форму элементов.</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b/>
          <w:sz w:val="28"/>
          <w:szCs w:val="28"/>
        </w:rPr>
      </w:pPr>
      <w:r w:rsidRPr="00363744">
        <w:rPr>
          <w:rFonts w:ascii="Times New Roman" w:hAnsi="Times New Roman" w:cs="Times New Roman"/>
          <w:b/>
          <w:sz w:val="28"/>
          <w:szCs w:val="28"/>
        </w:rPr>
        <w:t>2 этап. Творческое развитие детей 2-3 лет</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Пластическое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lastRenderedPageBreak/>
        <w:t>Одно из основных задач – вызвать у малышей интерес к экспериментированию с пластическими материалами. В раннем возрасте лучше использовать мягкий пластилин, его пластические свойства наиболее подходят для работы малышей, он легко меняет форму, смешивается. Не менее востребованная является бумажная масса, из которой дети легко создают простейшие пластические образы.</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Первые действия малышей напоминает игру-манипуляцию. Эксперимент с пластилином у каждого ребенка проходит по разному – кто-то долго может играть, а кому-то это занятие быстро надоедает, следует отводить не более 10 минут на лепку. Приемы обучения носят наглядно действенный характер. Дети сначала подражают действиям воспитателя, повторяя формообразующие движения, а потом самостоятельно их применяют, пытаясь получить определенную форму. Это  и является первым проявлением творчества.</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Декоративное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Основная задача-учить детей ритмичному построению рисунка. Благодаря ритмичному нанесению простой точки можно корректировать эмоциональное состояние малыша. Дети осваивают пространство, изучают его путём манипуляции и экспериментирования, благодаря чему они довольно быстро запоминают особенности выполнения изобразительных действий, постепенно начинают использовать их в своей работе. Важно научить детей добиваться целостности изображения. Необходимо показать им, что работа выглядит интереснее, если детали композиции  взаимосвязаны.</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Приобщение к искусству</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 раннем возрасте приобщение к искусству заключается в том, что дети знакомятся с книжной иллюстрацией, в результате чего расширяется их представление о предметах, объектах и явлениях окружающего мира. С помощью книжной иллюстрации дети в игровой форме усваивают простые связи и отношения художественных эталонов, поскольку в книжных иллюстрациях они ярко представлены и легко выделяются.</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b/>
          <w:sz w:val="28"/>
          <w:szCs w:val="28"/>
        </w:rPr>
      </w:pPr>
      <w:r w:rsidRPr="00363744">
        <w:rPr>
          <w:rFonts w:ascii="Times New Roman" w:hAnsi="Times New Roman" w:cs="Times New Roman"/>
          <w:b/>
          <w:sz w:val="28"/>
          <w:szCs w:val="28"/>
        </w:rPr>
        <w:t>3 этап. Творческое развитие детей 3-4 лет</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Живописно-графическое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Для того чтобы образы были интересны и оригинальны, необходимо в процессе обучения предоставлять детям разнообразные педагогические эскизы, отражающие композиционные решения, техники выполнения одного и того же предмета, объекта и явления. В качестве демонстрационного материала так же можно использовать репродукции, фотографии и детские работы. Такое содержательное многообразие материала стимулирует собственное творчество детей, его первые проявления. </w:t>
      </w:r>
      <w:r w:rsidRPr="00363744">
        <w:rPr>
          <w:rFonts w:ascii="Times New Roman" w:hAnsi="Times New Roman" w:cs="Times New Roman"/>
          <w:sz w:val="28"/>
          <w:szCs w:val="28"/>
        </w:rPr>
        <w:lastRenderedPageBreak/>
        <w:t xml:space="preserve">Очень важно показать детям, как разнообразен мир и каковы возможности его отображения. </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Не стоит убирать демонстрационный материал. Образный опыт у детей еще не велик, а зрительный ряд помогает не только его расширить, но и закрепить. Оказывая помощь, важно не рисовать за ребенка, а помочь ему самому достичь  результата. Для этого можно использовать прием детальной отработки изобразительного действия, в процессе которого педагог контролирует правильность выполнения рисовального движения, повторяя его либо параллельно с ребенком, либо вместе с ним, но на отдельном листе.</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конструировании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Дети пака не способны без помощи взрослого полностью реализовывать собственные замыслы, поскольку их замыслы не устойчивы и конструктивно-изобразительный опыт не велик. Если решено из строительного набора делать, к примеру, гараж для машины, можно показать малышам, как из одних и тех же деталей получаются разные гаражи, подходящие для каждой отдельной машины.</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Конструирование создает благоприятные условия для коллективного творчества. На пример, при подготовке оформления подарков к праздникам, атрибутов для сюжетных игр. Дети, во-первых, приучаются учувствовать в организации среды, в которой они находятся, а во-вторых, учатся соотносить свои желания, замыслы, возможности с опытом других детей.</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аппликации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Весь процесс обучения аппликации стоит проводить по нескольким направлениям (исходя из принципа преемственности), а именно: 1) движение ребенка от неосознанных, интуитивных действий к осознанным и целенаправленным; 2) качественное изменение процесса создания аппликационного образа – от элементарных сенсомоторных экспериментов к наглядно-действенным операциям, а затем и к проявлению наглядно-образного мышления; 3) создание индивидуальных и коллективных работ; 4) формирование у детей составлять целостную композицию из нескольких предметных изображений; 5) обучение детей ориентировке на различных форматах, формах, основах; 6) стимулирование личной творческой активности детей (постепенное ее преобразование из сотворчества в самостоятельное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Содержание работы может быть разнообразным. Это зависит от того, на сколько четко будут определены действия каждого ребенка и педагога. При проведении занятий, посвященных конструктивному творчеству в аппликации, необходимо ориентироваться на умение и потребности детей, определять перспективы их творческого роста.</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lastRenderedPageBreak/>
        <w:t>Пластическое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Пластическое творчество детей младшего дошкольного возраста развивается по двум направлениям: 1) развитие пластических умений в лепке; 2) формирование пластического образа. С целью обучения детей этого возраста точным формообразующем движениям допускается совместная отработка приемов, когда педагог берет в руки малыша и детально показывает последовательность  лепки. Пластические образы, создаваемые детьми младшего дошкольного возраста, могут быть разнообразными. Нужно только варьировать приемы, техники и способы лепки, которыми дети в этом возрасте уже владеют.</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Декоративное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Дети знакомятся  с различными промыслами, учатся составлять элементарные орнаментальные композиции, используя разнообразные приемы и инструменты. Они начинают осваивать не сложные элементы росписи и составлять из них простые орнаменты, применяя материалы для рисования лепки и аппликации.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Приобщение к искусству</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По содержанию и форме приобщение к искусству пока мало чем отличается от предыдущего, поскольку в основе лежит по-прежнему ознакомления с произведениями, иллюстрирующими книги. Отличительной особенностью искусствоведческого творчества на этом этапе является формирующаяся у детей способность определять с помощью схем характер сказочных персонажей, изображенных в книжных иллюстраций. </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b/>
          <w:sz w:val="28"/>
          <w:szCs w:val="28"/>
        </w:rPr>
      </w:pPr>
      <w:r w:rsidRPr="00363744">
        <w:rPr>
          <w:rFonts w:ascii="Times New Roman" w:hAnsi="Times New Roman" w:cs="Times New Roman"/>
          <w:b/>
          <w:sz w:val="28"/>
          <w:szCs w:val="28"/>
        </w:rPr>
        <w:t>4 этап. Творческое развитие детей 3-4 лет</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Живописно-графическое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В средней группе дети учатся изображать предметы, объекты и явления окружающей действительности, передавая их основные признаки, структуру и характер. Большое место начинают занимать натурные зарисовки. В качестве объектов натуры выступают хорошо знакомые предметы с чётким, правильным силуэтом, в котором можно легко вычленить простые геометрические фигуры В средней группе  меняется отношение к фону и его цветовому решению. Дети стремятся закреплять приобретенные знания и умения в свободной деятельности. Они повторяют рисунки самостоятельно. Показ приемов рисование  в средней группе продолжает занимать значительное место при подаче нового материала. Особенность живописно-графического творчества детей данной возрастной группы является то, что они при выполнении работы уделяют внимание только главным деталям, все остальные могут остаться не замеченными. В средней группе продукт  </w:t>
      </w:r>
      <w:r w:rsidRPr="00363744">
        <w:rPr>
          <w:rFonts w:ascii="Times New Roman" w:hAnsi="Times New Roman" w:cs="Times New Roman"/>
          <w:sz w:val="28"/>
          <w:szCs w:val="28"/>
        </w:rPr>
        <w:lastRenderedPageBreak/>
        <w:t>живописно-графического творчества постепенно начинает отображать отношение к нему самих детей, что является показателем творческого начала.</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конструировании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Дети учатся действовать по плану, предлагаемому педагогом, но и самостоятельно определять этапы будущей постройки. В средней группе конструируя постройку или выполняя поделку, мысленно представляют какими они будут, и стараются определить последовательность работы. В этом возрасте дети активно работают с бумагой. Они учатся сгибать бумагу в различных направлениях, используя простые способы сгиба. </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Простые приемы оригами постепенно входят в содержание конструктивного творчества. Первые базовые формы, которыми овладеют дети, могут включаться составной частью в конструктивный образ. Работая с бумагой и картоном при создании конструктивного образа, дети используют ножницы, поэтому следует знакомить их с необходимыми приемами.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Конструирование позволяет познакомить детей с таким видам искусства, как архитектура. В средней группе дети не просто изучают архитектурные формы, но и знакомятся с отдельными произведениями. </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аппликации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 этом возрасте дети не только пользуются готовыми формами, но и сами делают детали для своих работ. В средней группе дети изучают такой прием, как обрывание по контуру, который подготавливает базу для овладения фигурной работой с ножницами. Учитывая сложность осуществления обрывания, следует сначала давать детям не ровный, простой контур, который они сами вполне могут нанести на лист бумаги.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Пластическое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С целью закрепления умения поэтапно выполнять пластический образ можно использовать схемы, отражающие отдельные этапы работы. Педагог обращает внимание детей, как на весь предмет, так и на его составные части. Дети учатся определять форму частей, фиксировать внимание на более мелких деталях, обводя пальцем силуэт предмета. Правильнее использовать несколько фигурок, раскрывающих одну тему, чтобы дети видели разные варианты выполнения пластического образа. В ходе обучения следует уточнять движение рук детей, используя частичный показ. </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Декоративное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lastRenderedPageBreak/>
        <w:t>Происходит формирование умение ритмично выстраивать орнаментальную композицию, подбирать определенный ритм. Дети занимаются декоративным рисованием, аппликацией и лепкой. Гармоничная интеграция расширяет представление детей о взаимодействии видов творчества, приемов, художественных техник.</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Приобщение к искусству</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Произведение искусства именно в этом возрасте оказывает на детей сильное эмоциональное воздействие. С их помощью расширяется представление детей о способах отображения предметов и явлений окружающей действительности.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b/>
          <w:sz w:val="28"/>
          <w:szCs w:val="28"/>
        </w:rPr>
      </w:pPr>
      <w:r w:rsidRPr="00363744">
        <w:rPr>
          <w:rFonts w:ascii="Times New Roman" w:hAnsi="Times New Roman" w:cs="Times New Roman"/>
          <w:b/>
          <w:sz w:val="28"/>
          <w:szCs w:val="28"/>
        </w:rPr>
        <w:t>5 этап. Творческое развитие детей 5-6 лет</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Живописно-графическое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 этом возрасте дети более осознанно используют эталоны для создания образа. Большое значение имеют различные упражнения, позволяющие отработать отдельные приемы рисования. Упражнения могут быть составной частью интенсивного образовательного  комплекса или дополнительным образовательным комплексом. В старшем возрасте появляются схематизм в рисунках, которые характеризуют не художественное самовыражение, а способ общения и игры детей. В работах также проявляется половая принадлежность. Мальчики рисуют воинов, героев мультсериалов, оружие, сражение, спорт. Девочки выбирают в качестве сюжетов   сказки о принцессах, портреты красавиц, своих близких, изображение животных, цветов. Показ как метод обучения используется  в различных ситуациях. Он может быть полным, когда надо объяснить последовательность изображения какого-либо предмета или объекта, или частичным, когда более углубленно демонстрируется отдельный прием.</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конструировании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 качестве активизации конструктивного творчества детей целесообразно использовать разнообразный стимулирующий материал (фотографии, картинки, схемы), способствующий формированию поисковой деятельности.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Дети старшего дошкольного возраста, создавая конструкции, стоят не вообще, а с конкретной целью, то есть для того, чтобы применить постройку (поделку) в практической деятельности. Это придает конструированию осмысленность и целенаправленность. Под руководством педагога дети осваивают новые для них способы соединения деталей, учатся создавать разнообразные подвижные конструкции по картинкам, чертежам. Бумага находит широкое применение. Дети используют различные сорта бумаги и картона для своих поделок. Разнообразие </w:t>
      </w:r>
      <w:r w:rsidRPr="00363744">
        <w:rPr>
          <w:rFonts w:ascii="Times New Roman" w:hAnsi="Times New Roman" w:cs="Times New Roman"/>
          <w:sz w:val="28"/>
          <w:szCs w:val="28"/>
        </w:rPr>
        <w:lastRenderedPageBreak/>
        <w:t>природного материала и простота обработки позволяют многосторонне применять его  в работе.</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аппликации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Аппликация старших дошкольников представляет собой синтез различных материалов, техник, видов изобразительной деятельности. Для того чтобы образ был выразительным, в аппликации допускается использование элементов рисования (например, для создания фона), лепки (для выполнения мелких, объемных деталей), конструирования (для придания образу основательности и фундаментальности можно внести элементы бумагопластики). Коллаж как одна из техник аппликации наиболее широко используется именно в старшем возрасте, поскольку требует от детей не только большой наблюдательности и развитого образного видения, но и технических умений (например, соединить разные по фактуре детали аппликации), знания композиционных закономерностей (равновесие, симметрия, перспектива, пропорции, масштаб и т. д.). Новым направлением в  аппликации для детей будет работа с нитками и иголкой.</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Педагог выбирает конкретные приемы показа и объяснения с учетом трудностей, возникших у детей при освоении действий. В дальнейшем он только напоминает о специфике приема, о технике, не проводя детального, подробного показа. Анализ промежуточных результатов в процессе выполнения аппликации способствует формированию умения планировать работу, соблюдать нужную последовательность действий.</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Пластическое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 начале творческого поиска необходимо с детьми оговорить цель работы, ее возможные варианты, а также разобрать, какие техники и способы лепки подходят для ее выполнения. В этом возрасте дети могут самостоятельно определить строение, форму предметов, поэтому, знакомя детей с предметами, нужно предлагать им самим охарактеризовать эти предметы. В случае затруднения педагог может направить детей косвенным вопросам, собственным размышлениям. Косвенное руководство является основным в обучении старших дошкольников лепке.</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Декоративное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Произведения декоративно-прикладного искусства близки дошкольникам любого возраста, но создавать декоративный образ дети начинают только в старшем дошкольном возрасте. Именно поэтому у детей возникает желание в процессе декоративного рисования, лепки, аппликации добавить свой элемент.</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lastRenderedPageBreak/>
        <w:t>Приобщение к искусству</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 этом возрасте дети знакомятся с видовым и жанровым разнообразием произведений искусства. Даже самая большая характеристика жанров дает обширный материал для собственного творчества детей. Изучая художественные эталоны на примере произведений искусства, дети учатся достигать целостности образа путем комбинирования изобразительных приемов. Приобретают актуальность произведения архитектуры и дизайна. Важно раскрыть детям их специфику.</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b/>
          <w:sz w:val="28"/>
          <w:szCs w:val="28"/>
        </w:rPr>
      </w:pPr>
      <w:r w:rsidRPr="00363744">
        <w:rPr>
          <w:rFonts w:ascii="Times New Roman" w:hAnsi="Times New Roman" w:cs="Times New Roman"/>
          <w:b/>
          <w:sz w:val="28"/>
          <w:szCs w:val="28"/>
        </w:rPr>
        <w:t>6 этап. Творческое развитие детей 6-7 лет</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Живописно-графическое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 этом возрасте дети, с одной стороны, имеют свой взгляд на тему, стремятся его раскрыть в работе, с другой – подвержены копированию, поэтому могут повторять рисовальные действия, совершаемые другими детьми. Такая противоречивость  обусловлена кризисным состоянием дошкольников. Дети одновременно и способны, и не уверены в себе. Необходимо учитывать это и предлагать детям разные по сложности и характеру упражнения, задания и педагогические эскизы. Расширяя представления детей о многообразии способов отображения предметов и явлений, можно стимулировать их собственные поиски. В подготовительной группе дети достаточно быстро находят альтернативные решения, подбирают заменители, а главное – они способны подобрать нужные им техники. Все это свидетельствует о переходе детей на более высокий уровень творческого развития.</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конструировании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Дети самостоятельно придумывают способы соединения деталей в единый образ. Они уже способны реализовать свой замысел в конструкции, применяя самые разные приемы и техники. Они умело обращаются с ножницами и иголкой.   Это позволяет усложнить содержание конструктивных образов и разнообразить темы. В сложных ситуациях, когда ребенок готов бросить работу, нужно дать ему подсказку. Но выполнять работу за детей не следует ни при каких обстоятельствах, так как это может привести к затормаживанию творческого развития.</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Конструктивное творчество в аппликации</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Важно учитывать, что в этом возрасте у детей проявляется дух соревнования, соперничества. Дети стремятся добиться расположения взрослых, получить похвалу. Они ревностно относятся к положительным оценкам работ сверстников. В этой связи важно не только тщательно продумать содержание и структуру </w:t>
      </w:r>
      <w:r w:rsidRPr="00363744">
        <w:rPr>
          <w:rFonts w:ascii="Times New Roman" w:hAnsi="Times New Roman" w:cs="Times New Roman"/>
          <w:sz w:val="28"/>
          <w:szCs w:val="28"/>
        </w:rPr>
        <w:lastRenderedPageBreak/>
        <w:t>образовательного комплекса, но и предусматривать возможность для каждого воспитанника проявить себя в реализации конкретной темы.</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Пластическое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Самое главное – научить детей умело использовать материалы для создания аппликационного образа. Пластические образы детей наполнены желанием добиться реалистичности, сделать их узнаваемыми. Дети стараются применять различные приемы, техники лепки, которыми они уже овладели. При не удачах они реагируют остро, поскольку ориентированы на успех. У одних детей пропадает интерес к работе, они не хотят ее продолжать, а другие, наоборот, втягиваются в работу, и она сводится к бесконечному переделыванию поделки.  Необходимо учитывать разный уровень развития детей и использовать разноуровневые педагогические эскизы, демонстрирующие поливариативный подход к раскрытию темы.</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Декоративное творчество</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Важно знакомить детей с декоративно-прикладным искусством, показывать им художественную выразительность предметов. В декоративном творчестве стилизация является главным отличительным признаком. Поэтому необходимо проводить сопоставление , сравнение реалистичных образов со стилизованными, чтобы расширить представление детей о выразительных возможностях искусства.</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Приобщение к искусству</w:t>
      </w:r>
    </w:p>
    <w:p w:rsidR="008476C2" w:rsidRPr="00363744" w:rsidRDefault="008476C2" w:rsidP="007C1520">
      <w:pPr>
        <w:tabs>
          <w:tab w:val="left" w:pos="0"/>
          <w:tab w:val="left" w:pos="851"/>
        </w:tabs>
        <w:spacing w:after="0"/>
        <w:ind w:firstLine="567"/>
        <w:jc w:val="both"/>
        <w:rPr>
          <w:rFonts w:ascii="Times New Roman" w:hAnsi="Times New Roman" w:cs="Times New Roman"/>
          <w:sz w:val="28"/>
          <w:szCs w:val="28"/>
        </w:rPr>
      </w:pPr>
      <w:r w:rsidRPr="00363744">
        <w:rPr>
          <w:rFonts w:ascii="Times New Roman" w:hAnsi="Times New Roman" w:cs="Times New Roman"/>
          <w:sz w:val="28"/>
          <w:szCs w:val="28"/>
        </w:rPr>
        <w:t xml:space="preserve">В подготовительной к школе группе дети знакомятся не только с видами и жанрами искусства, но и со стилистическими направлениями, суть которых они способны понять. Дети учатся определять место и значение художественных эталонов. Ознакомление осуществляется в различных формах (беседа, игра, экскурсия, работа с пособиями и альбомами), что позволяет разнообразить тематику в соответствии с потребностями и возможностями воспитанниками.  </w:t>
      </w:r>
    </w:p>
    <w:p w:rsidR="008476C2" w:rsidRDefault="008476C2" w:rsidP="007C1520">
      <w:pPr>
        <w:widowControl w:val="0"/>
        <w:tabs>
          <w:tab w:val="left" w:pos="518"/>
        </w:tabs>
        <w:suppressAutoHyphens/>
        <w:autoSpaceDE w:val="0"/>
        <w:spacing w:after="0" w:line="240" w:lineRule="auto"/>
        <w:jc w:val="both"/>
        <w:rPr>
          <w:rFonts w:ascii="Times New Roman" w:eastAsia="Times New Roman" w:hAnsi="Times New Roman"/>
          <w:b/>
          <w:sz w:val="28"/>
          <w:szCs w:val="28"/>
          <w:lang w:eastAsia="ru-RU"/>
        </w:rPr>
      </w:pPr>
    </w:p>
    <w:p w:rsidR="008476C2" w:rsidRPr="00363744" w:rsidRDefault="008476C2" w:rsidP="007C1520">
      <w:pPr>
        <w:tabs>
          <w:tab w:val="left" w:pos="851"/>
          <w:tab w:val="left" w:pos="1134"/>
        </w:tabs>
        <w:spacing w:after="0"/>
        <w:jc w:val="both"/>
        <w:rPr>
          <w:rFonts w:ascii="Times New Roman" w:hAnsi="Times New Roman" w:cs="Times New Roman"/>
          <w:b/>
          <w:sz w:val="28"/>
          <w:szCs w:val="28"/>
        </w:rPr>
      </w:pPr>
      <w:r>
        <w:t xml:space="preserve">                   </w:t>
      </w:r>
      <w:r w:rsidR="00457F62" w:rsidRPr="00457F62">
        <w:rPr>
          <w:rFonts w:ascii="Times New Roman" w:hAnsi="Times New Roman" w:cs="Times New Roman"/>
          <w:b/>
          <w:sz w:val="28"/>
          <w:szCs w:val="28"/>
        </w:rPr>
        <w:t>3.6.1</w:t>
      </w:r>
      <w:r w:rsidR="00880AD0">
        <w:rPr>
          <w:rFonts w:ascii="Times New Roman" w:hAnsi="Times New Roman" w:cs="Times New Roman"/>
          <w:b/>
          <w:sz w:val="28"/>
          <w:szCs w:val="28"/>
        </w:rPr>
        <w:t xml:space="preserve"> </w:t>
      </w:r>
      <w:r w:rsidR="00457F62">
        <w:t xml:space="preserve"> </w:t>
      </w:r>
      <w:r w:rsidRPr="00363744">
        <w:rPr>
          <w:rFonts w:ascii="Times New Roman" w:hAnsi="Times New Roman" w:cs="Times New Roman"/>
          <w:b/>
          <w:sz w:val="28"/>
          <w:szCs w:val="28"/>
        </w:rPr>
        <w:t>Содержательный компонент программы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Структура и содержание программы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Программа включает в себя 5 блоков.</w:t>
      </w:r>
    </w:p>
    <w:p w:rsidR="008476C2" w:rsidRPr="00363744" w:rsidRDefault="008476C2" w:rsidP="007C1520">
      <w:pPr>
        <w:numPr>
          <w:ilvl w:val="0"/>
          <w:numId w:val="56"/>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«Неживая природа»</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Рассмотрение с детьми основных стихий 9вода, огонь, земля, воздух), их свойств, особенностей проявления и взаимодействия с растительным, животным миром и человеком.</w:t>
      </w:r>
    </w:p>
    <w:p w:rsidR="008476C2" w:rsidRPr="00363744" w:rsidRDefault="008476C2" w:rsidP="007C1520">
      <w:pPr>
        <w:numPr>
          <w:ilvl w:val="0"/>
          <w:numId w:val="56"/>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«Растительный мир» («Мир растений»).</w:t>
      </w:r>
    </w:p>
    <w:p w:rsidR="008476C2" w:rsidRPr="00363744" w:rsidRDefault="008476C2" w:rsidP="007C1520">
      <w:pPr>
        <w:tabs>
          <w:tab w:val="left" w:pos="851"/>
          <w:tab w:val="left" w:pos="1134"/>
        </w:tabs>
        <w:spacing w:after="0"/>
        <w:ind w:left="360"/>
        <w:jc w:val="both"/>
        <w:rPr>
          <w:rFonts w:ascii="Times New Roman" w:hAnsi="Times New Roman" w:cs="Times New Roman"/>
          <w:sz w:val="28"/>
          <w:szCs w:val="28"/>
        </w:rPr>
      </w:pPr>
      <w:r w:rsidRPr="00363744">
        <w:rPr>
          <w:rFonts w:ascii="Times New Roman" w:hAnsi="Times New Roman" w:cs="Times New Roman"/>
          <w:sz w:val="28"/>
          <w:szCs w:val="28"/>
        </w:rPr>
        <w:t xml:space="preserve">  Расширение представление детей о растительном мире, о его значении для человека, важности сохранения.</w:t>
      </w:r>
    </w:p>
    <w:p w:rsidR="008476C2" w:rsidRPr="00363744" w:rsidRDefault="008476C2" w:rsidP="007C1520">
      <w:pPr>
        <w:numPr>
          <w:ilvl w:val="0"/>
          <w:numId w:val="56"/>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lastRenderedPageBreak/>
        <w:t>«Животный мир» («Мир животных»)</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Расширение представления детей о животном мире, повадках животных, особенностях их взаимодействия, о значении человека.</w:t>
      </w:r>
    </w:p>
    <w:p w:rsidR="008476C2" w:rsidRPr="00363744" w:rsidRDefault="008476C2" w:rsidP="007C1520">
      <w:pPr>
        <w:numPr>
          <w:ilvl w:val="0"/>
          <w:numId w:val="56"/>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«Мир человека»</w:t>
      </w:r>
    </w:p>
    <w:p w:rsidR="008476C2" w:rsidRPr="00363744" w:rsidRDefault="008476C2" w:rsidP="007C1520">
      <w:pPr>
        <w:tabs>
          <w:tab w:val="left" w:pos="851"/>
          <w:tab w:val="left" w:pos="1134"/>
        </w:tabs>
        <w:spacing w:after="0"/>
        <w:ind w:left="720"/>
        <w:jc w:val="both"/>
        <w:rPr>
          <w:rFonts w:ascii="Times New Roman" w:hAnsi="Times New Roman" w:cs="Times New Roman"/>
          <w:sz w:val="28"/>
          <w:szCs w:val="28"/>
        </w:rPr>
      </w:pPr>
      <w:r w:rsidRPr="00363744">
        <w:rPr>
          <w:rFonts w:ascii="Times New Roman" w:hAnsi="Times New Roman" w:cs="Times New Roman"/>
          <w:sz w:val="28"/>
          <w:szCs w:val="28"/>
        </w:rPr>
        <w:t>Самый обширный блок, поскольку затрагивает все основные сферы жизнедеятельности человека, расширяет представление детей об эмоциях и др</w:t>
      </w:r>
    </w:p>
    <w:p w:rsidR="008476C2" w:rsidRPr="00363744" w:rsidRDefault="008476C2" w:rsidP="007C1520">
      <w:pPr>
        <w:numPr>
          <w:ilvl w:val="0"/>
          <w:numId w:val="56"/>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«Мир искусства».</w:t>
      </w:r>
    </w:p>
    <w:p w:rsidR="008476C2" w:rsidRPr="00363744" w:rsidRDefault="008476C2" w:rsidP="007C1520">
      <w:pPr>
        <w:tabs>
          <w:tab w:val="left" w:pos="851"/>
          <w:tab w:val="left" w:pos="1134"/>
        </w:tabs>
        <w:spacing w:after="0"/>
        <w:ind w:left="720"/>
        <w:jc w:val="both"/>
        <w:rPr>
          <w:rFonts w:ascii="Times New Roman" w:hAnsi="Times New Roman" w:cs="Times New Roman"/>
          <w:sz w:val="28"/>
          <w:szCs w:val="28"/>
        </w:rPr>
      </w:pPr>
      <w:r w:rsidRPr="00363744">
        <w:rPr>
          <w:rFonts w:ascii="Times New Roman" w:hAnsi="Times New Roman" w:cs="Times New Roman"/>
          <w:sz w:val="28"/>
          <w:szCs w:val="28"/>
        </w:rPr>
        <w:t>Знакомство детей с доступными средствами выразительности в различных видах искусства через систему художественных эталонов.</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Содержание программы построено таким образом, чтобы темы и модули педагог выбирал в зависимости от конкретных условий, а блоки задаются общей схемой работы. Дети раннего и младшего дошкольного возраста приобщаются прежде всего к искусству книжной иллюстрации. С 4-х лет дети знакомятся с произведениями искусства и создают образы в различных видах творчества.</w:t>
      </w:r>
    </w:p>
    <w:p w:rsidR="008476C2" w:rsidRPr="00457F62" w:rsidRDefault="008476C2" w:rsidP="007C1520">
      <w:pPr>
        <w:tabs>
          <w:tab w:val="left" w:pos="851"/>
          <w:tab w:val="left" w:pos="1134"/>
        </w:tabs>
        <w:spacing w:after="0"/>
        <w:ind w:left="720"/>
        <w:jc w:val="both"/>
        <w:rPr>
          <w:rFonts w:ascii="Times New Roman" w:hAnsi="Times New Roman" w:cs="Times New Roman"/>
          <w:b/>
          <w:sz w:val="28"/>
          <w:szCs w:val="28"/>
        </w:rPr>
      </w:pPr>
      <w:r w:rsidRPr="00457F62">
        <w:rPr>
          <w:rFonts w:ascii="Times New Roman" w:hAnsi="Times New Roman" w:cs="Times New Roman"/>
          <w:b/>
          <w:sz w:val="28"/>
          <w:szCs w:val="28"/>
        </w:rPr>
        <w:t>Блочно - модульный подход</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3278"/>
        <w:gridCol w:w="3226"/>
      </w:tblGrid>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Блок</w:t>
            </w: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Модуль</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Тема</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Неживая природа</w:t>
            </w: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Воздух</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Небо и облака </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гроза </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радуга</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   Вода</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Дождь и лужи</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Снег</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река озёра и пруд</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море</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Земля</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Горы и вулканы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Равнины и холмы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Пустыни</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Льды</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Огонь</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Свеча</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Пламя, свет</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Растительный мир</w:t>
            </w: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Травы</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Лекарственные травы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Злаковые травы</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Цветы</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Полевые, луговые и лисные цветы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Садовые цветы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Комнатные цветы</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Плоды </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Овощи </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Фрукты, ягоды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Грибы, орехи, шишки</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Деревья и кустарники</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Хвойные и лиственные </w:t>
            </w:r>
            <w:r w:rsidRPr="00363744">
              <w:rPr>
                <w:rFonts w:ascii="Times New Roman" w:hAnsi="Times New Roman" w:cs="Times New Roman"/>
                <w:sz w:val="28"/>
                <w:szCs w:val="28"/>
              </w:rPr>
              <w:lastRenderedPageBreak/>
              <w:t>растения</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Плодовые растения</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lastRenderedPageBreak/>
              <w:t>Животный мир</w:t>
            </w: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Моллюски </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Моллюски с раковиной </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Моллюски без раковины</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Насекомые </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Бабочки, стрекозы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Мухи, осы, пчелы</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Рыбы </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Морские и речные рыбы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Аквариумные рыбы</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Ракообразные, земноводные и пресмыкающиеся</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Раки и крабы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Лягушки, черепахи, крокодилы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Змеи и ящерицы </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Птицы </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Домашние птицы</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Дикие птицы</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Млекопитающие </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Домашние животные</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Дикие животные</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Мир человека</w:t>
            </w: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Деятельность </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Профессии </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Транспорт </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Спорт, досуг</w:t>
            </w:r>
          </w:p>
        </w:tc>
      </w:tr>
      <w:tr w:rsidR="008476C2" w:rsidRPr="00363744" w:rsidTr="008476C2">
        <w:tc>
          <w:tcPr>
            <w:tcW w:w="3305"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p>
        </w:tc>
        <w:tc>
          <w:tcPr>
            <w:tcW w:w="3356"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Быт </w:t>
            </w:r>
          </w:p>
        </w:tc>
        <w:tc>
          <w:tcPr>
            <w:tcW w:w="3323" w:type="dxa"/>
            <w:shd w:val="clear" w:color="auto" w:fill="auto"/>
          </w:tcPr>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Постройки </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Интерьер </w:t>
            </w:r>
          </w:p>
          <w:p w:rsidR="008476C2" w:rsidRPr="00363744" w:rsidRDefault="008476C2" w:rsidP="007C1520">
            <w:pPr>
              <w:tabs>
                <w:tab w:val="left" w:pos="851"/>
                <w:tab w:val="left" w:pos="1134"/>
              </w:tabs>
              <w:spacing w:after="0"/>
              <w:jc w:val="both"/>
              <w:rPr>
                <w:rFonts w:ascii="Times New Roman" w:hAnsi="Times New Roman" w:cs="Times New Roman"/>
                <w:sz w:val="28"/>
                <w:szCs w:val="28"/>
              </w:rPr>
            </w:pPr>
            <w:r w:rsidRPr="00363744">
              <w:rPr>
                <w:rFonts w:ascii="Times New Roman" w:hAnsi="Times New Roman" w:cs="Times New Roman"/>
                <w:sz w:val="28"/>
                <w:szCs w:val="28"/>
              </w:rPr>
              <w:t xml:space="preserve">Одежда, обувь, аксессуары </w:t>
            </w:r>
          </w:p>
        </w:tc>
      </w:tr>
    </w:tbl>
    <w:p w:rsidR="008476C2" w:rsidRPr="00363744" w:rsidRDefault="008476C2" w:rsidP="007C1520">
      <w:pPr>
        <w:tabs>
          <w:tab w:val="left" w:pos="851"/>
          <w:tab w:val="left" w:pos="1134"/>
        </w:tabs>
        <w:spacing w:after="0"/>
        <w:ind w:left="720"/>
        <w:jc w:val="both"/>
        <w:rPr>
          <w:rFonts w:ascii="Times New Roman" w:hAnsi="Times New Roman" w:cs="Times New Roman"/>
          <w:sz w:val="28"/>
          <w:szCs w:val="28"/>
        </w:rPr>
      </w:pPr>
    </w:p>
    <w:p w:rsidR="008476C2" w:rsidRPr="00363744" w:rsidRDefault="008476C2" w:rsidP="007C1520">
      <w:pPr>
        <w:tabs>
          <w:tab w:val="left" w:pos="851"/>
          <w:tab w:val="left" w:pos="1134"/>
        </w:tabs>
        <w:spacing w:after="0"/>
        <w:ind w:firstLine="720"/>
        <w:jc w:val="both"/>
        <w:rPr>
          <w:rFonts w:ascii="Times New Roman" w:hAnsi="Times New Roman" w:cs="Times New Roman"/>
          <w:sz w:val="28"/>
          <w:szCs w:val="28"/>
        </w:rPr>
      </w:pPr>
      <w:r w:rsidRPr="00363744">
        <w:rPr>
          <w:rFonts w:ascii="Times New Roman" w:hAnsi="Times New Roman" w:cs="Times New Roman"/>
          <w:sz w:val="28"/>
          <w:szCs w:val="28"/>
        </w:rPr>
        <w:t xml:space="preserve">Программа является частью учебно-методического комплекта, который содержит следующее: </w:t>
      </w:r>
    </w:p>
    <w:p w:rsidR="008476C2" w:rsidRPr="00363744" w:rsidRDefault="008476C2" w:rsidP="007C1520">
      <w:pPr>
        <w:numPr>
          <w:ilvl w:val="0"/>
          <w:numId w:val="57"/>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 xml:space="preserve"> Программа.</w:t>
      </w:r>
    </w:p>
    <w:p w:rsidR="008476C2" w:rsidRPr="00363744" w:rsidRDefault="008476C2" w:rsidP="007C1520">
      <w:pPr>
        <w:numPr>
          <w:ilvl w:val="0"/>
          <w:numId w:val="57"/>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Общие методические рекомендации.</w:t>
      </w:r>
    </w:p>
    <w:p w:rsidR="008476C2" w:rsidRPr="00363744" w:rsidRDefault="008476C2" w:rsidP="007C1520">
      <w:pPr>
        <w:numPr>
          <w:ilvl w:val="0"/>
          <w:numId w:val="57"/>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Блочное тематическое планирование: «Неживая природа», «Растительный мир» («Мир растений»), «Животный мир» («Мир животных»), «Мир человека».</w:t>
      </w:r>
    </w:p>
    <w:p w:rsidR="008476C2" w:rsidRPr="00363744" w:rsidRDefault="008476C2" w:rsidP="007C1520">
      <w:pPr>
        <w:numPr>
          <w:ilvl w:val="0"/>
          <w:numId w:val="57"/>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Комплекты педагогических эскизов для каждого возраста.</w:t>
      </w:r>
    </w:p>
    <w:p w:rsidR="008476C2" w:rsidRPr="00363744" w:rsidRDefault="008476C2" w:rsidP="007C1520">
      <w:pPr>
        <w:numPr>
          <w:ilvl w:val="0"/>
          <w:numId w:val="57"/>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Комплекты папок с творческими заданиями (к домашнему образовательному комплексу).</w:t>
      </w:r>
    </w:p>
    <w:p w:rsidR="008476C2" w:rsidRPr="00363744" w:rsidRDefault="008476C2" w:rsidP="007C1520">
      <w:pPr>
        <w:numPr>
          <w:ilvl w:val="0"/>
          <w:numId w:val="57"/>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Динамические таблицы.</w:t>
      </w:r>
    </w:p>
    <w:p w:rsidR="008476C2" w:rsidRDefault="008476C2" w:rsidP="007C1520">
      <w:pPr>
        <w:numPr>
          <w:ilvl w:val="0"/>
          <w:numId w:val="57"/>
        </w:numPr>
        <w:tabs>
          <w:tab w:val="left" w:pos="851"/>
          <w:tab w:val="left" w:pos="1134"/>
        </w:tabs>
        <w:spacing w:after="0" w:line="240" w:lineRule="auto"/>
        <w:jc w:val="both"/>
        <w:rPr>
          <w:rFonts w:ascii="Times New Roman" w:hAnsi="Times New Roman" w:cs="Times New Roman"/>
          <w:sz w:val="28"/>
          <w:szCs w:val="28"/>
        </w:rPr>
      </w:pPr>
      <w:r w:rsidRPr="00363744">
        <w:rPr>
          <w:rFonts w:ascii="Times New Roman" w:hAnsi="Times New Roman" w:cs="Times New Roman"/>
          <w:sz w:val="28"/>
          <w:szCs w:val="28"/>
        </w:rPr>
        <w:t xml:space="preserve">Тренажеры. </w:t>
      </w:r>
    </w:p>
    <w:p w:rsidR="008476C2" w:rsidRDefault="008476C2" w:rsidP="007C1520">
      <w:pPr>
        <w:widowControl w:val="0"/>
        <w:tabs>
          <w:tab w:val="left" w:pos="518"/>
        </w:tabs>
        <w:suppressAutoHyphens/>
        <w:autoSpaceDE w:val="0"/>
        <w:spacing w:after="0" w:line="240" w:lineRule="auto"/>
        <w:jc w:val="both"/>
        <w:rPr>
          <w:rFonts w:ascii="Times New Roman" w:hAnsi="Times New Roman" w:cs="Times New Roman"/>
          <w:sz w:val="28"/>
          <w:szCs w:val="28"/>
        </w:rPr>
      </w:pPr>
    </w:p>
    <w:p w:rsidR="00755781" w:rsidRDefault="00755781" w:rsidP="007C1520">
      <w:pPr>
        <w:widowControl w:val="0"/>
        <w:tabs>
          <w:tab w:val="left" w:pos="518"/>
        </w:tabs>
        <w:suppressAutoHyphens/>
        <w:autoSpaceDE w:val="0"/>
        <w:spacing w:after="0" w:line="240" w:lineRule="auto"/>
        <w:jc w:val="both"/>
        <w:rPr>
          <w:rFonts w:ascii="Times New Roman" w:eastAsia="Times New Roman" w:hAnsi="Times New Roman"/>
          <w:b/>
          <w:sz w:val="28"/>
          <w:szCs w:val="28"/>
          <w:lang w:eastAsia="ru-RU"/>
        </w:rPr>
      </w:pPr>
    </w:p>
    <w:p w:rsidR="008476C2" w:rsidRPr="00363744" w:rsidRDefault="008476C2" w:rsidP="007C1520">
      <w:pPr>
        <w:pStyle w:val="afd"/>
        <w:tabs>
          <w:tab w:val="left" w:pos="851"/>
          <w:tab w:val="left" w:pos="1134"/>
        </w:tabs>
        <w:jc w:val="both"/>
        <w:rPr>
          <w:rFonts w:ascii="Times New Roman" w:hAnsi="Times New Roman"/>
          <w:b/>
          <w:sz w:val="28"/>
          <w:szCs w:val="28"/>
          <w:lang w:val="ru-RU"/>
        </w:rPr>
      </w:pPr>
      <w:r w:rsidRPr="00363744">
        <w:rPr>
          <w:rFonts w:ascii="Times New Roman" w:hAnsi="Times New Roman"/>
          <w:b/>
          <w:sz w:val="28"/>
          <w:szCs w:val="28"/>
          <w:lang w:val="ru-RU"/>
        </w:rPr>
        <w:t>Примерный план работы с детьми раннего и младшего дошкольного возраста</w:t>
      </w:r>
    </w:p>
    <w:p w:rsidR="008476C2" w:rsidRPr="00363744" w:rsidRDefault="008476C2" w:rsidP="007C1520">
      <w:pPr>
        <w:pStyle w:val="afd"/>
        <w:tabs>
          <w:tab w:val="left" w:pos="851"/>
          <w:tab w:val="left" w:pos="1134"/>
        </w:tabs>
        <w:jc w:val="both"/>
        <w:rPr>
          <w:rFonts w:ascii="Times New Roman" w:hAnsi="Times New Roman"/>
          <w:sz w:val="28"/>
          <w:szCs w:val="28"/>
          <w:lang w:val="ru-RU"/>
        </w:rPr>
      </w:pPr>
      <w:r w:rsidRPr="00363744">
        <w:rPr>
          <w:rFonts w:ascii="Times New Roman" w:hAnsi="Times New Roman"/>
          <w:sz w:val="28"/>
          <w:szCs w:val="28"/>
          <w:lang w:val="ru-RU"/>
        </w:rPr>
        <w:t>(парциальная программа как самостоятельное звено образовательного процесса)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
        <w:gridCol w:w="2552"/>
        <w:gridCol w:w="2160"/>
        <w:gridCol w:w="2415"/>
        <w:gridCol w:w="2344"/>
      </w:tblGrid>
      <w:tr w:rsidR="008476C2" w:rsidTr="008476C2">
        <w:tc>
          <w:tcPr>
            <w:tcW w:w="1242" w:type="dxa"/>
            <w:gridSpan w:val="2"/>
            <w:tcBorders>
              <w:bottom w:val="nil"/>
            </w:tcBorders>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9471" w:type="dxa"/>
            <w:gridSpan w:val="4"/>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Компоненты программы</w:t>
            </w:r>
          </w:p>
        </w:tc>
      </w:tr>
      <w:tr w:rsidR="008476C2" w:rsidTr="008476C2">
        <w:trPr>
          <w:trHeight w:val="540"/>
        </w:trPr>
        <w:tc>
          <w:tcPr>
            <w:tcW w:w="1242" w:type="dxa"/>
            <w:gridSpan w:val="2"/>
            <w:vMerge w:val="restart"/>
            <w:tcBorders>
              <w:top w:val="nil"/>
            </w:tcBorders>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Недели и дни недели</w:t>
            </w:r>
          </w:p>
        </w:tc>
        <w:tc>
          <w:tcPr>
            <w:tcW w:w="2552" w:type="dxa"/>
            <w:vMerge w:val="restart"/>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Вид изобразительного творчества</w:t>
            </w:r>
          </w:p>
        </w:tc>
        <w:tc>
          <w:tcPr>
            <w:tcW w:w="2160" w:type="dxa"/>
            <w:vMerge w:val="restart"/>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Наименование тематического блока</w:t>
            </w:r>
          </w:p>
        </w:tc>
        <w:tc>
          <w:tcPr>
            <w:tcW w:w="4759" w:type="dxa"/>
            <w:gridSpan w:val="2"/>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Образовательный комплекс и время работы</w:t>
            </w:r>
          </w:p>
        </w:tc>
      </w:tr>
      <w:tr w:rsidR="008476C2" w:rsidTr="008476C2">
        <w:trPr>
          <w:trHeight w:val="289"/>
        </w:trPr>
        <w:tc>
          <w:tcPr>
            <w:tcW w:w="1242" w:type="dxa"/>
            <w:gridSpan w:val="2"/>
            <w:vMerge/>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p>
        </w:tc>
        <w:tc>
          <w:tcPr>
            <w:tcW w:w="2552" w:type="dxa"/>
            <w:vMerge/>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p>
        </w:tc>
        <w:tc>
          <w:tcPr>
            <w:tcW w:w="2160" w:type="dxa"/>
            <w:vMerge/>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p>
        </w:tc>
        <w:tc>
          <w:tcPr>
            <w:tcW w:w="2415"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Pr>
                <w:rFonts w:ascii="Times New Roman" w:hAnsi="Times New Roman"/>
                <w:b/>
                <w:sz w:val="24"/>
                <w:szCs w:val="24"/>
                <w:lang w:val="ru-RU"/>
              </w:rPr>
              <w:t>Первая половина дня</w:t>
            </w:r>
          </w:p>
        </w:tc>
        <w:tc>
          <w:tcPr>
            <w:tcW w:w="2344"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Pr>
                <w:rFonts w:ascii="Times New Roman" w:hAnsi="Times New Roman"/>
                <w:b/>
                <w:sz w:val="24"/>
                <w:szCs w:val="24"/>
                <w:lang w:val="ru-RU"/>
              </w:rPr>
              <w:t xml:space="preserve">       </w:t>
            </w:r>
            <w:r w:rsidRPr="005D483B">
              <w:rPr>
                <w:rFonts w:ascii="Times New Roman" w:hAnsi="Times New Roman"/>
                <w:b/>
                <w:sz w:val="24"/>
                <w:szCs w:val="24"/>
                <w:lang w:val="ru-RU"/>
              </w:rPr>
              <w:t>Вторая половина дня</w:t>
            </w:r>
          </w:p>
        </w:tc>
      </w:tr>
      <w:tr w:rsidR="008476C2" w:rsidTr="008476C2">
        <w:trPr>
          <w:trHeight w:val="164"/>
        </w:trPr>
        <w:tc>
          <w:tcPr>
            <w:tcW w:w="1242" w:type="dxa"/>
            <w:gridSpan w:val="2"/>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1</w:t>
            </w:r>
          </w:p>
        </w:tc>
        <w:tc>
          <w:tcPr>
            <w:tcW w:w="2552"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2</w:t>
            </w:r>
          </w:p>
        </w:tc>
        <w:tc>
          <w:tcPr>
            <w:tcW w:w="2160"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3</w:t>
            </w:r>
          </w:p>
        </w:tc>
        <w:tc>
          <w:tcPr>
            <w:tcW w:w="2415"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Pr>
                <w:rFonts w:ascii="Times New Roman" w:hAnsi="Times New Roman"/>
                <w:b/>
                <w:sz w:val="24"/>
                <w:szCs w:val="24"/>
                <w:lang w:val="ru-RU"/>
              </w:rPr>
              <w:t>4</w:t>
            </w:r>
          </w:p>
        </w:tc>
        <w:tc>
          <w:tcPr>
            <w:tcW w:w="2344"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Pr>
                <w:rFonts w:ascii="Times New Roman" w:hAnsi="Times New Roman"/>
                <w:b/>
                <w:sz w:val="24"/>
                <w:szCs w:val="24"/>
                <w:lang w:val="ru-RU"/>
              </w:rPr>
              <w:t>5</w:t>
            </w:r>
          </w:p>
        </w:tc>
      </w:tr>
      <w:tr w:rsidR="008476C2" w:rsidRPr="00310EE6" w:rsidTr="008476C2">
        <w:tc>
          <w:tcPr>
            <w:tcW w:w="675" w:type="dxa"/>
            <w:vMerge w:val="restart"/>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 xml:space="preserve">1 </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Не-</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де</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ля</w:t>
            </w: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ПН</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Конструктивное творчество в конструировании </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Дополнительный 1,5-2 г.: от 6 мин      2-3 г.: от 8 мин          3-4 г.: от 10 мин </w:t>
            </w:r>
          </w:p>
        </w:tc>
      </w:tr>
      <w:tr w:rsidR="008476C2" w:rsidRPr="00310EE6" w:rsidTr="008476C2">
        <w:tc>
          <w:tcPr>
            <w:tcW w:w="675" w:type="dxa"/>
            <w:vMerge/>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ВТ</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Животный мир </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Дополнительный         1,5-2 г.: от 6 мин       2-3 г.: от 8 мин          3-4 г.: от 10 мин </w:t>
            </w:r>
          </w:p>
        </w:tc>
      </w:tr>
      <w:tr w:rsidR="008476C2" w:rsidRPr="00310EE6" w:rsidTr="008476C2">
        <w:trPr>
          <w:trHeight w:val="1132"/>
        </w:trPr>
        <w:tc>
          <w:tcPr>
            <w:tcW w:w="675" w:type="dxa"/>
            <w:vMerge/>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СР</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Живописно-графическое творчество</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10-12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12-15 мин</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15-20 мин</w:t>
            </w: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r>
      <w:tr w:rsidR="008476C2" w:rsidRPr="00310EE6" w:rsidTr="008476C2">
        <w:tc>
          <w:tcPr>
            <w:tcW w:w="675" w:type="dxa"/>
            <w:vMerge/>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ЧТ</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Декоративное творчество</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Мир человека</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RPr="00194CF3" w:rsidTr="008476C2">
        <w:tc>
          <w:tcPr>
            <w:tcW w:w="67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ПТ</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Знакомство с книжной иллюстрацией</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6 мин       2-3 г.: от 8 мин          3-4 г.: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15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от 20 мин</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от 25 мин</w:t>
            </w:r>
          </w:p>
        </w:tc>
      </w:tr>
      <w:tr w:rsidR="008476C2" w:rsidTr="008476C2">
        <w:trPr>
          <w:trHeight w:val="480"/>
        </w:trPr>
        <w:tc>
          <w:tcPr>
            <w:tcW w:w="675" w:type="dxa"/>
            <w:vMerge w:val="restart"/>
          </w:tcPr>
          <w:p w:rsidR="008476C2" w:rsidRDefault="008476C2" w:rsidP="007C1520">
            <w:pPr>
              <w:pStyle w:val="afd"/>
              <w:tabs>
                <w:tab w:val="left" w:pos="851"/>
                <w:tab w:val="left" w:pos="1134"/>
              </w:tabs>
              <w:jc w:val="both"/>
              <w:rPr>
                <w:rFonts w:ascii="Times New Roman" w:hAnsi="Times New Roman"/>
                <w:sz w:val="24"/>
                <w:szCs w:val="24"/>
                <w:lang w:val="ru-RU"/>
              </w:rPr>
            </w:pP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2</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 не</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де</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ля</w:t>
            </w: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ПН</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Живописно-графическое творчество</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Животный мир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Избирательный</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от 8 мин</w:t>
            </w:r>
          </w:p>
        </w:tc>
      </w:tr>
      <w:tr w:rsidR="008476C2" w:rsidTr="008476C2">
        <w:trPr>
          <w:trHeight w:val="54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ВТ</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Знакомство с книжной иллюстрацией  </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30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СР</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Декоративное творчество </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39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ЧТ</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Мир человека</w:t>
            </w:r>
          </w:p>
        </w:tc>
        <w:tc>
          <w:tcPr>
            <w:tcW w:w="2415"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10-12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12-15 мин</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3-4 г.: 15-20 мин</w:t>
            </w: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r>
      <w:tr w:rsidR="008476C2" w:rsidTr="008476C2">
        <w:trPr>
          <w:trHeight w:val="255"/>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ПТ </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Конструктивное творчество в аппликации</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6 мин       2-3 г.: от 8 мин          3-4 г.: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lastRenderedPageBreak/>
              <w:t>Домашний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15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от 20 мин</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3-4 г.: от 25 мин</w:t>
            </w:r>
          </w:p>
        </w:tc>
      </w:tr>
      <w:tr w:rsidR="008476C2" w:rsidTr="008476C2">
        <w:trPr>
          <w:trHeight w:val="270"/>
        </w:trPr>
        <w:tc>
          <w:tcPr>
            <w:tcW w:w="675" w:type="dxa"/>
            <w:vMerge w:val="restart"/>
          </w:tcPr>
          <w:p w:rsidR="008476C2" w:rsidRDefault="008476C2" w:rsidP="007C1520">
            <w:pPr>
              <w:pStyle w:val="afd"/>
              <w:tabs>
                <w:tab w:val="left" w:pos="851"/>
                <w:tab w:val="left" w:pos="1134"/>
              </w:tabs>
              <w:jc w:val="both"/>
              <w:rPr>
                <w:rFonts w:ascii="Times New Roman" w:hAnsi="Times New Roman"/>
                <w:sz w:val="24"/>
                <w:szCs w:val="24"/>
                <w:lang w:val="ru-RU"/>
              </w:rPr>
            </w:pP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3</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де</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ля</w:t>
            </w: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ПН</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26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ВТ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Декоративное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10-12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12-15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15-20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Избирательный</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от 8 мин</w:t>
            </w: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p>
        </w:tc>
      </w:tr>
      <w:tr w:rsidR="008476C2" w:rsidTr="008476C2">
        <w:trPr>
          <w:trHeight w:val="555"/>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СР</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Знакомство с книжной иллюстрацией</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465"/>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ЧТ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Конструктивное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Животный мир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39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Живописно графическое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Мир человека</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6 мин       2-3 г.: от 8 мин          3-4 г.: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15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от 20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от 25 мин</w:t>
            </w:r>
          </w:p>
        </w:tc>
      </w:tr>
      <w:tr w:rsidR="008476C2" w:rsidTr="008476C2">
        <w:trPr>
          <w:trHeight w:val="355"/>
        </w:trPr>
        <w:tc>
          <w:tcPr>
            <w:tcW w:w="675" w:type="dxa"/>
            <w:vMerge w:val="restart"/>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4-я</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де</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ля</w:t>
            </w: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ПН</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Декоративное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315"/>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ВТ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Знакомство с книжной иллюстрацией</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Животный мир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39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СР</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Конструктивное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Мир человека</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24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ЧТ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Живописно-графическое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Избирательный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от 8 мин</w:t>
            </w:r>
          </w:p>
        </w:tc>
      </w:tr>
      <w:tr w:rsidR="008476C2" w:rsidTr="008476C2">
        <w:trPr>
          <w:trHeight w:val="24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6 мин       2-3 г.: от 8 мин          3-4 г.: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15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от 20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от 25 мин</w:t>
            </w:r>
          </w:p>
        </w:tc>
      </w:tr>
      <w:tr w:rsidR="008476C2" w:rsidTr="008476C2">
        <w:trPr>
          <w:trHeight w:val="225"/>
        </w:trPr>
        <w:tc>
          <w:tcPr>
            <w:tcW w:w="675" w:type="dxa"/>
            <w:vMerge w:val="restart"/>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5-я не</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lastRenderedPageBreak/>
              <w:t>де</w:t>
            </w:r>
          </w:p>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ля</w:t>
            </w: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lastRenderedPageBreak/>
              <w:t>ПН</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Знакомство с книжной иллюстрацией</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Мир человека</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 xml:space="preserve">Дополнительный         1,5-2 г.: от 6 мин       2-3 г.: от 8 мин          </w:t>
            </w:r>
            <w:r>
              <w:rPr>
                <w:rFonts w:ascii="Times New Roman" w:hAnsi="Times New Roman"/>
                <w:sz w:val="24"/>
                <w:szCs w:val="24"/>
                <w:lang w:val="ru-RU"/>
              </w:rPr>
              <w:lastRenderedPageBreak/>
              <w:t>3-4 г.: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Избирательный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от 8 мин</w:t>
            </w:r>
          </w:p>
        </w:tc>
      </w:tr>
      <w:tr w:rsidR="008476C2" w:rsidTr="008476C2">
        <w:trPr>
          <w:trHeight w:val="21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ВТ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Конструктивное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10-12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12-15 мин</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15-20 мин</w:t>
            </w: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p>
        </w:tc>
      </w:tr>
      <w:tr w:rsidR="008476C2" w:rsidTr="008476C2">
        <w:trPr>
          <w:trHeight w:val="21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СР</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Живописно –графическое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240"/>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ЧТ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Дополнительный         1,5-2 г.: от 6 мин       2-3 г.: от 8 мин          3-4 г.: от 10 мин</w:t>
            </w:r>
          </w:p>
        </w:tc>
      </w:tr>
      <w:tr w:rsidR="008476C2" w:rsidTr="008476C2">
        <w:trPr>
          <w:trHeight w:val="145"/>
        </w:trPr>
        <w:tc>
          <w:tcPr>
            <w:tcW w:w="675" w:type="dxa"/>
            <w:vMerge/>
          </w:tcPr>
          <w:p w:rsidR="008476C2"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Декоративное творчество</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Животный мир</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6 мин       2-3 г.: от 8 мин          3-4 г.: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1,5-2 г.: от 15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2-3 г.: от 20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3-4 г.: от 25 мин</w:t>
            </w:r>
          </w:p>
        </w:tc>
      </w:tr>
    </w:tbl>
    <w:p w:rsidR="008476C2" w:rsidRDefault="008476C2" w:rsidP="007C1520">
      <w:pPr>
        <w:pStyle w:val="afd"/>
        <w:tabs>
          <w:tab w:val="left" w:pos="1995"/>
        </w:tabs>
        <w:spacing w:after="0"/>
        <w:jc w:val="both"/>
        <w:rPr>
          <w:rFonts w:ascii="Times New Roman" w:hAnsi="Times New Roman"/>
          <w:b/>
          <w:sz w:val="24"/>
          <w:szCs w:val="24"/>
          <w:lang w:val="ru-RU"/>
        </w:rPr>
      </w:pPr>
      <w:r>
        <w:rPr>
          <w:rFonts w:ascii="Times New Roman" w:hAnsi="Times New Roman"/>
          <w:b/>
          <w:sz w:val="24"/>
          <w:szCs w:val="24"/>
          <w:lang w:val="ru-RU"/>
        </w:rPr>
        <w:tab/>
      </w:r>
    </w:p>
    <w:p w:rsidR="008476C2" w:rsidRDefault="008476C2" w:rsidP="007C1520">
      <w:pPr>
        <w:pStyle w:val="afd"/>
        <w:tabs>
          <w:tab w:val="left" w:pos="1995"/>
        </w:tabs>
        <w:spacing w:after="0"/>
        <w:jc w:val="both"/>
        <w:rPr>
          <w:rFonts w:ascii="Times New Roman" w:hAnsi="Times New Roman"/>
          <w:b/>
          <w:sz w:val="24"/>
          <w:szCs w:val="24"/>
          <w:lang w:val="ru-RU"/>
        </w:rPr>
      </w:pPr>
      <w:r>
        <w:rPr>
          <w:rFonts w:ascii="Times New Roman" w:hAnsi="Times New Roman"/>
          <w:b/>
          <w:sz w:val="24"/>
          <w:szCs w:val="24"/>
          <w:lang w:val="ru-RU"/>
        </w:rPr>
        <w:t>Примерный план работы с детьми среднего и старшего дошкольного возраста</w:t>
      </w:r>
    </w:p>
    <w:p w:rsidR="008476C2" w:rsidRDefault="008476C2" w:rsidP="007C1520">
      <w:pPr>
        <w:pStyle w:val="afd"/>
        <w:tabs>
          <w:tab w:val="left" w:pos="1995"/>
        </w:tabs>
        <w:spacing w:after="0"/>
        <w:jc w:val="both"/>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sz w:val="24"/>
          <w:szCs w:val="24"/>
          <w:lang w:val="ru-RU"/>
        </w:rPr>
        <w:t>(парциальная программа как самостоятельное звено образовательного процесса)</w:t>
      </w:r>
    </w:p>
    <w:p w:rsidR="008476C2" w:rsidRDefault="008476C2" w:rsidP="007C1520">
      <w:pPr>
        <w:pStyle w:val="afd"/>
        <w:tabs>
          <w:tab w:val="left" w:pos="1995"/>
        </w:tabs>
        <w:spacing w:after="0"/>
        <w:jc w:val="both"/>
        <w:rPr>
          <w:rFonts w:ascii="Times New Roman" w:hAnsi="Times New Roman"/>
          <w:sz w:val="24"/>
          <w:szCs w:val="24"/>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
        <w:gridCol w:w="2552"/>
        <w:gridCol w:w="2160"/>
        <w:gridCol w:w="2415"/>
        <w:gridCol w:w="2344"/>
      </w:tblGrid>
      <w:tr w:rsidR="008476C2" w:rsidTr="008476C2">
        <w:tc>
          <w:tcPr>
            <w:tcW w:w="1242" w:type="dxa"/>
            <w:gridSpan w:val="2"/>
            <w:tcBorders>
              <w:bottom w:val="nil"/>
            </w:tcBorders>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9471" w:type="dxa"/>
            <w:gridSpan w:val="4"/>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Компоненты программы</w:t>
            </w:r>
          </w:p>
        </w:tc>
      </w:tr>
      <w:tr w:rsidR="008476C2" w:rsidTr="008476C2">
        <w:trPr>
          <w:trHeight w:val="540"/>
        </w:trPr>
        <w:tc>
          <w:tcPr>
            <w:tcW w:w="1242" w:type="dxa"/>
            <w:gridSpan w:val="2"/>
            <w:vMerge w:val="restart"/>
            <w:tcBorders>
              <w:top w:val="nil"/>
            </w:tcBorders>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Недели и дни недели</w:t>
            </w:r>
          </w:p>
        </w:tc>
        <w:tc>
          <w:tcPr>
            <w:tcW w:w="2552" w:type="dxa"/>
            <w:vMerge w:val="restart"/>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Вид изобразительного творчества</w:t>
            </w:r>
          </w:p>
        </w:tc>
        <w:tc>
          <w:tcPr>
            <w:tcW w:w="2160" w:type="dxa"/>
            <w:vMerge w:val="restart"/>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Наименование тематического блока</w:t>
            </w:r>
          </w:p>
        </w:tc>
        <w:tc>
          <w:tcPr>
            <w:tcW w:w="4759" w:type="dxa"/>
            <w:gridSpan w:val="2"/>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Образовательный комплекс и время работы</w:t>
            </w:r>
          </w:p>
        </w:tc>
      </w:tr>
      <w:tr w:rsidR="008476C2" w:rsidTr="008476C2">
        <w:trPr>
          <w:trHeight w:val="289"/>
        </w:trPr>
        <w:tc>
          <w:tcPr>
            <w:tcW w:w="1242" w:type="dxa"/>
            <w:gridSpan w:val="2"/>
            <w:vMerge/>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p>
        </w:tc>
        <w:tc>
          <w:tcPr>
            <w:tcW w:w="2552" w:type="dxa"/>
            <w:vMerge/>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p>
        </w:tc>
        <w:tc>
          <w:tcPr>
            <w:tcW w:w="2160" w:type="dxa"/>
            <w:vMerge/>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p>
        </w:tc>
        <w:tc>
          <w:tcPr>
            <w:tcW w:w="2415"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Pr>
                <w:rFonts w:ascii="Times New Roman" w:hAnsi="Times New Roman"/>
                <w:b/>
                <w:sz w:val="24"/>
                <w:szCs w:val="24"/>
                <w:lang w:val="ru-RU"/>
              </w:rPr>
              <w:t>Первая половина дня</w:t>
            </w:r>
          </w:p>
        </w:tc>
        <w:tc>
          <w:tcPr>
            <w:tcW w:w="2344"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Pr>
                <w:rFonts w:ascii="Times New Roman" w:hAnsi="Times New Roman"/>
                <w:b/>
                <w:sz w:val="24"/>
                <w:szCs w:val="24"/>
                <w:lang w:val="ru-RU"/>
              </w:rPr>
              <w:t xml:space="preserve">       </w:t>
            </w:r>
            <w:r w:rsidRPr="005D483B">
              <w:rPr>
                <w:rFonts w:ascii="Times New Roman" w:hAnsi="Times New Roman"/>
                <w:b/>
                <w:sz w:val="24"/>
                <w:szCs w:val="24"/>
                <w:lang w:val="ru-RU"/>
              </w:rPr>
              <w:t>Вторая половина дня</w:t>
            </w:r>
          </w:p>
        </w:tc>
      </w:tr>
      <w:tr w:rsidR="008476C2" w:rsidTr="008476C2">
        <w:trPr>
          <w:trHeight w:val="164"/>
        </w:trPr>
        <w:tc>
          <w:tcPr>
            <w:tcW w:w="1242" w:type="dxa"/>
            <w:gridSpan w:val="2"/>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1</w:t>
            </w:r>
          </w:p>
        </w:tc>
        <w:tc>
          <w:tcPr>
            <w:tcW w:w="2552"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2</w:t>
            </w:r>
          </w:p>
        </w:tc>
        <w:tc>
          <w:tcPr>
            <w:tcW w:w="2160"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sidRPr="005D483B">
              <w:rPr>
                <w:rFonts w:ascii="Times New Roman" w:hAnsi="Times New Roman"/>
                <w:b/>
                <w:sz w:val="24"/>
                <w:szCs w:val="24"/>
                <w:lang w:val="ru-RU"/>
              </w:rPr>
              <w:t>3</w:t>
            </w:r>
          </w:p>
        </w:tc>
        <w:tc>
          <w:tcPr>
            <w:tcW w:w="2415"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Pr>
                <w:rFonts w:ascii="Times New Roman" w:hAnsi="Times New Roman"/>
                <w:b/>
                <w:sz w:val="24"/>
                <w:szCs w:val="24"/>
                <w:lang w:val="ru-RU"/>
              </w:rPr>
              <w:t>4</w:t>
            </w:r>
          </w:p>
        </w:tc>
        <w:tc>
          <w:tcPr>
            <w:tcW w:w="2344" w:type="dxa"/>
          </w:tcPr>
          <w:p w:rsidR="008476C2" w:rsidRPr="005D483B" w:rsidRDefault="008476C2" w:rsidP="007C1520">
            <w:pPr>
              <w:pStyle w:val="afd"/>
              <w:tabs>
                <w:tab w:val="left" w:pos="851"/>
                <w:tab w:val="left" w:pos="1134"/>
              </w:tabs>
              <w:jc w:val="both"/>
              <w:rPr>
                <w:rFonts w:ascii="Times New Roman" w:hAnsi="Times New Roman"/>
                <w:b/>
                <w:sz w:val="24"/>
                <w:szCs w:val="24"/>
                <w:lang w:val="ru-RU"/>
              </w:rPr>
            </w:pPr>
            <w:r>
              <w:rPr>
                <w:rFonts w:ascii="Times New Roman" w:hAnsi="Times New Roman"/>
                <w:b/>
                <w:sz w:val="24"/>
                <w:szCs w:val="24"/>
                <w:lang w:val="ru-RU"/>
              </w:rPr>
              <w:t>5</w:t>
            </w:r>
          </w:p>
        </w:tc>
      </w:tr>
      <w:tr w:rsidR="008476C2" w:rsidRPr="00310EE6" w:rsidTr="008476C2">
        <w:tc>
          <w:tcPr>
            <w:tcW w:w="675" w:type="dxa"/>
            <w:vMerge w:val="restart"/>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 xml:space="preserve">1 </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де</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ля</w:t>
            </w: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ПН</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Декоративное творчество </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Мир человека </w:t>
            </w:r>
          </w:p>
        </w:tc>
        <w:tc>
          <w:tcPr>
            <w:tcW w:w="2415"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5-6 лет: от 18 мин</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 xml:space="preserve">6-7 лет: от 20 мин </w:t>
            </w:r>
          </w:p>
        </w:tc>
      </w:tr>
      <w:tr w:rsidR="008476C2" w:rsidRPr="00310EE6" w:rsidTr="008476C2">
        <w:tc>
          <w:tcPr>
            <w:tcW w:w="675" w:type="dxa"/>
            <w:vMerge/>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ВТ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Конструктивное творчество в конструировании</w:t>
            </w:r>
          </w:p>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Животный мир </w:t>
            </w:r>
          </w:p>
        </w:tc>
        <w:tc>
          <w:tcPr>
            <w:tcW w:w="2415"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5-6 лет: 35-40 мин</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r>
      <w:tr w:rsidR="008476C2" w:rsidRPr="00310EE6" w:rsidTr="008476C2">
        <w:trPr>
          <w:trHeight w:val="1132"/>
        </w:trPr>
        <w:tc>
          <w:tcPr>
            <w:tcW w:w="675" w:type="dxa"/>
            <w:vMerge/>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СР</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Живописно-графическое творчество</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6-7 лет: от 20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Избирательный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4-5 лет: от 10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5-6 лет: от 13 мин</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6-7 лет: от 16 мин</w:t>
            </w:r>
          </w:p>
        </w:tc>
      </w:tr>
      <w:tr w:rsidR="008476C2" w:rsidRPr="00310EE6" w:rsidTr="008476C2">
        <w:tc>
          <w:tcPr>
            <w:tcW w:w="675" w:type="dxa"/>
            <w:vMerge/>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sidRPr="005D483B">
              <w:rPr>
                <w:rFonts w:ascii="Times New Roman" w:hAnsi="Times New Roman"/>
                <w:sz w:val="24"/>
                <w:szCs w:val="24"/>
                <w:lang w:val="ru-RU"/>
              </w:rPr>
              <w:t>ЧТ</w:t>
            </w:r>
          </w:p>
        </w:tc>
        <w:tc>
          <w:tcPr>
            <w:tcW w:w="2552"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Пластическое творчество </w:t>
            </w:r>
          </w:p>
        </w:tc>
        <w:tc>
          <w:tcPr>
            <w:tcW w:w="2160"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5-6 лет: 35-40 мин</w:t>
            </w:r>
          </w:p>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r>
      <w:tr w:rsidR="008476C2" w:rsidRPr="00310EE6" w:rsidTr="008476C2">
        <w:tc>
          <w:tcPr>
            <w:tcW w:w="675" w:type="dxa"/>
            <w:vMerge/>
          </w:tcPr>
          <w:p w:rsidR="008476C2" w:rsidRPr="005D483B" w:rsidRDefault="008476C2" w:rsidP="007C1520">
            <w:pPr>
              <w:pStyle w:val="afd"/>
              <w:tabs>
                <w:tab w:val="left" w:pos="851"/>
                <w:tab w:val="left" w:pos="1134"/>
              </w:tabs>
              <w:jc w:val="both"/>
              <w:rPr>
                <w:rFonts w:ascii="Times New Roman" w:hAnsi="Times New Roman"/>
                <w:sz w:val="24"/>
                <w:szCs w:val="24"/>
                <w:lang w:val="ru-RU"/>
              </w:rPr>
            </w:pPr>
          </w:p>
        </w:tc>
        <w:tc>
          <w:tcPr>
            <w:tcW w:w="567" w:type="dxa"/>
          </w:tcPr>
          <w:p w:rsidR="008476C2" w:rsidRPr="005D483B"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ПТ</w:t>
            </w:r>
          </w:p>
        </w:tc>
        <w:tc>
          <w:tcPr>
            <w:tcW w:w="2552"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t xml:space="preserve">Знакомство с произведениями </w:t>
            </w:r>
            <w:r>
              <w:rPr>
                <w:rFonts w:ascii="Times New Roman" w:hAnsi="Times New Roman"/>
                <w:sz w:val="24"/>
                <w:szCs w:val="24"/>
                <w:lang w:val="ru-RU"/>
              </w:rPr>
              <w:lastRenderedPageBreak/>
              <w:t>искусства</w:t>
            </w:r>
          </w:p>
        </w:tc>
        <w:tc>
          <w:tcPr>
            <w:tcW w:w="2160" w:type="dxa"/>
          </w:tcPr>
          <w:p w:rsidR="008476C2" w:rsidRDefault="008476C2" w:rsidP="007C1520">
            <w:pPr>
              <w:pStyle w:val="afd"/>
              <w:tabs>
                <w:tab w:val="left" w:pos="851"/>
                <w:tab w:val="left" w:pos="1134"/>
              </w:tabs>
              <w:jc w:val="both"/>
              <w:rPr>
                <w:rFonts w:ascii="Times New Roman" w:hAnsi="Times New Roman"/>
                <w:sz w:val="24"/>
                <w:szCs w:val="24"/>
                <w:lang w:val="ru-RU"/>
              </w:rPr>
            </w:pPr>
            <w:r>
              <w:rPr>
                <w:rFonts w:ascii="Times New Roman" w:hAnsi="Times New Roman"/>
                <w:sz w:val="24"/>
                <w:szCs w:val="24"/>
                <w:lang w:val="ru-RU"/>
              </w:rPr>
              <w:lastRenderedPageBreak/>
              <w:t>Свободный выбор</w:t>
            </w:r>
          </w:p>
        </w:tc>
        <w:tc>
          <w:tcPr>
            <w:tcW w:w="2415"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p>
        </w:tc>
        <w:tc>
          <w:tcPr>
            <w:tcW w:w="2344" w:type="dxa"/>
          </w:tcPr>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4-5 лет: от 17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lastRenderedPageBreak/>
              <w:t>5-6 лет: от 20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6-7 лет: от 25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4-5 лет: от 20 мин</w:t>
            </w:r>
          </w:p>
          <w:p w:rsidR="008476C2"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5-6 лет: от 25 мин</w:t>
            </w:r>
          </w:p>
          <w:p w:rsidR="008476C2" w:rsidRPr="005D483B" w:rsidRDefault="008476C2" w:rsidP="007C1520">
            <w:pPr>
              <w:pStyle w:val="afd"/>
              <w:tabs>
                <w:tab w:val="left" w:pos="851"/>
                <w:tab w:val="left" w:pos="1134"/>
              </w:tabs>
              <w:spacing w:after="0"/>
              <w:jc w:val="both"/>
              <w:rPr>
                <w:rFonts w:ascii="Times New Roman" w:hAnsi="Times New Roman"/>
                <w:sz w:val="24"/>
                <w:szCs w:val="24"/>
                <w:lang w:val="ru-RU"/>
              </w:rPr>
            </w:pPr>
            <w:r>
              <w:rPr>
                <w:rFonts w:ascii="Times New Roman" w:hAnsi="Times New Roman"/>
                <w:sz w:val="24"/>
                <w:szCs w:val="24"/>
                <w:lang w:val="ru-RU"/>
              </w:rPr>
              <w:t>6-7 лет: от 35 мин</w:t>
            </w:r>
          </w:p>
        </w:tc>
      </w:tr>
      <w:tr w:rsidR="008476C2" w:rsidRPr="00310EE6" w:rsidTr="008476C2">
        <w:trPr>
          <w:trHeight w:val="480"/>
        </w:trPr>
        <w:tc>
          <w:tcPr>
            <w:tcW w:w="675" w:type="dxa"/>
            <w:vMerge w:val="restart"/>
          </w:tcPr>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2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не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де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ля</w:t>
            </w:r>
          </w:p>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p>
          <w:p w:rsidR="008476C2" w:rsidRPr="005D483B"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ПН</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Конструктивное творчество в конструировании</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Мир человека</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20 мин</w:t>
            </w:r>
          </w:p>
        </w:tc>
      </w:tr>
      <w:tr w:rsidR="008476C2" w:rsidRPr="00310EE6" w:rsidTr="008476C2">
        <w:trPr>
          <w:trHeight w:val="495"/>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ВТ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Декоративное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35-40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60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СР</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Живописно-графическое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Животный мир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35-40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63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ЧТ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Знакомство с произведениями искусства</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20 мин</w:t>
            </w:r>
          </w:p>
        </w:tc>
      </w:tr>
      <w:tr w:rsidR="008476C2" w:rsidRPr="00310EE6" w:rsidTr="008476C2">
        <w:trPr>
          <w:trHeight w:val="135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17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25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35 мин</w:t>
            </w:r>
          </w:p>
        </w:tc>
      </w:tr>
      <w:tr w:rsidR="008476C2" w:rsidRPr="00310EE6" w:rsidTr="008476C2">
        <w:trPr>
          <w:trHeight w:val="465"/>
        </w:trPr>
        <w:tc>
          <w:tcPr>
            <w:tcW w:w="675" w:type="dxa"/>
            <w:vMerge w:val="restart"/>
          </w:tcPr>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3</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не</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де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ля    </w:t>
            </w:r>
          </w:p>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ПН</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Конструктивное творчество в аппликации</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35-40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39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ВТ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Декоративное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Избирательный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13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16 мин</w:t>
            </w:r>
          </w:p>
        </w:tc>
      </w:tr>
      <w:tr w:rsidR="008476C2" w:rsidRPr="00310EE6" w:rsidTr="008476C2">
        <w:trPr>
          <w:trHeight w:val="48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СР</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Знакомство с произведениями искусства</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51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ЧТ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Животный мир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35-40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561"/>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Живописно-графическое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Мир человека</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17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25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35 мин</w:t>
            </w:r>
          </w:p>
        </w:tc>
      </w:tr>
      <w:tr w:rsidR="008476C2" w:rsidRPr="00310EE6" w:rsidTr="008476C2">
        <w:trPr>
          <w:trHeight w:val="540"/>
        </w:trPr>
        <w:tc>
          <w:tcPr>
            <w:tcW w:w="675" w:type="dxa"/>
            <w:vMerge w:val="restart"/>
          </w:tcPr>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4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не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де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ля</w:t>
            </w:r>
          </w:p>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ПН</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Живописно-графическое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20 мин</w:t>
            </w:r>
          </w:p>
        </w:tc>
      </w:tr>
      <w:tr w:rsidR="008476C2" w:rsidRPr="00310EE6" w:rsidTr="008476C2">
        <w:trPr>
          <w:trHeight w:val="465"/>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ВТ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Декоративное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35-40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57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СР</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Знакомство с произведениями искусства</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Животный мир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Избирательный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13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16 мин</w:t>
            </w:r>
          </w:p>
        </w:tc>
      </w:tr>
      <w:tr w:rsidR="008476C2" w:rsidRPr="00310EE6" w:rsidTr="008476C2">
        <w:trPr>
          <w:trHeight w:val="66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ЧТ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Мир человека </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35-40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695"/>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Конструктивное творчество в аппликации </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17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25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35 мин</w:t>
            </w:r>
          </w:p>
        </w:tc>
      </w:tr>
      <w:tr w:rsidR="008476C2" w:rsidRPr="00310EE6" w:rsidTr="008476C2">
        <w:trPr>
          <w:trHeight w:val="420"/>
        </w:trPr>
        <w:tc>
          <w:tcPr>
            <w:tcW w:w="675" w:type="dxa"/>
            <w:vMerge w:val="restart"/>
          </w:tcPr>
          <w:p w:rsidR="008476C2" w:rsidRDefault="008476C2" w:rsidP="008476C2">
            <w:pPr>
              <w:pStyle w:val="afd"/>
              <w:tabs>
                <w:tab w:val="left" w:pos="851"/>
                <w:tab w:val="left" w:pos="1134"/>
              </w:tabs>
              <w:rPr>
                <w:rFonts w:ascii="Times New Roman" w:hAnsi="Times New Roman"/>
                <w:sz w:val="24"/>
                <w:szCs w:val="24"/>
                <w:lang w:val="ru-RU"/>
              </w:rPr>
            </w:pP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5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не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 xml:space="preserve">де   </w:t>
            </w:r>
          </w:p>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ля</w:t>
            </w:r>
          </w:p>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ПН</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Конструктивное творчество в аппликации</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Растительный мир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35-40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465"/>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ВТ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Пластическое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Свободный выбор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Избирательный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13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16 мин</w:t>
            </w:r>
          </w:p>
        </w:tc>
      </w:tr>
      <w:tr w:rsidR="008476C2" w:rsidRPr="00310EE6" w:rsidTr="008476C2">
        <w:trPr>
          <w:trHeight w:val="435"/>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СР</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Живописно-графическое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Неживая природа</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Интенсивный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30-35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35-40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40-45 мин</w:t>
            </w: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r>
      <w:tr w:rsidR="008476C2" w:rsidRPr="00310EE6" w:rsidTr="008476C2">
        <w:trPr>
          <w:trHeight w:val="540"/>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ЧТ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Знакомство с произведениями искусства</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Мир человека</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 xml:space="preserve">Дополнительный </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16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18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20 мин</w:t>
            </w:r>
          </w:p>
        </w:tc>
      </w:tr>
      <w:tr w:rsidR="008476C2" w:rsidRPr="00310EE6" w:rsidTr="008476C2">
        <w:trPr>
          <w:trHeight w:val="495"/>
        </w:trPr>
        <w:tc>
          <w:tcPr>
            <w:tcW w:w="675" w:type="dxa"/>
            <w:vMerge/>
          </w:tcPr>
          <w:p w:rsidR="008476C2" w:rsidRDefault="008476C2" w:rsidP="008476C2">
            <w:pPr>
              <w:pStyle w:val="afd"/>
              <w:tabs>
                <w:tab w:val="left" w:pos="851"/>
                <w:tab w:val="left" w:pos="1134"/>
              </w:tabs>
              <w:rPr>
                <w:rFonts w:ascii="Times New Roman" w:hAnsi="Times New Roman"/>
                <w:sz w:val="24"/>
                <w:szCs w:val="24"/>
                <w:lang w:val="ru-RU"/>
              </w:rPr>
            </w:pPr>
          </w:p>
        </w:tc>
        <w:tc>
          <w:tcPr>
            <w:tcW w:w="567"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ПТ</w:t>
            </w:r>
          </w:p>
        </w:tc>
        <w:tc>
          <w:tcPr>
            <w:tcW w:w="2552"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Декоративное творчество</w:t>
            </w:r>
          </w:p>
        </w:tc>
        <w:tc>
          <w:tcPr>
            <w:tcW w:w="2160" w:type="dxa"/>
          </w:tcPr>
          <w:p w:rsidR="008476C2" w:rsidRDefault="008476C2" w:rsidP="008476C2">
            <w:pPr>
              <w:pStyle w:val="afd"/>
              <w:tabs>
                <w:tab w:val="left" w:pos="851"/>
                <w:tab w:val="left" w:pos="1134"/>
              </w:tabs>
              <w:rPr>
                <w:rFonts w:ascii="Times New Roman" w:hAnsi="Times New Roman"/>
                <w:sz w:val="24"/>
                <w:szCs w:val="24"/>
                <w:lang w:val="ru-RU"/>
              </w:rPr>
            </w:pPr>
            <w:r>
              <w:rPr>
                <w:rFonts w:ascii="Times New Roman" w:hAnsi="Times New Roman"/>
                <w:sz w:val="24"/>
                <w:szCs w:val="24"/>
                <w:lang w:val="ru-RU"/>
              </w:rPr>
              <w:t>Животный мир</w:t>
            </w:r>
          </w:p>
        </w:tc>
        <w:tc>
          <w:tcPr>
            <w:tcW w:w="2415" w:type="dxa"/>
          </w:tcPr>
          <w:p w:rsidR="008476C2" w:rsidRDefault="008476C2" w:rsidP="008476C2">
            <w:pPr>
              <w:pStyle w:val="afd"/>
              <w:tabs>
                <w:tab w:val="left" w:pos="851"/>
                <w:tab w:val="left" w:pos="1134"/>
              </w:tabs>
              <w:spacing w:after="0"/>
              <w:rPr>
                <w:rFonts w:ascii="Times New Roman" w:hAnsi="Times New Roman"/>
                <w:sz w:val="24"/>
                <w:szCs w:val="24"/>
                <w:lang w:val="ru-RU"/>
              </w:rPr>
            </w:pPr>
          </w:p>
        </w:tc>
        <w:tc>
          <w:tcPr>
            <w:tcW w:w="2344" w:type="dxa"/>
          </w:tcPr>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Коррекционный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17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25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Домашний</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4-5 лет: от 20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5-6 лет: от 25 мин</w:t>
            </w:r>
          </w:p>
          <w:p w:rsidR="008476C2" w:rsidRDefault="008476C2" w:rsidP="008476C2">
            <w:pPr>
              <w:pStyle w:val="afd"/>
              <w:tabs>
                <w:tab w:val="left" w:pos="851"/>
                <w:tab w:val="left" w:pos="1134"/>
              </w:tabs>
              <w:spacing w:after="0"/>
              <w:rPr>
                <w:rFonts w:ascii="Times New Roman" w:hAnsi="Times New Roman"/>
                <w:sz w:val="24"/>
                <w:szCs w:val="24"/>
                <w:lang w:val="ru-RU"/>
              </w:rPr>
            </w:pPr>
            <w:r>
              <w:rPr>
                <w:rFonts w:ascii="Times New Roman" w:hAnsi="Times New Roman"/>
                <w:sz w:val="24"/>
                <w:szCs w:val="24"/>
                <w:lang w:val="ru-RU"/>
              </w:rPr>
              <w:t>6-7 лет: от 35 мин</w:t>
            </w:r>
          </w:p>
        </w:tc>
      </w:tr>
    </w:tbl>
    <w:p w:rsidR="008476C2" w:rsidRDefault="008476C2" w:rsidP="008476C2">
      <w:pPr>
        <w:widowControl w:val="0"/>
        <w:tabs>
          <w:tab w:val="left" w:pos="518"/>
        </w:tabs>
        <w:suppressAutoHyphens/>
        <w:autoSpaceDE w:val="0"/>
        <w:spacing w:after="0" w:line="240" w:lineRule="auto"/>
        <w:jc w:val="both"/>
        <w:rPr>
          <w:rFonts w:ascii="Times New Roman" w:eastAsia="Times New Roman" w:hAnsi="Times New Roman"/>
          <w:b/>
          <w:sz w:val="28"/>
          <w:szCs w:val="28"/>
          <w:lang w:eastAsia="ru-RU"/>
        </w:rPr>
      </w:pPr>
    </w:p>
    <w:p w:rsidR="007C1520" w:rsidRDefault="007C1520" w:rsidP="003A4D68">
      <w:pPr>
        <w:jc w:val="center"/>
        <w:rPr>
          <w:rFonts w:ascii="Times New Roman" w:hAnsi="Times New Roman"/>
          <w:b/>
          <w:bCs/>
          <w:sz w:val="28"/>
          <w:szCs w:val="28"/>
        </w:rPr>
      </w:pPr>
    </w:p>
    <w:p w:rsidR="008B5C3A" w:rsidRPr="003A4D68" w:rsidRDefault="008476C2" w:rsidP="003A4D68">
      <w:pPr>
        <w:jc w:val="center"/>
        <w:rPr>
          <w:rFonts w:ascii="Times New Roman" w:hAnsi="Times New Roman"/>
          <w:b/>
          <w:bCs/>
          <w:sz w:val="28"/>
          <w:szCs w:val="28"/>
        </w:rPr>
      </w:pPr>
      <w:r>
        <w:rPr>
          <w:rFonts w:ascii="Times New Roman" w:hAnsi="Times New Roman"/>
          <w:b/>
          <w:bCs/>
          <w:sz w:val="28"/>
          <w:szCs w:val="28"/>
        </w:rPr>
        <w:lastRenderedPageBreak/>
        <w:t>Модель организации игровой деятельности в ДОУ по всем возрастным группам (Приложение 3.)</w:t>
      </w:r>
    </w:p>
    <w:p w:rsidR="008476C2" w:rsidRDefault="00880AD0" w:rsidP="008476C2">
      <w:pPr>
        <w:spacing w:after="0" w:line="240" w:lineRule="auto"/>
        <w:ind w:left="-567"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3.7 </w:t>
      </w:r>
      <w:r w:rsidR="008476C2">
        <w:rPr>
          <w:rFonts w:ascii="Times New Roman" w:eastAsia="Times New Roman" w:hAnsi="Times New Roman"/>
          <w:b/>
          <w:sz w:val="28"/>
          <w:szCs w:val="28"/>
          <w:lang w:eastAsia="ru-RU"/>
        </w:rPr>
        <w:t xml:space="preserve"> Особенности традиционных событий, праздников,</w:t>
      </w:r>
    </w:p>
    <w:p w:rsidR="008476C2" w:rsidRDefault="008476C2" w:rsidP="008476C2">
      <w:pPr>
        <w:spacing w:after="0" w:line="240" w:lineRule="auto"/>
        <w:ind w:left="-567" w:firstLine="54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мероприятий в ДОУ</w:t>
      </w:r>
    </w:p>
    <w:p w:rsidR="008476C2" w:rsidRDefault="008476C2" w:rsidP="00880AD0">
      <w:pPr>
        <w:spacing w:after="0" w:line="240" w:lineRule="auto"/>
        <w:ind w:firstLine="851"/>
        <w:jc w:val="both"/>
        <w:rPr>
          <w:rFonts w:ascii="Times New Roman" w:eastAsia="Times New Roman" w:hAnsi="Times New Roman"/>
          <w:b/>
          <w:color w:val="FF6600"/>
          <w:sz w:val="28"/>
          <w:szCs w:val="28"/>
          <w:lang w:eastAsia="ru-RU"/>
        </w:rPr>
      </w:pPr>
      <w:r>
        <w:rPr>
          <w:rFonts w:ascii="Times New Roman" w:eastAsia="Times New Roman" w:hAnsi="Times New Roman"/>
          <w:sz w:val="28"/>
          <w:szCs w:val="28"/>
          <w:lang w:eastAsia="ru-RU"/>
        </w:rPr>
        <w:t>В основе лежит комплексно-тематическое планирование воспитательно-образовательной работы в ДОУ</w:t>
      </w:r>
      <w:r>
        <w:rPr>
          <w:rFonts w:ascii="Times New Roman" w:eastAsia="Times New Roman" w:hAnsi="Times New Roman"/>
          <w:b/>
          <w:sz w:val="28"/>
          <w:szCs w:val="28"/>
          <w:lang w:eastAsia="ru-RU"/>
        </w:rPr>
        <w:t>.</w:t>
      </w:r>
    </w:p>
    <w:p w:rsidR="008476C2" w:rsidRDefault="008476C2" w:rsidP="00880AD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b/>
          <w:color w:val="FF6600"/>
          <w:sz w:val="28"/>
          <w:szCs w:val="28"/>
          <w:lang w:eastAsia="ru-RU"/>
        </w:rPr>
        <w:tab/>
      </w:r>
      <w:r>
        <w:rPr>
          <w:rFonts w:ascii="Times New Roman" w:eastAsia="Times New Roman" w:hAnsi="Times New Roman"/>
          <w:sz w:val="28"/>
          <w:szCs w:val="28"/>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476C2" w:rsidRDefault="008476C2" w:rsidP="00880AD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476C2" w:rsidRDefault="008476C2" w:rsidP="008476C2">
      <w:pPr>
        <w:numPr>
          <w:ilvl w:val="0"/>
          <w:numId w:val="30"/>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явлениям нравственной жизни ребенка; </w:t>
      </w:r>
    </w:p>
    <w:p w:rsidR="008476C2" w:rsidRDefault="008476C2" w:rsidP="008476C2">
      <w:pPr>
        <w:numPr>
          <w:ilvl w:val="0"/>
          <w:numId w:val="30"/>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окружающей природе;</w:t>
      </w:r>
    </w:p>
    <w:p w:rsidR="008476C2" w:rsidRDefault="008476C2" w:rsidP="008476C2">
      <w:pPr>
        <w:numPr>
          <w:ilvl w:val="0"/>
          <w:numId w:val="30"/>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миру искусства и литературы; </w:t>
      </w:r>
    </w:p>
    <w:p w:rsidR="008476C2" w:rsidRDefault="008476C2" w:rsidP="008476C2">
      <w:pPr>
        <w:numPr>
          <w:ilvl w:val="0"/>
          <w:numId w:val="30"/>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традиционным для семьи, общества и государства праздничным событиям;</w:t>
      </w:r>
    </w:p>
    <w:p w:rsidR="008476C2" w:rsidRDefault="008476C2" w:rsidP="008476C2">
      <w:pPr>
        <w:numPr>
          <w:ilvl w:val="0"/>
          <w:numId w:val="30"/>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событиям, формирующим чувство гражданской принадлежности ребенка (родное село,  День народного единства, День защитника Отечества и др.);</w:t>
      </w:r>
    </w:p>
    <w:p w:rsidR="008476C2" w:rsidRDefault="008476C2" w:rsidP="008476C2">
      <w:pPr>
        <w:numPr>
          <w:ilvl w:val="0"/>
          <w:numId w:val="30"/>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сезонным явлениям; </w:t>
      </w:r>
    </w:p>
    <w:p w:rsidR="008476C2" w:rsidRDefault="008476C2" w:rsidP="008476C2">
      <w:pPr>
        <w:numPr>
          <w:ilvl w:val="0"/>
          <w:numId w:val="30"/>
        </w:numPr>
        <w:suppressAutoHyphen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народной культуре и  традициям.</w:t>
      </w:r>
    </w:p>
    <w:p w:rsidR="008476C2" w:rsidRDefault="008476C2" w:rsidP="008476C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476C2" w:rsidRDefault="008476C2" w:rsidP="008476C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476C2" w:rsidRDefault="008476C2" w:rsidP="008476C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476C2" w:rsidRDefault="008476C2" w:rsidP="008476C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476C2" w:rsidRDefault="008476C2" w:rsidP="008476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w:t>
      </w:r>
      <w:r>
        <w:rPr>
          <w:rFonts w:ascii="Times New Roman" w:eastAsia="Times New Roman" w:hAnsi="Times New Roman"/>
          <w:sz w:val="28"/>
          <w:szCs w:val="28"/>
          <w:lang w:eastAsia="ru-RU"/>
        </w:rPr>
        <w:lastRenderedPageBreak/>
        <w:t>временной период в соответствии с особенностями своей возрастной группы, другими значимыми событиями</w:t>
      </w:r>
      <w:r w:rsidR="003A4D68">
        <w:rPr>
          <w:rFonts w:ascii="Times New Roman" w:eastAsia="Times New Roman" w:hAnsi="Times New Roman"/>
          <w:sz w:val="28"/>
          <w:szCs w:val="28"/>
          <w:lang w:eastAsia="ru-RU"/>
        </w:rPr>
        <w:t>.</w:t>
      </w:r>
    </w:p>
    <w:p w:rsidR="008476C2" w:rsidRDefault="008476C2" w:rsidP="008476C2">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476C2" w:rsidRDefault="008476C2" w:rsidP="008476C2">
      <w:pPr>
        <w:spacing w:after="0" w:line="240" w:lineRule="auto"/>
        <w:ind w:firstLine="284"/>
        <w:contextualSpacing/>
        <w:jc w:val="both"/>
        <w:rPr>
          <w:rFonts w:ascii="Times New Roman" w:hAnsi="Times New Roman"/>
          <w:i/>
          <w:sz w:val="28"/>
          <w:szCs w:val="28"/>
        </w:rPr>
      </w:pPr>
      <w:r>
        <w:rPr>
          <w:rFonts w:ascii="Times New Roman" w:eastAsia="Times New Roman" w:hAnsi="Times New Roman"/>
          <w:sz w:val="28"/>
          <w:szCs w:val="28"/>
          <w:lang w:eastAsia="ru-RU"/>
        </w:rPr>
        <w:t>Основой данного раздела является годовой план, тематика которого ориентирована на все направления развития ребенка дошкольного возраста и посвящена различным сторонам человеческого бытия:</w:t>
      </w:r>
    </w:p>
    <w:p w:rsidR="008476C2" w:rsidRPr="00ED6922" w:rsidRDefault="008476C2" w:rsidP="008476C2">
      <w:pPr>
        <w:numPr>
          <w:ilvl w:val="0"/>
          <w:numId w:val="22"/>
        </w:numPr>
        <w:suppressAutoHyphens/>
        <w:spacing w:after="0" w:line="240" w:lineRule="auto"/>
        <w:ind w:left="0" w:firstLine="0"/>
        <w:contextualSpacing/>
        <w:jc w:val="both"/>
        <w:rPr>
          <w:rFonts w:ascii="Times New Roman" w:hAnsi="Times New Roman"/>
          <w:sz w:val="28"/>
          <w:szCs w:val="28"/>
        </w:rPr>
      </w:pPr>
      <w:r w:rsidRPr="00ED6922">
        <w:rPr>
          <w:rFonts w:ascii="Times New Roman" w:hAnsi="Times New Roman"/>
          <w:sz w:val="28"/>
          <w:szCs w:val="28"/>
        </w:rPr>
        <w:t>явлениям нравственной жизни ребенка (День Семьи,   доброты, друзей</w:t>
      </w:r>
      <w:r w:rsidRPr="00ED6922">
        <w:rPr>
          <w:rFonts w:ascii="Times New Roman" w:hAnsi="Times New Roman"/>
          <w:color w:val="FF0000"/>
          <w:sz w:val="28"/>
          <w:szCs w:val="28"/>
        </w:rPr>
        <w:t xml:space="preserve"> </w:t>
      </w:r>
      <w:r w:rsidRPr="00ED6922">
        <w:rPr>
          <w:rFonts w:ascii="Times New Roman" w:hAnsi="Times New Roman"/>
          <w:sz w:val="28"/>
          <w:szCs w:val="28"/>
        </w:rPr>
        <w:t>и др.)</w:t>
      </w:r>
    </w:p>
    <w:p w:rsidR="008476C2" w:rsidRPr="00ED6922" w:rsidRDefault="008476C2" w:rsidP="008476C2">
      <w:pPr>
        <w:numPr>
          <w:ilvl w:val="0"/>
          <w:numId w:val="22"/>
        </w:numPr>
        <w:suppressAutoHyphens/>
        <w:spacing w:after="0" w:line="240" w:lineRule="auto"/>
        <w:ind w:left="0" w:firstLine="0"/>
        <w:contextualSpacing/>
        <w:jc w:val="both"/>
        <w:rPr>
          <w:rFonts w:ascii="Times New Roman" w:hAnsi="Times New Roman"/>
          <w:sz w:val="28"/>
          <w:szCs w:val="28"/>
        </w:rPr>
      </w:pPr>
      <w:r w:rsidRPr="00ED6922">
        <w:rPr>
          <w:rFonts w:ascii="Times New Roman" w:hAnsi="Times New Roman"/>
          <w:sz w:val="28"/>
          <w:szCs w:val="28"/>
        </w:rPr>
        <w:t xml:space="preserve">окружающей природе; </w:t>
      </w:r>
    </w:p>
    <w:p w:rsidR="008476C2" w:rsidRPr="00ED6922" w:rsidRDefault="008476C2" w:rsidP="008476C2">
      <w:pPr>
        <w:numPr>
          <w:ilvl w:val="0"/>
          <w:numId w:val="22"/>
        </w:numPr>
        <w:suppressAutoHyphens/>
        <w:spacing w:after="0" w:line="240" w:lineRule="auto"/>
        <w:ind w:left="0" w:firstLine="0"/>
        <w:contextualSpacing/>
        <w:jc w:val="both"/>
        <w:rPr>
          <w:rFonts w:ascii="Times New Roman" w:hAnsi="Times New Roman"/>
          <w:sz w:val="28"/>
          <w:szCs w:val="28"/>
        </w:rPr>
      </w:pPr>
      <w:r w:rsidRPr="00ED6922">
        <w:rPr>
          <w:rFonts w:ascii="Times New Roman" w:hAnsi="Times New Roman"/>
          <w:sz w:val="28"/>
          <w:szCs w:val="28"/>
        </w:rPr>
        <w:t>миру  искусства и литературы (Дни поэзии, детской книги, театра и др.);</w:t>
      </w:r>
    </w:p>
    <w:p w:rsidR="008476C2" w:rsidRDefault="008476C2" w:rsidP="008476C2">
      <w:pPr>
        <w:numPr>
          <w:ilvl w:val="0"/>
          <w:numId w:val="22"/>
        </w:numPr>
        <w:suppressAutoHyphen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традиционным для семьи, общества и государства праздничным событиям (Новый год, Праздник весны и труда, День космонавтики и др.);</w:t>
      </w:r>
    </w:p>
    <w:p w:rsidR="008476C2" w:rsidRPr="008476C2" w:rsidRDefault="008476C2" w:rsidP="008476C2">
      <w:pPr>
        <w:numPr>
          <w:ilvl w:val="0"/>
          <w:numId w:val="22"/>
        </w:numPr>
        <w:suppressAutoHyphen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событиям, формирующим чувство гражданской принадлежности ребенка (День Государст</w:t>
      </w:r>
      <w:r>
        <w:rPr>
          <w:rFonts w:ascii="Times New Roman" w:hAnsi="Times New Roman"/>
          <w:sz w:val="28"/>
          <w:szCs w:val="28"/>
        </w:rPr>
        <w:softHyphen/>
        <w:t>венного флага, День России, День защитника Отечества).</w:t>
      </w:r>
    </w:p>
    <w:p w:rsidR="008B5C3A" w:rsidRDefault="008B5C3A" w:rsidP="008476C2">
      <w:pPr>
        <w:spacing w:after="0" w:line="240" w:lineRule="auto"/>
        <w:jc w:val="center"/>
        <w:rPr>
          <w:rFonts w:ascii="Times New Roman" w:eastAsia="Times New Roman" w:hAnsi="Times New Roman" w:cs="Times New Roman"/>
          <w:b/>
          <w:bCs/>
          <w:sz w:val="28"/>
          <w:szCs w:val="28"/>
          <w:lang w:eastAsia="ru-RU"/>
        </w:rPr>
      </w:pPr>
    </w:p>
    <w:p w:rsidR="008476C2" w:rsidRPr="00ED5922" w:rsidRDefault="003A4D68" w:rsidP="008476C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3.8 </w:t>
      </w:r>
      <w:r w:rsidR="008476C2" w:rsidRPr="00ED5922">
        <w:rPr>
          <w:rFonts w:ascii="Times New Roman" w:eastAsia="Times New Roman" w:hAnsi="Times New Roman" w:cs="Times New Roman"/>
          <w:b/>
          <w:bCs/>
          <w:sz w:val="28"/>
          <w:szCs w:val="28"/>
          <w:lang w:eastAsia="ru-RU"/>
        </w:rPr>
        <w:t>Краткая презентация основной образовательной программы дошкольного образования МБДОУ «</w:t>
      </w:r>
      <w:r w:rsidR="000B4ACF">
        <w:rPr>
          <w:rFonts w:ascii="Times New Roman" w:eastAsia="Times New Roman" w:hAnsi="Times New Roman" w:cs="Times New Roman"/>
          <w:b/>
          <w:bCs/>
          <w:sz w:val="28"/>
          <w:szCs w:val="28"/>
          <w:lang w:eastAsia="ru-RU"/>
        </w:rPr>
        <w:t>Детский сад п. Южный</w:t>
      </w:r>
      <w:r w:rsidR="008476C2" w:rsidRPr="00ED5922">
        <w:rPr>
          <w:rFonts w:ascii="Times New Roman" w:eastAsia="Times New Roman" w:hAnsi="Times New Roman" w:cs="Times New Roman"/>
          <w:b/>
          <w:bCs/>
          <w:sz w:val="28"/>
          <w:szCs w:val="28"/>
          <w:lang w:eastAsia="ru-RU"/>
        </w:rPr>
        <w:t>»</w:t>
      </w:r>
    </w:p>
    <w:p w:rsidR="008476C2" w:rsidRDefault="00707598" w:rsidP="008476C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Программа включает три основных раздела:</w:t>
      </w:r>
    </w:p>
    <w:p w:rsidR="00707598" w:rsidRDefault="00707598" w:rsidP="008476C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целевой</w:t>
      </w:r>
    </w:p>
    <w:p w:rsidR="00707598" w:rsidRDefault="00707598" w:rsidP="008476C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содержательный</w:t>
      </w:r>
    </w:p>
    <w:p w:rsidR="00707598" w:rsidRDefault="00707598" w:rsidP="008476C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организационный </w:t>
      </w:r>
    </w:p>
    <w:p w:rsidR="00707598" w:rsidRPr="00ED5922" w:rsidRDefault="00707598" w:rsidP="008476C2">
      <w:pPr>
        <w:spacing w:after="0" w:line="240" w:lineRule="auto"/>
        <w:jc w:val="both"/>
        <w:rPr>
          <w:rFonts w:ascii="Times New Roman" w:eastAsia="Times New Roman" w:hAnsi="Times New Roman" w:cs="Times New Roman"/>
          <w:bCs/>
          <w:sz w:val="28"/>
          <w:szCs w:val="28"/>
          <w:lang w:eastAsia="ru-RU"/>
        </w:rPr>
      </w:pPr>
    </w:p>
    <w:p w:rsidR="00DA4CB2" w:rsidRDefault="008476C2" w:rsidP="008476C2">
      <w:pPr>
        <w:pStyle w:val="c1"/>
        <w:spacing w:before="0" w:beforeAutospacing="0" w:after="0" w:afterAutospacing="0" w:line="270" w:lineRule="atLeast"/>
        <w:ind w:firstLine="284"/>
        <w:jc w:val="both"/>
        <w:rPr>
          <w:sz w:val="28"/>
        </w:rPr>
      </w:pPr>
      <w:r w:rsidRPr="00ED5922">
        <w:rPr>
          <w:rStyle w:val="c0"/>
          <w:color w:val="000000"/>
          <w:sz w:val="28"/>
          <w:szCs w:val="28"/>
        </w:rPr>
        <w:t xml:space="preserve">Образовательная программа дошкольного образования МБДОУ </w:t>
      </w:r>
      <w:r>
        <w:rPr>
          <w:rStyle w:val="c0"/>
          <w:color w:val="000000"/>
          <w:sz w:val="28"/>
          <w:szCs w:val="28"/>
        </w:rPr>
        <w:t>«</w:t>
      </w:r>
      <w:r w:rsidR="008B5C3A">
        <w:rPr>
          <w:rStyle w:val="c0"/>
          <w:color w:val="000000"/>
          <w:sz w:val="28"/>
          <w:szCs w:val="28"/>
        </w:rPr>
        <w:t>Детский сад п. Южный</w:t>
      </w:r>
      <w:r>
        <w:rPr>
          <w:rStyle w:val="c0"/>
          <w:color w:val="000000"/>
          <w:sz w:val="28"/>
          <w:szCs w:val="28"/>
        </w:rPr>
        <w:t xml:space="preserve">» </w:t>
      </w:r>
      <w:r w:rsidRPr="00ED5922">
        <w:rPr>
          <w:rStyle w:val="c0"/>
          <w:color w:val="000000"/>
          <w:sz w:val="28"/>
          <w:szCs w:val="28"/>
        </w:rPr>
        <w:t>разработана в соответствии с Федеральным государственным образовательным стандартом дошкольного образования (Приказ № 1155 от 17 октября 2013 года) и на основе примерной основной общеобразовательной программ «</w:t>
      </w:r>
      <w:r w:rsidR="008B5C3A">
        <w:rPr>
          <w:rStyle w:val="c0"/>
          <w:color w:val="000000"/>
          <w:sz w:val="28"/>
          <w:szCs w:val="28"/>
        </w:rPr>
        <w:t>Детство</w:t>
      </w:r>
      <w:r w:rsidRPr="00ED5922">
        <w:rPr>
          <w:rStyle w:val="c0"/>
          <w:color w:val="000000"/>
          <w:sz w:val="28"/>
          <w:szCs w:val="28"/>
        </w:rPr>
        <w:t>»</w:t>
      </w:r>
      <w:r w:rsidR="008B5C3A">
        <w:rPr>
          <w:rStyle w:val="c0"/>
          <w:color w:val="000000"/>
          <w:sz w:val="28"/>
          <w:szCs w:val="28"/>
        </w:rPr>
        <w:t>, Т.И.</w:t>
      </w:r>
      <w:r w:rsidR="00DA4CB2">
        <w:rPr>
          <w:rStyle w:val="c0"/>
          <w:color w:val="000000"/>
          <w:sz w:val="28"/>
          <w:szCs w:val="28"/>
        </w:rPr>
        <w:t xml:space="preserve"> Бабаевой, А.Г. Гогоберидзе, О.В. Солнцевой</w:t>
      </w:r>
      <w:r>
        <w:rPr>
          <w:rStyle w:val="c0"/>
          <w:color w:val="000000"/>
          <w:sz w:val="28"/>
          <w:szCs w:val="28"/>
        </w:rPr>
        <w:t xml:space="preserve"> и </w:t>
      </w:r>
      <w:r w:rsidRPr="005367E1">
        <w:rPr>
          <w:sz w:val="28"/>
        </w:rPr>
        <w:t>парциальной программы</w:t>
      </w:r>
      <w:r>
        <w:rPr>
          <w:sz w:val="28"/>
        </w:rPr>
        <w:t xml:space="preserve"> «</w:t>
      </w:r>
      <w:r w:rsidR="00DA4CB2">
        <w:rPr>
          <w:sz w:val="28"/>
        </w:rPr>
        <w:t>Шаг в искусство» С.В. Погодиной.</w:t>
      </w:r>
    </w:p>
    <w:p w:rsidR="00DA4CB2" w:rsidRDefault="00DA4CB2" w:rsidP="008476C2">
      <w:pPr>
        <w:pStyle w:val="c1"/>
        <w:spacing w:before="0" w:beforeAutospacing="0" w:after="0" w:afterAutospacing="0" w:line="270" w:lineRule="atLeast"/>
        <w:ind w:firstLine="284"/>
        <w:jc w:val="both"/>
        <w:rPr>
          <w:sz w:val="28"/>
        </w:rPr>
      </w:pPr>
      <w:r>
        <w:rPr>
          <w:sz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культуры.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w:t>
      </w:r>
    </w:p>
    <w:p w:rsidR="00707598" w:rsidRPr="00707598" w:rsidRDefault="00707598" w:rsidP="00707598">
      <w:pPr>
        <w:pStyle w:val="92"/>
        <w:shd w:val="clear" w:color="auto" w:fill="auto"/>
        <w:spacing w:line="322" w:lineRule="exact"/>
        <w:ind w:firstLine="740"/>
        <w:jc w:val="both"/>
        <w:rPr>
          <w:sz w:val="28"/>
          <w:szCs w:val="28"/>
        </w:rPr>
      </w:pPr>
      <w:r w:rsidRPr="00707598">
        <w:rPr>
          <w:rStyle w:val="914pt0"/>
        </w:rPr>
        <w:t xml:space="preserve">Целевой раздел </w:t>
      </w:r>
      <w:r w:rsidRPr="00707598">
        <w:rPr>
          <w:sz w:val="28"/>
          <w:szCs w:val="28"/>
        </w:rPr>
        <w:t>включает в себя пояснительную записку и планируемые результаты освоения программы.</w:t>
      </w:r>
    </w:p>
    <w:p w:rsidR="00707598" w:rsidRPr="00707598" w:rsidRDefault="00707598" w:rsidP="00707598">
      <w:pPr>
        <w:pStyle w:val="92"/>
        <w:shd w:val="clear" w:color="auto" w:fill="auto"/>
        <w:tabs>
          <w:tab w:val="left" w:pos="9235"/>
        </w:tabs>
        <w:spacing w:line="322" w:lineRule="exact"/>
        <w:ind w:firstLine="740"/>
        <w:jc w:val="both"/>
        <w:rPr>
          <w:sz w:val="28"/>
          <w:szCs w:val="28"/>
        </w:rPr>
      </w:pPr>
      <w:r w:rsidRPr="00707598">
        <w:rPr>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w:t>
      </w:r>
      <w:r w:rsidR="003A4D68">
        <w:rPr>
          <w:sz w:val="28"/>
          <w:szCs w:val="28"/>
        </w:rPr>
        <w:t xml:space="preserve">уровня дошкольного образования: </w:t>
      </w:r>
      <w:r w:rsidRPr="00707598">
        <w:rPr>
          <w:sz w:val="28"/>
          <w:szCs w:val="28"/>
        </w:rPr>
        <w:t>ребенок</w:t>
      </w:r>
    </w:p>
    <w:p w:rsidR="00707598" w:rsidRPr="00707598" w:rsidRDefault="00707598" w:rsidP="00707598">
      <w:pPr>
        <w:pStyle w:val="92"/>
        <w:shd w:val="clear" w:color="auto" w:fill="auto"/>
        <w:spacing w:line="322" w:lineRule="exact"/>
        <w:jc w:val="both"/>
        <w:rPr>
          <w:sz w:val="28"/>
          <w:szCs w:val="28"/>
        </w:rPr>
      </w:pPr>
      <w:r w:rsidRPr="00707598">
        <w:rPr>
          <w:sz w:val="28"/>
          <w:szCs w:val="28"/>
        </w:rPr>
        <w:t xml:space="preserve">овладевает основными культурными способами деятельности, проявляет </w:t>
      </w:r>
      <w:r w:rsidRPr="00707598">
        <w:rPr>
          <w:sz w:val="28"/>
          <w:szCs w:val="28"/>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w:t>
      </w:r>
      <w:r>
        <w:rPr>
          <w:sz w:val="28"/>
          <w:szCs w:val="28"/>
        </w:rPr>
        <w:t xml:space="preserve"> </w:t>
      </w:r>
      <w:r w:rsidRPr="00707598">
        <w:rPr>
          <w:sz w:val="28"/>
          <w:szCs w:val="28"/>
        </w:rPr>
        <w:t>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07598" w:rsidRPr="00707598" w:rsidRDefault="00707598" w:rsidP="00707598">
      <w:pPr>
        <w:pStyle w:val="92"/>
        <w:shd w:val="clear" w:color="auto" w:fill="auto"/>
        <w:spacing w:line="322" w:lineRule="exact"/>
        <w:ind w:firstLine="740"/>
        <w:jc w:val="both"/>
        <w:rPr>
          <w:sz w:val="28"/>
          <w:szCs w:val="28"/>
        </w:rPr>
      </w:pPr>
      <w:r w:rsidRPr="00707598">
        <w:rPr>
          <w:rStyle w:val="914pt0"/>
        </w:rPr>
        <w:t xml:space="preserve">Содержательный раздел </w:t>
      </w:r>
      <w:r w:rsidRPr="00707598">
        <w:rPr>
          <w:sz w:val="28"/>
          <w:szCs w:val="28"/>
        </w:rPr>
        <w:t>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w:t>
      </w:r>
      <w:r>
        <w:rPr>
          <w:sz w:val="28"/>
          <w:szCs w:val="28"/>
        </w:rPr>
        <w:t>школьного образования «Детство»</w:t>
      </w:r>
      <w:r w:rsidRPr="00707598">
        <w:rPr>
          <w:sz w:val="28"/>
          <w:szCs w:val="28"/>
        </w:rPr>
        <w:t>.</w:t>
      </w:r>
    </w:p>
    <w:p w:rsidR="00707598" w:rsidRPr="00707598" w:rsidRDefault="00707598" w:rsidP="00707598">
      <w:pPr>
        <w:pStyle w:val="92"/>
        <w:shd w:val="clear" w:color="auto" w:fill="auto"/>
        <w:spacing w:line="322" w:lineRule="exact"/>
        <w:ind w:firstLine="740"/>
        <w:jc w:val="both"/>
        <w:rPr>
          <w:sz w:val="28"/>
          <w:szCs w:val="28"/>
        </w:rPr>
      </w:pPr>
      <w:r w:rsidRPr="00707598">
        <w:rPr>
          <w:sz w:val="28"/>
          <w:szCs w:val="28"/>
        </w:rPr>
        <w:t>Включает: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развитие детской инициативы и самостоятельности, особенности взаимодействия педагогического коллектива с семьями воспитанников.</w:t>
      </w:r>
    </w:p>
    <w:p w:rsidR="00707598" w:rsidRPr="00707598" w:rsidRDefault="00707598" w:rsidP="00707598">
      <w:pPr>
        <w:pStyle w:val="92"/>
        <w:shd w:val="clear" w:color="auto" w:fill="auto"/>
        <w:spacing w:line="322" w:lineRule="exact"/>
        <w:ind w:firstLine="740"/>
        <w:jc w:val="both"/>
        <w:rPr>
          <w:sz w:val="28"/>
          <w:szCs w:val="28"/>
        </w:rPr>
      </w:pPr>
      <w:r w:rsidRPr="00707598">
        <w:rPr>
          <w:sz w:val="28"/>
          <w:szCs w:val="28"/>
        </w:rPr>
        <w:t xml:space="preserve">Цель взаимодействия педагогического коллектива МБДОУ с семьей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w:t>
      </w:r>
      <w:r w:rsidRPr="00707598">
        <w:rPr>
          <w:sz w:val="28"/>
          <w:szCs w:val="28"/>
        </w:rPr>
        <w:lastRenderedPageBreak/>
        <w:t>как базиса для всей</w:t>
      </w:r>
    </w:p>
    <w:p w:rsidR="00707598" w:rsidRPr="00707598" w:rsidRDefault="00707598" w:rsidP="00707598">
      <w:pPr>
        <w:pStyle w:val="92"/>
        <w:shd w:val="clear" w:color="auto" w:fill="auto"/>
        <w:spacing w:line="322" w:lineRule="exact"/>
        <w:ind w:firstLine="740"/>
        <w:jc w:val="both"/>
        <w:rPr>
          <w:sz w:val="28"/>
          <w:szCs w:val="28"/>
        </w:rPr>
      </w:pPr>
      <w:r w:rsidRPr="00707598">
        <w:rPr>
          <w:sz w:val="28"/>
          <w:szCs w:val="28"/>
        </w:rPr>
        <w:t>последующей жизни человека.</w:t>
      </w:r>
    </w:p>
    <w:p w:rsidR="00707598" w:rsidRPr="00707598" w:rsidRDefault="00707598" w:rsidP="00707598">
      <w:pPr>
        <w:pStyle w:val="92"/>
        <w:shd w:val="clear" w:color="auto" w:fill="auto"/>
        <w:spacing w:line="322" w:lineRule="exact"/>
        <w:ind w:firstLine="740"/>
        <w:jc w:val="both"/>
        <w:rPr>
          <w:sz w:val="28"/>
          <w:szCs w:val="28"/>
        </w:rPr>
      </w:pPr>
      <w:r w:rsidRPr="00707598">
        <w:rPr>
          <w:sz w:val="28"/>
          <w:szCs w:val="28"/>
        </w:rPr>
        <w:t>Принципы руководства взаимодействием общественного и семейного воспитания:</w:t>
      </w:r>
    </w:p>
    <w:p w:rsidR="00707598" w:rsidRPr="00707598" w:rsidRDefault="00707598" w:rsidP="00707598">
      <w:pPr>
        <w:pStyle w:val="92"/>
        <w:numPr>
          <w:ilvl w:val="0"/>
          <w:numId w:val="42"/>
        </w:numPr>
        <w:shd w:val="clear" w:color="auto" w:fill="auto"/>
        <w:tabs>
          <w:tab w:val="left" w:pos="932"/>
        </w:tabs>
        <w:spacing w:line="322" w:lineRule="exact"/>
        <w:ind w:firstLine="740"/>
        <w:jc w:val="both"/>
        <w:rPr>
          <w:sz w:val="28"/>
          <w:szCs w:val="28"/>
        </w:rPr>
      </w:pPr>
      <w:r w:rsidRPr="00707598">
        <w:rPr>
          <w:sz w:val="28"/>
          <w:szCs w:val="28"/>
        </w:rPr>
        <w:t>ценностного отношения к детству как части духовной жизни семьи, что является источником развития и ребенка, и взрослого.</w:t>
      </w:r>
    </w:p>
    <w:p w:rsidR="00707598" w:rsidRPr="00707598" w:rsidRDefault="00707598" w:rsidP="00707598">
      <w:pPr>
        <w:pStyle w:val="92"/>
        <w:numPr>
          <w:ilvl w:val="0"/>
          <w:numId w:val="42"/>
        </w:numPr>
        <w:shd w:val="clear" w:color="auto" w:fill="auto"/>
        <w:tabs>
          <w:tab w:val="left" w:pos="952"/>
        </w:tabs>
        <w:spacing w:line="322" w:lineRule="exact"/>
        <w:ind w:firstLine="740"/>
        <w:jc w:val="both"/>
        <w:rPr>
          <w:sz w:val="28"/>
          <w:szCs w:val="28"/>
        </w:rPr>
      </w:pPr>
      <w:r w:rsidRPr="00707598">
        <w:rPr>
          <w:sz w:val="28"/>
          <w:szCs w:val="28"/>
        </w:rPr>
        <w:t>деятельностный в отношениях «педагог-семья».</w:t>
      </w:r>
    </w:p>
    <w:p w:rsidR="00707598" w:rsidRPr="00707598" w:rsidRDefault="00707598" w:rsidP="00707598">
      <w:pPr>
        <w:pStyle w:val="92"/>
        <w:numPr>
          <w:ilvl w:val="0"/>
          <w:numId w:val="42"/>
        </w:numPr>
        <w:shd w:val="clear" w:color="auto" w:fill="auto"/>
        <w:tabs>
          <w:tab w:val="left" w:pos="927"/>
        </w:tabs>
        <w:spacing w:line="322" w:lineRule="exact"/>
        <w:ind w:firstLine="740"/>
        <w:jc w:val="both"/>
        <w:rPr>
          <w:sz w:val="28"/>
          <w:szCs w:val="28"/>
        </w:rPr>
      </w:pPr>
      <w:r w:rsidRPr="00707598">
        <w:rPr>
          <w:sz w:val="28"/>
          <w:szCs w:val="28"/>
        </w:rPr>
        <w:t>интеграции внешних и внутренних факторов повышения воспитательного потенциала семьи.</w:t>
      </w:r>
    </w:p>
    <w:p w:rsidR="00707598" w:rsidRPr="00707598" w:rsidRDefault="00707598" w:rsidP="00707598">
      <w:pPr>
        <w:pStyle w:val="92"/>
        <w:numPr>
          <w:ilvl w:val="0"/>
          <w:numId w:val="42"/>
        </w:numPr>
        <w:shd w:val="clear" w:color="auto" w:fill="auto"/>
        <w:tabs>
          <w:tab w:val="left" w:pos="1082"/>
        </w:tabs>
        <w:spacing w:line="322" w:lineRule="exact"/>
        <w:ind w:firstLine="760"/>
        <w:jc w:val="both"/>
        <w:rPr>
          <w:sz w:val="28"/>
          <w:szCs w:val="28"/>
        </w:rPr>
      </w:pPr>
      <w:r w:rsidRPr="00707598">
        <w:rPr>
          <w:sz w:val="28"/>
          <w:szCs w:val="28"/>
        </w:rPr>
        <w:t>доверительных отношений в системе «семья - МБДОУ», включающий готовность сторон доверять компетентности друг друга.</w:t>
      </w:r>
    </w:p>
    <w:p w:rsidR="00707598" w:rsidRPr="00707598" w:rsidRDefault="00707598" w:rsidP="00707598">
      <w:pPr>
        <w:pStyle w:val="92"/>
        <w:numPr>
          <w:ilvl w:val="0"/>
          <w:numId w:val="42"/>
        </w:numPr>
        <w:shd w:val="clear" w:color="auto" w:fill="auto"/>
        <w:tabs>
          <w:tab w:val="left" w:pos="1082"/>
        </w:tabs>
        <w:spacing w:line="322" w:lineRule="exact"/>
        <w:ind w:firstLine="760"/>
        <w:jc w:val="both"/>
        <w:rPr>
          <w:sz w:val="28"/>
          <w:szCs w:val="28"/>
        </w:rPr>
      </w:pPr>
      <w:r w:rsidRPr="00707598">
        <w:rPr>
          <w:sz w:val="28"/>
          <w:szCs w:val="28"/>
        </w:rPr>
        <w:t>разграничение ответственности между педагогом и родителем как партнерами по общению, каждый из которых несет персональную долю ответственности в рамках своей социальной роли.</w:t>
      </w:r>
    </w:p>
    <w:p w:rsidR="00707598" w:rsidRPr="00707598" w:rsidRDefault="00707598" w:rsidP="00707598">
      <w:pPr>
        <w:pStyle w:val="92"/>
        <w:numPr>
          <w:ilvl w:val="0"/>
          <w:numId w:val="42"/>
        </w:numPr>
        <w:shd w:val="clear" w:color="auto" w:fill="auto"/>
        <w:tabs>
          <w:tab w:val="left" w:pos="1082"/>
        </w:tabs>
        <w:spacing w:line="322" w:lineRule="exact"/>
        <w:ind w:firstLine="760"/>
        <w:jc w:val="both"/>
        <w:rPr>
          <w:sz w:val="28"/>
          <w:szCs w:val="28"/>
        </w:rPr>
      </w:pPr>
      <w:r w:rsidRPr="00707598">
        <w:rPr>
          <w:sz w:val="28"/>
          <w:szCs w:val="28"/>
        </w:rPr>
        <w:t>комплексности целостное видение воспитательной компетентности родителей.</w:t>
      </w:r>
    </w:p>
    <w:p w:rsidR="00707598" w:rsidRPr="00707598" w:rsidRDefault="007C1520" w:rsidP="007C1520">
      <w:pPr>
        <w:pStyle w:val="92"/>
        <w:shd w:val="clear" w:color="auto" w:fill="auto"/>
        <w:spacing w:line="322" w:lineRule="exact"/>
        <w:jc w:val="both"/>
        <w:rPr>
          <w:sz w:val="28"/>
          <w:szCs w:val="28"/>
        </w:rPr>
      </w:pPr>
      <w:r>
        <w:rPr>
          <w:sz w:val="28"/>
          <w:szCs w:val="28"/>
        </w:rPr>
        <w:t xml:space="preserve">       </w:t>
      </w:r>
      <w:r w:rsidR="00707598" w:rsidRPr="00707598">
        <w:rPr>
          <w:sz w:val="28"/>
          <w:szCs w:val="28"/>
        </w:rPr>
        <w:t>Коррекционно-развивающая работа в группах дошкольного образования МБДОУ.</w:t>
      </w:r>
    </w:p>
    <w:p w:rsidR="00707598" w:rsidRPr="00707598" w:rsidRDefault="007C1520" w:rsidP="007C1520">
      <w:pPr>
        <w:pStyle w:val="92"/>
        <w:shd w:val="clear" w:color="auto" w:fill="auto"/>
        <w:spacing w:line="322" w:lineRule="exact"/>
        <w:jc w:val="both"/>
        <w:rPr>
          <w:sz w:val="28"/>
          <w:szCs w:val="28"/>
        </w:rPr>
      </w:pPr>
      <w:r>
        <w:rPr>
          <w:rStyle w:val="914pt0"/>
          <w:b w:val="0"/>
        </w:rPr>
        <w:t xml:space="preserve">       </w:t>
      </w:r>
      <w:r w:rsidR="00707598" w:rsidRPr="000B4ACF">
        <w:rPr>
          <w:rStyle w:val="914pt0"/>
          <w:b w:val="0"/>
        </w:rPr>
        <w:t>В содержательном разделе</w:t>
      </w:r>
      <w:r w:rsidR="00707598" w:rsidRPr="00707598">
        <w:rPr>
          <w:rStyle w:val="914pt0"/>
        </w:rPr>
        <w:t xml:space="preserve"> </w:t>
      </w:r>
      <w:r w:rsidR="00707598" w:rsidRPr="00707598">
        <w:rPr>
          <w:sz w:val="28"/>
          <w:szCs w:val="28"/>
        </w:rPr>
        <w:t>отражено Приоритетное направление деятельности МБДОУ, заключающееся в укреплении здоровья детей дошкольного возраста и формировании ценностного отношения к собственному здоровью. Вариативная часть Программы отражает развитие детей в организации дополнительно</w:t>
      </w:r>
      <w:r w:rsidR="00707598">
        <w:rPr>
          <w:sz w:val="28"/>
          <w:szCs w:val="28"/>
        </w:rPr>
        <w:t>го образования по художественно</w:t>
      </w:r>
      <w:r w:rsidR="00707598" w:rsidRPr="00707598">
        <w:rPr>
          <w:sz w:val="28"/>
          <w:szCs w:val="28"/>
        </w:rPr>
        <w:t>-эстетическому</w:t>
      </w:r>
      <w:r w:rsidR="00707598">
        <w:rPr>
          <w:sz w:val="28"/>
          <w:szCs w:val="28"/>
        </w:rPr>
        <w:t xml:space="preserve"> направлению. Выбор данного</w:t>
      </w:r>
      <w:r w:rsidR="00707598" w:rsidRPr="00707598">
        <w:rPr>
          <w:sz w:val="28"/>
          <w:szCs w:val="28"/>
        </w:rPr>
        <w:t xml:space="preserve"> н</w:t>
      </w:r>
      <w:r w:rsidR="00707598">
        <w:rPr>
          <w:sz w:val="28"/>
          <w:szCs w:val="28"/>
        </w:rPr>
        <w:t>аправления</w:t>
      </w:r>
      <w:r w:rsidR="00707598" w:rsidRPr="00707598">
        <w:rPr>
          <w:sz w:val="28"/>
          <w:szCs w:val="28"/>
        </w:rPr>
        <w:t xml:space="preserve">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707598" w:rsidRPr="00707598" w:rsidRDefault="00707598" w:rsidP="007C1520">
      <w:pPr>
        <w:pStyle w:val="92"/>
        <w:shd w:val="clear" w:color="auto" w:fill="auto"/>
        <w:tabs>
          <w:tab w:val="left" w:pos="3677"/>
        </w:tabs>
        <w:spacing w:line="322" w:lineRule="exact"/>
        <w:ind w:firstLine="567"/>
        <w:jc w:val="both"/>
        <w:rPr>
          <w:sz w:val="28"/>
          <w:szCs w:val="28"/>
        </w:rPr>
      </w:pPr>
      <w:r w:rsidRPr="00707598">
        <w:rPr>
          <w:rStyle w:val="914pt0"/>
        </w:rPr>
        <w:t xml:space="preserve">Организационный раздел </w:t>
      </w:r>
      <w:r w:rsidRPr="00707598">
        <w:rPr>
          <w:sz w:val="28"/>
          <w:szCs w:val="28"/>
        </w:rPr>
        <w:t>содержит описание материально-технического обеспечения Программы:</w:t>
      </w:r>
      <w:r w:rsidRPr="00707598">
        <w:rPr>
          <w:sz w:val="28"/>
          <w:szCs w:val="28"/>
        </w:rPr>
        <w:tab/>
        <w:t>обеспеченности методическими материалами и</w:t>
      </w:r>
    </w:p>
    <w:p w:rsidR="00707598" w:rsidRPr="00707598" w:rsidRDefault="00707598" w:rsidP="00707598">
      <w:pPr>
        <w:pStyle w:val="92"/>
        <w:shd w:val="clear" w:color="auto" w:fill="auto"/>
        <w:spacing w:line="322" w:lineRule="exact"/>
        <w:jc w:val="both"/>
        <w:rPr>
          <w:sz w:val="28"/>
          <w:szCs w:val="28"/>
        </w:rPr>
      </w:pPr>
      <w:r w:rsidRPr="00707598">
        <w:rPr>
          <w:sz w:val="28"/>
          <w:szCs w:val="28"/>
        </w:rPr>
        <w:t>ср</w:t>
      </w:r>
      <w:r>
        <w:rPr>
          <w:sz w:val="28"/>
          <w:szCs w:val="28"/>
        </w:rPr>
        <w:t>едствами обучения и воспитания</w:t>
      </w:r>
      <w:r w:rsidRPr="00707598">
        <w:rPr>
          <w:sz w:val="28"/>
          <w:szCs w:val="28"/>
        </w:rPr>
        <w:t>. Включает режим дня, учебный план, особенности традиционных событий, праздников, мероприятий; особенности организации развивающей предметно-</w:t>
      </w:r>
      <w:r w:rsidRPr="00707598">
        <w:rPr>
          <w:sz w:val="28"/>
          <w:szCs w:val="28"/>
        </w:rPr>
        <w:softHyphen/>
        <w:t>пространственной среды в групповых помещениях дошкольного учреждения.</w:t>
      </w:r>
    </w:p>
    <w:p w:rsidR="008476C2" w:rsidRPr="000B4ACF" w:rsidRDefault="008476C2" w:rsidP="000B4ACF">
      <w:pPr>
        <w:pStyle w:val="c1"/>
        <w:spacing w:before="0" w:beforeAutospacing="0" w:after="0" w:afterAutospacing="0" w:line="270" w:lineRule="atLeast"/>
        <w:jc w:val="both"/>
        <w:rPr>
          <w:rFonts w:ascii="Calibri" w:hAnsi="Calibri"/>
          <w:color w:val="000000"/>
          <w:sz w:val="28"/>
          <w:szCs w:val="28"/>
        </w:rPr>
        <w:sectPr w:rsidR="008476C2" w:rsidRPr="000B4ACF" w:rsidSect="003A4D68">
          <w:footerReference w:type="even" r:id="rId12"/>
          <w:footerReference w:type="default" r:id="rId13"/>
          <w:pgSz w:w="11906" w:h="16838"/>
          <w:pgMar w:top="1134" w:right="566" w:bottom="1134" w:left="1134" w:header="709" w:footer="709" w:gutter="0"/>
          <w:cols w:space="708"/>
          <w:docGrid w:linePitch="360"/>
        </w:sectPr>
      </w:pPr>
    </w:p>
    <w:p w:rsidR="008476C2" w:rsidRPr="00E12EE2" w:rsidRDefault="008476C2" w:rsidP="008476C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w:t>
      </w:r>
      <w:r w:rsidRPr="00E12EE2">
        <w:rPr>
          <w:rFonts w:ascii="Times New Roman" w:hAnsi="Times New Roman" w:cs="Times New Roman"/>
          <w:b/>
          <w:sz w:val="24"/>
          <w:szCs w:val="24"/>
        </w:rPr>
        <w:t>ложение № 1</w:t>
      </w:r>
    </w:p>
    <w:p w:rsidR="008476C2" w:rsidRPr="00E12EE2" w:rsidRDefault="008476C2" w:rsidP="008476C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Мониторинг образовательного процесса  итоговая таблица</w:t>
      </w:r>
    </w:p>
    <w:p w:rsidR="008476C2" w:rsidRPr="00E12EE2" w:rsidRDefault="008476C2" w:rsidP="008476C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Группа ______________________________</w:t>
      </w:r>
    </w:p>
    <w:p w:rsidR="008476C2" w:rsidRPr="00E12EE2" w:rsidRDefault="008476C2" w:rsidP="008476C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Дата проведения мониторинга_______________________________</w:t>
      </w:r>
    </w:p>
    <w:p w:rsidR="008476C2" w:rsidRPr="00E12EE2" w:rsidRDefault="008476C2" w:rsidP="008476C2">
      <w:pPr>
        <w:spacing w:after="0" w:line="240" w:lineRule="auto"/>
        <w:rPr>
          <w:rFonts w:ascii="Times New Roman" w:hAnsi="Times New Roman" w:cs="Times New Roman"/>
          <w:sz w:val="28"/>
          <w:szCs w:val="28"/>
        </w:rPr>
      </w:pPr>
    </w:p>
    <w:tbl>
      <w:tblPr>
        <w:tblW w:w="0" w:type="auto"/>
        <w:tblInd w:w="-15" w:type="dxa"/>
        <w:tblLayout w:type="fixed"/>
        <w:tblLook w:val="0000"/>
      </w:tblPr>
      <w:tblGrid>
        <w:gridCol w:w="3348"/>
        <w:gridCol w:w="2520"/>
        <w:gridCol w:w="2520"/>
        <w:gridCol w:w="2340"/>
        <w:gridCol w:w="2160"/>
        <w:gridCol w:w="1928"/>
      </w:tblGrid>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bookmarkStart w:id="17" w:name="038961582816b71c9c762235408795daae5e67b3"/>
            <w:bookmarkEnd w:id="17"/>
            <w:r w:rsidRPr="00E12EE2">
              <w:rPr>
                <w:rFonts w:ascii="Times New Roman" w:hAnsi="Times New Roman" w:cs="Times New Roman"/>
                <w:sz w:val="28"/>
                <w:szCs w:val="28"/>
              </w:rPr>
              <w:t>Имя, фамилия ребенка</w:t>
            </w: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физическое развитие</w:t>
            </w: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познавательно-речевое развитие</w:t>
            </w: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социально-личностное развитие</w:t>
            </w: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художественно-эстетическое развитие</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r w:rsidRPr="00E12EE2">
              <w:rPr>
                <w:rFonts w:ascii="Times New Roman" w:hAnsi="Times New Roman" w:cs="Times New Roman"/>
                <w:sz w:val="28"/>
                <w:szCs w:val="28"/>
              </w:rPr>
              <w:t>итоговый результат</w:t>
            </w: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8"/>
                <w:szCs w:val="28"/>
              </w:rPr>
            </w:pPr>
          </w:p>
        </w:tc>
      </w:tr>
    </w:tbl>
    <w:p w:rsidR="008476C2" w:rsidRPr="00EE4A0D" w:rsidRDefault="008476C2" w:rsidP="008476C2">
      <w:pPr>
        <w:spacing w:after="0" w:line="240" w:lineRule="auto"/>
        <w:rPr>
          <w:rFonts w:ascii="Times New Roman" w:hAnsi="Times New Roman" w:cs="Times New Roman"/>
          <w:sz w:val="28"/>
          <w:szCs w:val="28"/>
        </w:rPr>
      </w:pP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  Художественно-эстетическое развитие (изобразительная деятельность)</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Дата проведения мониторинга_______________________________</w:t>
      </w:r>
    </w:p>
    <w:p w:rsidR="008476C2" w:rsidRPr="00E12EE2" w:rsidRDefault="008476C2" w:rsidP="008476C2">
      <w:pPr>
        <w:spacing w:after="0" w:line="240" w:lineRule="auto"/>
        <w:rPr>
          <w:rFonts w:ascii="Times New Roman" w:hAnsi="Times New Roman" w:cs="Times New Roman"/>
          <w:sz w:val="24"/>
          <w:szCs w:val="24"/>
        </w:rPr>
      </w:pPr>
    </w:p>
    <w:tbl>
      <w:tblPr>
        <w:tblW w:w="0" w:type="auto"/>
        <w:tblInd w:w="-15" w:type="dxa"/>
        <w:tblLayout w:type="fixed"/>
        <w:tblLook w:val="0000"/>
      </w:tblPr>
      <w:tblGrid>
        <w:gridCol w:w="3348"/>
        <w:gridCol w:w="2700"/>
        <w:gridCol w:w="2340"/>
        <w:gridCol w:w="2340"/>
        <w:gridCol w:w="2160"/>
        <w:gridCol w:w="1928"/>
      </w:tblGrid>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рисование</w:t>
            </w: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лепка</w:t>
            </w: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аппликация</w:t>
            </w: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художественный труд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bl>
    <w:p w:rsidR="008476C2" w:rsidRPr="00E12EE2" w:rsidRDefault="008476C2" w:rsidP="008476C2">
      <w:pPr>
        <w:spacing w:after="0" w:line="240" w:lineRule="auto"/>
        <w:rPr>
          <w:rFonts w:ascii="Times New Roman" w:hAnsi="Times New Roman" w:cs="Times New Roman"/>
          <w:sz w:val="24"/>
          <w:szCs w:val="24"/>
        </w:rPr>
      </w:pP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  Речевое развитие (развитие речи)</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8476C2" w:rsidRPr="00E12EE2" w:rsidRDefault="008476C2" w:rsidP="008476C2">
      <w:pPr>
        <w:spacing w:after="0" w:line="240" w:lineRule="auto"/>
        <w:rPr>
          <w:rFonts w:ascii="Times New Roman" w:hAnsi="Times New Roman" w:cs="Times New Roman"/>
          <w:sz w:val="24"/>
          <w:szCs w:val="24"/>
        </w:rPr>
      </w:pPr>
      <w:r w:rsidRPr="00EE4A0D">
        <w:rPr>
          <w:rFonts w:ascii="Times New Roman" w:hAnsi="Times New Roman" w:cs="Times New Roman"/>
          <w:sz w:val="28"/>
          <w:szCs w:val="28"/>
        </w:rPr>
        <w:t>Дата проведения мониторинга_______________________________</w:t>
      </w:r>
    </w:p>
    <w:p w:rsidR="008476C2" w:rsidRPr="00E12EE2" w:rsidRDefault="008476C2" w:rsidP="008476C2">
      <w:pPr>
        <w:spacing w:after="0" w:line="240" w:lineRule="auto"/>
        <w:rPr>
          <w:rFonts w:ascii="Times New Roman" w:hAnsi="Times New Roman" w:cs="Times New Roman"/>
          <w:sz w:val="24"/>
          <w:szCs w:val="24"/>
        </w:rPr>
      </w:pPr>
    </w:p>
    <w:tbl>
      <w:tblPr>
        <w:tblW w:w="0" w:type="auto"/>
        <w:tblInd w:w="-15" w:type="dxa"/>
        <w:tblLayout w:type="fixed"/>
        <w:tblLook w:val="0000"/>
      </w:tblPr>
      <w:tblGrid>
        <w:gridCol w:w="3348"/>
        <w:gridCol w:w="2700"/>
        <w:gridCol w:w="2340"/>
        <w:gridCol w:w="2340"/>
        <w:gridCol w:w="2160"/>
        <w:gridCol w:w="1928"/>
      </w:tblGrid>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словарная работа</w:t>
            </w: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обучение грамоте</w:t>
            </w: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грамматический строй речи</w:t>
            </w: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связна речь (диалогическая и монологическая)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bl>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lastRenderedPageBreak/>
        <w:t>Мониторинг образовательного процесса  Познавательное развитие</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Дата проведения мониторинга_______________________________</w:t>
      </w:r>
    </w:p>
    <w:p w:rsidR="008476C2" w:rsidRPr="00E12EE2" w:rsidRDefault="008476C2" w:rsidP="008476C2">
      <w:pPr>
        <w:spacing w:after="0" w:line="240" w:lineRule="auto"/>
        <w:rPr>
          <w:rFonts w:ascii="Times New Roman" w:hAnsi="Times New Roman" w:cs="Times New Roman"/>
          <w:sz w:val="24"/>
          <w:szCs w:val="24"/>
        </w:rPr>
      </w:pPr>
    </w:p>
    <w:tbl>
      <w:tblPr>
        <w:tblW w:w="0" w:type="auto"/>
        <w:tblInd w:w="-15" w:type="dxa"/>
        <w:tblLayout w:type="fixed"/>
        <w:tblLook w:val="0000"/>
      </w:tblPr>
      <w:tblGrid>
        <w:gridCol w:w="3348"/>
        <w:gridCol w:w="2700"/>
        <w:gridCol w:w="2340"/>
        <w:gridCol w:w="2340"/>
        <w:gridCol w:w="2160"/>
        <w:gridCol w:w="1928"/>
      </w:tblGrid>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развитие элементарных математических представлений</w:t>
            </w: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развитие кругозора и познавательно-исследовательской деятельности</w:t>
            </w: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сенсорное развитие</w:t>
            </w: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формирование целостной картины мира, расширение кругозора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34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bl>
    <w:p w:rsidR="008476C2" w:rsidRDefault="008476C2" w:rsidP="008476C2">
      <w:pPr>
        <w:spacing w:after="0" w:line="240" w:lineRule="auto"/>
        <w:rPr>
          <w:rFonts w:ascii="Times New Roman" w:hAnsi="Times New Roman" w:cs="Times New Roman"/>
          <w:sz w:val="24"/>
          <w:szCs w:val="24"/>
        </w:rPr>
      </w:pP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      Художественно-эстетическое развитие (восприятие художественной литературы и фольклора)</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Дата проведения мониторинга_______________________________</w:t>
      </w:r>
    </w:p>
    <w:p w:rsidR="008476C2" w:rsidRPr="00E12EE2" w:rsidRDefault="008476C2" w:rsidP="008476C2">
      <w:pPr>
        <w:spacing w:after="0" w:line="240" w:lineRule="auto"/>
        <w:rPr>
          <w:rFonts w:ascii="Times New Roman" w:hAnsi="Times New Roman" w:cs="Times New Roman"/>
          <w:sz w:val="24"/>
          <w:szCs w:val="24"/>
        </w:rPr>
      </w:pPr>
    </w:p>
    <w:tbl>
      <w:tblPr>
        <w:tblW w:w="0" w:type="auto"/>
        <w:tblInd w:w="-87" w:type="dxa"/>
        <w:tblLayout w:type="fixed"/>
        <w:tblLook w:val="0000"/>
      </w:tblPr>
      <w:tblGrid>
        <w:gridCol w:w="3572"/>
        <w:gridCol w:w="3328"/>
        <w:gridCol w:w="2884"/>
        <w:gridCol w:w="2884"/>
        <w:gridCol w:w="2220"/>
      </w:tblGrid>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Формирование первичных ценностных представлений</w:t>
            </w: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Формирование представлений о жанровых особенностях </w:t>
            </w:r>
            <w:r w:rsidRPr="00E12EE2">
              <w:rPr>
                <w:rFonts w:ascii="Times New Roman" w:hAnsi="Times New Roman" w:cs="Times New Roman"/>
                <w:sz w:val="24"/>
                <w:szCs w:val="24"/>
              </w:rPr>
              <w:lastRenderedPageBreak/>
              <w:t>литературных произведений</w:t>
            </w: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Владение литературным языком, образной речью</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35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332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bl>
    <w:p w:rsidR="008476C2" w:rsidRPr="00E12EE2" w:rsidRDefault="008476C2" w:rsidP="008476C2">
      <w:pPr>
        <w:spacing w:after="0" w:line="240" w:lineRule="auto"/>
        <w:rPr>
          <w:rFonts w:ascii="Times New Roman" w:hAnsi="Times New Roman" w:cs="Times New Roman"/>
          <w:sz w:val="24"/>
          <w:szCs w:val="24"/>
        </w:rPr>
      </w:pP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  социально-личностное развитие</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Группа ______________________________</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Дата проведения мониторинга_______________________________</w:t>
      </w:r>
    </w:p>
    <w:p w:rsidR="008476C2" w:rsidRPr="00E12EE2" w:rsidRDefault="008476C2" w:rsidP="008476C2">
      <w:pPr>
        <w:spacing w:after="0" w:line="240" w:lineRule="auto"/>
        <w:rPr>
          <w:rFonts w:ascii="Times New Roman" w:hAnsi="Times New Roman" w:cs="Times New Roman"/>
          <w:sz w:val="24"/>
          <w:szCs w:val="24"/>
        </w:rPr>
      </w:pPr>
    </w:p>
    <w:tbl>
      <w:tblPr>
        <w:tblW w:w="0" w:type="auto"/>
        <w:tblInd w:w="-15" w:type="dxa"/>
        <w:tblLayout w:type="fixed"/>
        <w:tblLook w:val="0000"/>
      </w:tblPr>
      <w:tblGrid>
        <w:gridCol w:w="2678"/>
        <w:gridCol w:w="2190"/>
        <w:gridCol w:w="2132"/>
        <w:gridCol w:w="1964"/>
        <w:gridCol w:w="2144"/>
        <w:gridCol w:w="1979"/>
        <w:gridCol w:w="1729"/>
      </w:tblGrid>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Имя, фамилия ребенка</w:t>
            </w: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эмоциональность, отзывчивость</w:t>
            </w: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овладение средствами общения и способами взаимодействия со взрослыми</w:t>
            </w: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способность управлять своим поведением и планировать действия</w:t>
            </w: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представление о себе, семье, обществе, государстве, мире и природе</w:t>
            </w: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овладение предпосылками учебной деятельности</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результат</w:t>
            </w: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7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3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bl>
    <w:p w:rsidR="008476C2" w:rsidRDefault="008476C2" w:rsidP="008476C2">
      <w:pPr>
        <w:spacing w:after="0" w:line="240" w:lineRule="auto"/>
        <w:rPr>
          <w:rFonts w:ascii="Times New Roman" w:hAnsi="Times New Roman" w:cs="Times New Roman"/>
          <w:sz w:val="24"/>
          <w:szCs w:val="24"/>
        </w:rPr>
      </w:pPr>
    </w:p>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Оценка уровня развития:</w:t>
      </w:r>
    </w:p>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 балл – большинство компонентов недостаточно развиты;</w:t>
      </w:r>
    </w:p>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 балла – отдельные компоненты не развиты;</w:t>
      </w:r>
    </w:p>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 балла – соответствует возрасту;</w:t>
      </w:r>
    </w:p>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 балла – высокий уровень развития.</w:t>
      </w:r>
    </w:p>
    <w:p w:rsidR="008476C2" w:rsidRPr="00E12EE2" w:rsidRDefault="008476C2" w:rsidP="008476C2">
      <w:pPr>
        <w:spacing w:after="0" w:line="240" w:lineRule="auto"/>
        <w:rPr>
          <w:rFonts w:ascii="Times New Roman" w:hAnsi="Times New Roman" w:cs="Times New Roman"/>
          <w:sz w:val="24"/>
          <w:szCs w:val="24"/>
        </w:rPr>
      </w:pP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w:t>
      </w:r>
      <w:r w:rsidR="000B4ACF">
        <w:rPr>
          <w:rFonts w:ascii="Times New Roman" w:hAnsi="Times New Roman" w:cs="Times New Roman"/>
          <w:sz w:val="28"/>
          <w:szCs w:val="28"/>
        </w:rPr>
        <w:t xml:space="preserve"> музыкального развития</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1 младшая группа</w:t>
      </w:r>
    </w:p>
    <w:tbl>
      <w:tblPr>
        <w:tblW w:w="14816" w:type="dxa"/>
        <w:tblInd w:w="-15" w:type="dxa"/>
        <w:tblLayout w:type="fixed"/>
        <w:tblLook w:val="0000"/>
      </w:tblPr>
      <w:tblGrid>
        <w:gridCol w:w="801"/>
        <w:gridCol w:w="2672"/>
        <w:gridCol w:w="943"/>
        <w:gridCol w:w="751"/>
        <w:gridCol w:w="995"/>
        <w:gridCol w:w="1049"/>
        <w:gridCol w:w="938"/>
        <w:gridCol w:w="944"/>
        <w:gridCol w:w="1063"/>
        <w:gridCol w:w="938"/>
        <w:gridCol w:w="1011"/>
        <w:gridCol w:w="1011"/>
        <w:gridCol w:w="860"/>
        <w:gridCol w:w="840"/>
      </w:tblGrid>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169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Узнает знакомые мелодии и различает высоту звуков (высокий-низкий)</w:t>
            </w:r>
          </w:p>
        </w:tc>
        <w:tc>
          <w:tcPr>
            <w:tcW w:w="20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Вместе с воспитателем подпевает в песне музыкальные фразы</w:t>
            </w:r>
          </w:p>
        </w:tc>
        <w:tc>
          <w:tcPr>
            <w:tcW w:w="188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tc>
        <w:tc>
          <w:tcPr>
            <w:tcW w:w="200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Умеет выполнять движения: притопывать ногой, хлопать в ладоши, поворачивать кисти рук</w:t>
            </w:r>
          </w:p>
        </w:tc>
        <w:tc>
          <w:tcPr>
            <w:tcW w:w="20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Называет музыкальные инструменты: погремушка, бубен,</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Итоговый показатель </w:t>
            </w:r>
          </w:p>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(среднее значение)</w:t>
            </w: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н</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к</w:t>
            </w: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80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67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bl>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lastRenderedPageBreak/>
        <w:t>2 младшая группа</w:t>
      </w:r>
    </w:p>
    <w:tbl>
      <w:tblPr>
        <w:tblW w:w="0" w:type="auto"/>
        <w:tblInd w:w="-15" w:type="dxa"/>
        <w:tblLayout w:type="fixed"/>
        <w:tblLook w:val="0000"/>
      </w:tblPr>
      <w:tblGrid>
        <w:gridCol w:w="586"/>
        <w:gridCol w:w="2007"/>
        <w:gridCol w:w="845"/>
        <w:gridCol w:w="845"/>
        <w:gridCol w:w="757"/>
        <w:gridCol w:w="699"/>
        <w:gridCol w:w="792"/>
        <w:gridCol w:w="620"/>
        <w:gridCol w:w="705"/>
        <w:gridCol w:w="669"/>
        <w:gridCol w:w="683"/>
        <w:gridCol w:w="625"/>
        <w:gridCol w:w="891"/>
        <w:gridCol w:w="891"/>
        <w:gridCol w:w="868"/>
        <w:gridCol w:w="868"/>
        <w:gridCol w:w="694"/>
        <w:gridCol w:w="771"/>
      </w:tblGrid>
      <w:tr w:rsidR="008476C2" w:rsidRPr="00E12EE2" w:rsidTr="008476C2">
        <w:trPr>
          <w:cantSplit/>
          <w:trHeight w:val="2121"/>
        </w:trPr>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w:t>
            </w:r>
          </w:p>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169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Слушает музыкальное произведение до конца</w:t>
            </w:r>
          </w:p>
        </w:tc>
        <w:tc>
          <w:tcPr>
            <w:tcW w:w="145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Узнает знакомые мелодии</w:t>
            </w:r>
          </w:p>
        </w:tc>
        <w:tc>
          <w:tcPr>
            <w:tcW w:w="141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звуки по высоте (в пределах октавы)</w:t>
            </w:r>
          </w:p>
        </w:tc>
        <w:tc>
          <w:tcPr>
            <w:tcW w:w="137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Замечает изменения в музыке (громко-тихо)</w:t>
            </w:r>
          </w:p>
        </w:tc>
        <w:tc>
          <w:tcPr>
            <w:tcW w:w="130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Поет,не отставая и не опережая других</w:t>
            </w:r>
          </w:p>
        </w:tc>
        <w:tc>
          <w:tcPr>
            <w:tcW w:w="178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Умеет выполнять танцевальные  определенные танцевальные движения</w:t>
            </w:r>
          </w:p>
        </w:tc>
        <w:tc>
          <w:tcPr>
            <w:tcW w:w="17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и называет детские музыкальные инструменты (металлофон, барабан)</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показатель (среднее значение)</w:t>
            </w: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58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c>
          <w:tcPr>
            <w:tcW w:w="200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5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83"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bl>
    <w:p w:rsidR="008476C2" w:rsidRDefault="008476C2" w:rsidP="008476C2">
      <w:pPr>
        <w:spacing w:after="0" w:line="240" w:lineRule="auto"/>
        <w:rPr>
          <w:rFonts w:ascii="Times New Roman" w:hAnsi="Times New Roman" w:cs="Times New Roman"/>
          <w:sz w:val="24"/>
          <w:szCs w:val="24"/>
        </w:rPr>
      </w:pP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w:t>
      </w:r>
      <w:r w:rsidR="000B4ACF">
        <w:rPr>
          <w:rFonts w:ascii="Times New Roman" w:hAnsi="Times New Roman" w:cs="Times New Roman"/>
          <w:sz w:val="28"/>
          <w:szCs w:val="28"/>
        </w:rPr>
        <w:t xml:space="preserve"> музыкального развития</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Средняя группа</w:t>
      </w:r>
    </w:p>
    <w:tbl>
      <w:tblPr>
        <w:tblW w:w="0" w:type="auto"/>
        <w:tblInd w:w="-15" w:type="dxa"/>
        <w:tblLayout w:type="fixed"/>
        <w:tblLook w:val="0000"/>
      </w:tblPr>
      <w:tblGrid>
        <w:gridCol w:w="1046"/>
        <w:gridCol w:w="2587"/>
        <w:gridCol w:w="866"/>
        <w:gridCol w:w="850"/>
        <w:gridCol w:w="851"/>
        <w:gridCol w:w="850"/>
        <w:gridCol w:w="851"/>
        <w:gridCol w:w="850"/>
        <w:gridCol w:w="992"/>
        <w:gridCol w:w="1138"/>
        <w:gridCol w:w="921"/>
        <w:gridCol w:w="922"/>
        <w:gridCol w:w="992"/>
        <w:gridCol w:w="1023"/>
      </w:tblGrid>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171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Узнает песни по мелодии.</w:t>
            </w:r>
          </w:p>
          <w:p w:rsidR="008476C2" w:rsidRPr="00E12EE2" w:rsidRDefault="008476C2" w:rsidP="008476C2">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звуки по высоте (в пределах сексты — септимы).</w:t>
            </w:r>
          </w:p>
          <w:p w:rsidR="008476C2" w:rsidRPr="00E12EE2" w:rsidRDefault="008476C2" w:rsidP="008476C2">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Может петь протяжно, четко произносить слова; вместе с другими детьми—начинать и </w:t>
            </w:r>
            <w:r w:rsidRPr="00E12EE2">
              <w:rPr>
                <w:rFonts w:ascii="Times New Roman" w:hAnsi="Times New Roman" w:cs="Times New Roman"/>
                <w:sz w:val="24"/>
                <w:szCs w:val="24"/>
              </w:rPr>
              <w:lastRenderedPageBreak/>
              <w:t>заканчивать пение.</w:t>
            </w:r>
          </w:p>
          <w:p w:rsidR="008476C2" w:rsidRPr="00E12EE2" w:rsidRDefault="008476C2" w:rsidP="008476C2">
            <w:pPr>
              <w:spacing w:after="0" w:line="240" w:lineRule="auto"/>
              <w:rPr>
                <w:rFonts w:ascii="Times New Roman" w:hAnsi="Times New Roman" w:cs="Times New Roman"/>
                <w:sz w:val="24"/>
                <w:szCs w:val="24"/>
              </w:rPr>
            </w:pPr>
          </w:p>
        </w:tc>
        <w:tc>
          <w:tcPr>
            <w:tcW w:w="213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Выполняет движения, отвечающие характеру музыки, самостоятельно ме</w:t>
            </w:r>
            <w:r w:rsidRPr="00E12EE2">
              <w:rPr>
                <w:rFonts w:ascii="Times New Roman" w:hAnsi="Times New Roman" w:cs="Times New Roman"/>
                <w:sz w:val="24"/>
                <w:szCs w:val="24"/>
              </w:rPr>
              <w:softHyphen/>
              <w:t xml:space="preserve">няя их в соответствии с </w:t>
            </w:r>
            <w:r w:rsidRPr="00E12EE2">
              <w:rPr>
                <w:rFonts w:ascii="Times New Roman" w:hAnsi="Times New Roman" w:cs="Times New Roman"/>
                <w:sz w:val="24"/>
                <w:szCs w:val="24"/>
              </w:rPr>
              <w:lastRenderedPageBreak/>
              <w:t>двухчастной формой музыкального произведения</w:t>
            </w:r>
          </w:p>
        </w:tc>
        <w:tc>
          <w:tcPr>
            <w:tcW w:w="184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 xml:space="preserve">Умеет выполнять определенные танцевальные движения. Может выполнять движения с </w:t>
            </w:r>
            <w:r w:rsidRPr="00E12EE2">
              <w:rPr>
                <w:rFonts w:ascii="Times New Roman" w:hAnsi="Times New Roman" w:cs="Times New Roman"/>
                <w:sz w:val="24"/>
                <w:szCs w:val="24"/>
              </w:rPr>
              <w:lastRenderedPageBreak/>
              <w:t xml:space="preserve">предметами </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Умеет играть на металлофоне простейшие мелодии на одном звуке</w:t>
            </w:r>
          </w:p>
        </w:tc>
      </w:tr>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1</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58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6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8"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bl>
    <w:p w:rsidR="008476C2" w:rsidRDefault="008476C2" w:rsidP="008476C2">
      <w:pPr>
        <w:spacing w:after="0" w:line="240" w:lineRule="auto"/>
        <w:rPr>
          <w:rFonts w:ascii="Times New Roman" w:hAnsi="Times New Roman" w:cs="Times New Roman"/>
          <w:sz w:val="24"/>
          <w:szCs w:val="24"/>
        </w:rPr>
      </w:pP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w:t>
      </w:r>
      <w:r w:rsidR="000B4ACF">
        <w:rPr>
          <w:rFonts w:ascii="Times New Roman" w:hAnsi="Times New Roman" w:cs="Times New Roman"/>
          <w:sz w:val="28"/>
          <w:szCs w:val="28"/>
        </w:rPr>
        <w:t xml:space="preserve"> музыкального развития</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Старшая  группа</w:t>
      </w:r>
    </w:p>
    <w:tbl>
      <w:tblPr>
        <w:tblW w:w="14816" w:type="dxa"/>
        <w:tblInd w:w="-15" w:type="dxa"/>
        <w:tblLayout w:type="fixed"/>
        <w:tblLook w:val="0000"/>
      </w:tblPr>
      <w:tblGrid>
        <w:gridCol w:w="769"/>
        <w:gridCol w:w="473"/>
        <w:gridCol w:w="1446"/>
        <w:gridCol w:w="681"/>
        <w:gridCol w:w="663"/>
        <w:gridCol w:w="612"/>
        <w:gridCol w:w="732"/>
        <w:gridCol w:w="686"/>
        <w:gridCol w:w="658"/>
        <w:gridCol w:w="901"/>
        <w:gridCol w:w="443"/>
        <w:gridCol w:w="1116"/>
        <w:gridCol w:w="284"/>
        <w:gridCol w:w="1276"/>
        <w:gridCol w:w="283"/>
        <w:gridCol w:w="992"/>
        <w:gridCol w:w="426"/>
        <w:gridCol w:w="1140"/>
        <w:gridCol w:w="277"/>
        <w:gridCol w:w="958"/>
      </w:tblGrid>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2693"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жанры музыкальных произведений (марш, танец, песня);</w:t>
            </w:r>
          </w:p>
        </w:tc>
        <w:tc>
          <w:tcPr>
            <w:tcW w:w="3118"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звучание инструментов (фортепиано, скрипка)</w:t>
            </w:r>
          </w:p>
        </w:tc>
        <w:tc>
          <w:tcPr>
            <w:tcW w:w="283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Различает высокие и низкие звуки (в пределах квинты)</w:t>
            </w:r>
          </w:p>
        </w:tc>
        <w:tc>
          <w:tcPr>
            <w:tcW w:w="2801" w:type="dxa"/>
            <w:gridSpan w:val="4"/>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Поет без напряжения, плавно; отчетливо произносит слова, своевременно начинает и заканчивает песню; поет в сопровождении муз. инструмента</w:t>
            </w:r>
          </w:p>
        </w:tc>
      </w:tr>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rPr>
          <w:trHeight w:val="413"/>
        </w:trPr>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8</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769"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c>
          <w:tcPr>
            <w:tcW w:w="260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7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6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68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Ритмично двигается в соответствии с характером и динамикой музыки</w:t>
            </w:r>
          </w:p>
        </w:tc>
        <w:tc>
          <w:tcPr>
            <w:tcW w:w="2688"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Выполняет определенные танцевальные движения </w:t>
            </w:r>
          </w:p>
        </w:tc>
        <w:tc>
          <w:tcPr>
            <w:tcW w:w="2688"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tc>
        <w:tc>
          <w:tcPr>
            <w:tcW w:w="2959"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Умеет играть мелодии на металлофоне по одному и в небольшой группе детей</w:t>
            </w:r>
          </w:p>
        </w:tc>
        <w:tc>
          <w:tcPr>
            <w:tcW w:w="283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показатель (среднее значение)</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10</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11</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12</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13</w:t>
            </w:r>
          </w:p>
        </w:tc>
      </w:tr>
      <w:tr w:rsidR="008476C2" w:rsidRPr="00E12EE2" w:rsidTr="008476C2">
        <w:tc>
          <w:tcPr>
            <w:tcW w:w="124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34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0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14</w:t>
            </w:r>
          </w:p>
        </w:tc>
      </w:tr>
    </w:tbl>
    <w:p w:rsidR="008476C2" w:rsidRDefault="008476C2" w:rsidP="008476C2">
      <w:pPr>
        <w:spacing w:after="0" w:line="240" w:lineRule="auto"/>
        <w:rPr>
          <w:rFonts w:ascii="Times New Roman" w:hAnsi="Times New Roman" w:cs="Times New Roman"/>
          <w:sz w:val="24"/>
          <w:szCs w:val="24"/>
        </w:rPr>
      </w:pPr>
    </w:p>
    <w:p w:rsidR="008476C2" w:rsidRDefault="008476C2" w:rsidP="008476C2">
      <w:pPr>
        <w:spacing w:after="0" w:line="240" w:lineRule="auto"/>
        <w:rPr>
          <w:rFonts w:ascii="Times New Roman" w:hAnsi="Times New Roman" w:cs="Times New Roman"/>
          <w:sz w:val="24"/>
          <w:szCs w:val="24"/>
        </w:rPr>
      </w:pPr>
    </w:p>
    <w:p w:rsidR="008476C2" w:rsidRDefault="008476C2" w:rsidP="008476C2">
      <w:pPr>
        <w:spacing w:after="0" w:line="240" w:lineRule="auto"/>
        <w:rPr>
          <w:rFonts w:ascii="Times New Roman" w:hAnsi="Times New Roman" w:cs="Times New Roman"/>
          <w:sz w:val="24"/>
          <w:szCs w:val="24"/>
        </w:rPr>
      </w:pP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Мониторинг образовательного процесса</w:t>
      </w:r>
      <w:r w:rsidR="000B4ACF">
        <w:rPr>
          <w:rFonts w:ascii="Times New Roman" w:hAnsi="Times New Roman" w:cs="Times New Roman"/>
          <w:sz w:val="28"/>
          <w:szCs w:val="28"/>
        </w:rPr>
        <w:t xml:space="preserve"> музыкального развития</w:t>
      </w:r>
    </w:p>
    <w:p w:rsidR="008476C2" w:rsidRPr="00EE4A0D" w:rsidRDefault="008476C2" w:rsidP="008476C2">
      <w:pPr>
        <w:spacing w:after="0" w:line="240" w:lineRule="auto"/>
        <w:rPr>
          <w:rFonts w:ascii="Times New Roman" w:hAnsi="Times New Roman" w:cs="Times New Roman"/>
          <w:sz w:val="28"/>
          <w:szCs w:val="28"/>
        </w:rPr>
      </w:pPr>
      <w:r w:rsidRPr="00EE4A0D">
        <w:rPr>
          <w:rFonts w:ascii="Times New Roman" w:hAnsi="Times New Roman" w:cs="Times New Roman"/>
          <w:sz w:val="28"/>
          <w:szCs w:val="28"/>
        </w:rPr>
        <w:t>Подготовительная группа</w:t>
      </w:r>
    </w:p>
    <w:tbl>
      <w:tblPr>
        <w:tblW w:w="0" w:type="auto"/>
        <w:tblInd w:w="-15" w:type="dxa"/>
        <w:tblLayout w:type="fixed"/>
        <w:tblLook w:val="0000"/>
      </w:tblPr>
      <w:tblGrid>
        <w:gridCol w:w="1047"/>
        <w:gridCol w:w="271"/>
        <w:gridCol w:w="1121"/>
        <w:gridCol w:w="1125"/>
        <w:gridCol w:w="68"/>
        <w:gridCol w:w="1069"/>
        <w:gridCol w:w="65"/>
        <w:gridCol w:w="1046"/>
        <w:gridCol w:w="7"/>
        <w:gridCol w:w="985"/>
        <w:gridCol w:w="151"/>
        <w:gridCol w:w="841"/>
        <w:gridCol w:w="264"/>
        <w:gridCol w:w="800"/>
        <w:gridCol w:w="314"/>
        <w:gridCol w:w="610"/>
        <w:gridCol w:w="493"/>
        <w:gridCol w:w="467"/>
        <w:gridCol w:w="655"/>
        <w:gridCol w:w="326"/>
        <w:gridCol w:w="795"/>
        <w:gridCol w:w="775"/>
        <w:gridCol w:w="356"/>
        <w:gridCol w:w="1165"/>
      </w:tblGrid>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Фамилия, имя ребенка</w:t>
            </w:r>
          </w:p>
        </w:tc>
        <w:tc>
          <w:tcPr>
            <w:tcW w:w="2180"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Узнает мелодию Государственного </w:t>
            </w:r>
            <w:r w:rsidRPr="00E12EE2">
              <w:rPr>
                <w:rFonts w:ascii="Times New Roman" w:hAnsi="Times New Roman" w:cs="Times New Roman"/>
                <w:sz w:val="24"/>
                <w:szCs w:val="24"/>
              </w:rPr>
              <w:lastRenderedPageBreak/>
              <w:t>гимна РФ</w:t>
            </w:r>
          </w:p>
        </w:tc>
        <w:tc>
          <w:tcPr>
            <w:tcW w:w="1984"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 xml:space="preserve">Определяет жанр </w:t>
            </w:r>
            <w:r w:rsidRPr="00E12EE2">
              <w:rPr>
                <w:rFonts w:ascii="Times New Roman" w:hAnsi="Times New Roman" w:cs="Times New Roman"/>
                <w:sz w:val="24"/>
                <w:szCs w:val="24"/>
              </w:rPr>
              <w:lastRenderedPageBreak/>
              <w:t>прослушанного произведения  и инструмент</w:t>
            </w:r>
          </w:p>
        </w:tc>
        <w:tc>
          <w:tcPr>
            <w:tcW w:w="1988"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 xml:space="preserve">Определяет общее </w:t>
            </w:r>
            <w:r w:rsidRPr="00E12EE2">
              <w:rPr>
                <w:rFonts w:ascii="Times New Roman" w:hAnsi="Times New Roman" w:cs="Times New Roman"/>
                <w:sz w:val="24"/>
                <w:szCs w:val="24"/>
              </w:rPr>
              <w:lastRenderedPageBreak/>
              <w:t>настроение, характер музыкального произведения</w:t>
            </w:r>
          </w:p>
        </w:tc>
        <w:tc>
          <w:tcPr>
            <w:tcW w:w="1941"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 xml:space="preserve">Различает части музыкального </w:t>
            </w:r>
            <w:r w:rsidRPr="00E12EE2">
              <w:rPr>
                <w:rFonts w:ascii="Times New Roman" w:hAnsi="Times New Roman" w:cs="Times New Roman"/>
                <w:sz w:val="24"/>
                <w:szCs w:val="24"/>
              </w:rPr>
              <w:lastRenderedPageBreak/>
              <w:t xml:space="preserve">произведения </w:t>
            </w:r>
          </w:p>
        </w:tc>
        <w:tc>
          <w:tcPr>
            <w:tcW w:w="3091" w:type="dxa"/>
            <w:gridSpan w:val="4"/>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 xml:space="preserve">Может петь песни в удобном диапазоне, </w:t>
            </w:r>
            <w:r w:rsidRPr="00E12EE2">
              <w:rPr>
                <w:rFonts w:ascii="Times New Roman" w:hAnsi="Times New Roman" w:cs="Times New Roman"/>
                <w:sz w:val="24"/>
                <w:szCs w:val="24"/>
              </w:rPr>
              <w:lastRenderedPageBreak/>
              <w:t xml:space="preserve">исполняя их выразительно, правильно передавая мелодию </w:t>
            </w: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lastRenderedPageBreak/>
              <w:t>1</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10</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1047"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11</w:t>
            </w:r>
          </w:p>
        </w:tc>
        <w:tc>
          <w:tcPr>
            <w:tcW w:w="258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06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2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98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70"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r>
      <w:tr w:rsidR="008476C2" w:rsidRPr="00E12EE2" w:rsidTr="008476C2">
        <w:tc>
          <w:tcPr>
            <w:tcW w:w="2439"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Может петь индивидуально и коллективно, с сопровождением и без него</w:t>
            </w:r>
          </w:p>
        </w:tc>
        <w:tc>
          <w:tcPr>
            <w:tcW w:w="2262"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Умеет выразительно двигаться в соответствии с характером музыки; передавать несложный ритмический рисунок</w:t>
            </w:r>
          </w:p>
        </w:tc>
        <w:tc>
          <w:tcPr>
            <w:tcW w:w="2254" w:type="dxa"/>
            <w:gridSpan w:val="5"/>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 xml:space="preserve">Умеет выполнять определенные танцевальные движения </w:t>
            </w:r>
          </w:p>
        </w:tc>
        <w:tc>
          <w:tcPr>
            <w:tcW w:w="2219"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Инсценирует игровые песни, придумывает варианты образных движений в играх и хороводах</w:t>
            </w:r>
          </w:p>
        </w:tc>
        <w:tc>
          <w:tcPr>
            <w:tcW w:w="2225"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Исполняет сольно и в ансамбле на ударных и звуковысотных ДМИ несложные песни и мелодии</w:t>
            </w:r>
          </w:p>
        </w:tc>
        <w:tc>
          <w:tcPr>
            <w:tcW w:w="2252" w:type="dxa"/>
            <w:gridSpan w:val="4"/>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Итоговый показатель (среднее значение)</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№п\п</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2</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3</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4</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5</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6</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7</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8</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9</w:t>
            </w:r>
          </w:p>
        </w:tc>
      </w:tr>
      <w:tr w:rsidR="008476C2" w:rsidRPr="00E12EE2" w:rsidTr="008476C2">
        <w:tc>
          <w:tcPr>
            <w:tcW w:w="1318"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7"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8" w:type="dxa"/>
            <w:gridSpan w:val="3"/>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5"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03"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2"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2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31" w:type="dxa"/>
            <w:gridSpan w:val="2"/>
            <w:tcBorders>
              <w:top w:val="single" w:sz="4" w:space="0" w:color="000000"/>
              <w:left w:val="single" w:sz="4" w:space="0" w:color="000000"/>
              <w:bottom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476C2" w:rsidRPr="00E12EE2" w:rsidRDefault="008476C2" w:rsidP="008476C2">
            <w:pPr>
              <w:spacing w:after="0" w:line="240" w:lineRule="auto"/>
              <w:rPr>
                <w:rFonts w:ascii="Times New Roman" w:hAnsi="Times New Roman" w:cs="Times New Roman"/>
                <w:sz w:val="24"/>
                <w:szCs w:val="24"/>
              </w:rPr>
            </w:pPr>
            <w:r w:rsidRPr="00E12EE2">
              <w:rPr>
                <w:rFonts w:ascii="Times New Roman" w:hAnsi="Times New Roman" w:cs="Times New Roman"/>
                <w:sz w:val="24"/>
                <w:szCs w:val="24"/>
              </w:rPr>
              <w:t>10</w:t>
            </w:r>
          </w:p>
        </w:tc>
      </w:tr>
    </w:tbl>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sectPr w:rsidR="008476C2" w:rsidSect="00850400">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418" w:left="1134" w:header="709" w:footer="709" w:gutter="0"/>
          <w:cols w:space="708"/>
          <w:docGrid w:linePitch="360"/>
        </w:sectPr>
      </w:pPr>
    </w:p>
    <w:tbl>
      <w:tblPr>
        <w:tblpPr w:leftFromText="180" w:rightFromText="180" w:horzAnchor="margin" w:tblpXSpec="center" w:tblpY="315"/>
        <w:tblW w:w="10470" w:type="dxa"/>
        <w:tblLayout w:type="fixed"/>
        <w:tblLook w:val="0000"/>
      </w:tblPr>
      <w:tblGrid>
        <w:gridCol w:w="2235"/>
        <w:gridCol w:w="8235"/>
      </w:tblGrid>
      <w:tr w:rsidR="008476C2" w:rsidRPr="001D6AC3" w:rsidTr="008476C2">
        <w:trPr>
          <w:trHeight w:val="709"/>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8476C2" w:rsidRPr="001D6AC3" w:rsidRDefault="008476C2" w:rsidP="008476C2">
            <w:pPr>
              <w:spacing w:after="0" w:line="240" w:lineRule="auto"/>
              <w:jc w:val="right"/>
              <w:rPr>
                <w:rFonts w:ascii="Times New Roman" w:hAnsi="Times New Roman" w:cs="Times New Roman"/>
                <w:b/>
                <w:i/>
                <w:sz w:val="28"/>
                <w:szCs w:val="28"/>
              </w:rPr>
            </w:pPr>
            <w:r w:rsidRPr="001D6AC3">
              <w:rPr>
                <w:rFonts w:ascii="Times New Roman" w:hAnsi="Times New Roman" w:cs="Times New Roman"/>
                <w:b/>
                <w:i/>
                <w:sz w:val="28"/>
                <w:szCs w:val="28"/>
              </w:rPr>
              <w:lastRenderedPageBreak/>
              <w:t>Приложение 2</w:t>
            </w:r>
          </w:p>
        </w:tc>
      </w:tr>
      <w:tr w:rsidR="008476C2" w:rsidRPr="001D6AC3" w:rsidTr="008476C2">
        <w:trPr>
          <w:trHeight w:val="709"/>
        </w:trPr>
        <w:tc>
          <w:tcPr>
            <w:tcW w:w="2235" w:type="dxa"/>
            <w:tcBorders>
              <w:top w:val="single" w:sz="4" w:space="0" w:color="000000"/>
              <w:left w:val="single" w:sz="4" w:space="0" w:color="000000"/>
              <w:bottom w:val="single" w:sz="4" w:space="0" w:color="000000"/>
            </w:tcBorders>
            <w:shd w:val="clear" w:color="auto" w:fill="auto"/>
          </w:tcPr>
          <w:p w:rsidR="008476C2" w:rsidRPr="001D6AC3" w:rsidRDefault="008476C2" w:rsidP="008476C2">
            <w:pPr>
              <w:spacing w:after="0" w:line="240" w:lineRule="auto"/>
              <w:jc w:val="center"/>
            </w:pPr>
            <w:r w:rsidRPr="001D6AC3">
              <w:rPr>
                <w:rFonts w:ascii="Times New Roman" w:hAnsi="Times New Roman"/>
                <w:b/>
                <w:sz w:val="24"/>
                <w:szCs w:val="24"/>
              </w:rPr>
              <w:t>Образовательные области</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476C2" w:rsidRPr="001D6AC3" w:rsidRDefault="008476C2" w:rsidP="008476C2">
            <w:pPr>
              <w:spacing w:after="0" w:line="240" w:lineRule="auto"/>
              <w:jc w:val="center"/>
            </w:pPr>
            <w:r w:rsidRPr="001D6AC3">
              <w:rPr>
                <w:rFonts w:ascii="Times New Roman" w:hAnsi="Times New Roman"/>
                <w:b/>
                <w:sz w:val="24"/>
                <w:szCs w:val="24"/>
              </w:rPr>
              <w:t>Программно-методический комплекс</w:t>
            </w:r>
          </w:p>
        </w:tc>
      </w:tr>
      <w:tr w:rsidR="008476C2" w:rsidRPr="001D6AC3" w:rsidTr="008476C2">
        <w:trPr>
          <w:trHeight w:val="630"/>
        </w:trPr>
        <w:tc>
          <w:tcPr>
            <w:tcW w:w="2235" w:type="dxa"/>
            <w:tcBorders>
              <w:top w:val="single" w:sz="4" w:space="0" w:color="000000"/>
              <w:left w:val="single" w:sz="4" w:space="0" w:color="000000"/>
              <w:bottom w:val="single" w:sz="4" w:space="0" w:color="000000"/>
            </w:tcBorders>
            <w:shd w:val="clear" w:color="auto" w:fill="auto"/>
          </w:tcPr>
          <w:p w:rsidR="008476C2" w:rsidRPr="001D6AC3" w:rsidRDefault="008476C2" w:rsidP="008476C2">
            <w:pPr>
              <w:spacing w:after="0" w:line="240" w:lineRule="auto"/>
            </w:pPr>
            <w:r w:rsidRPr="001D6AC3">
              <w:rPr>
                <w:rFonts w:ascii="Times New Roman" w:hAnsi="Times New Roman"/>
                <w:sz w:val="24"/>
                <w:szCs w:val="24"/>
              </w:rPr>
              <w:t>Социально-коммуникативное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A25707" w:rsidRDefault="00246872" w:rsidP="008476C2">
            <w:pPr>
              <w:spacing w:after="0" w:line="240" w:lineRule="auto"/>
              <w:rPr>
                <w:rFonts w:ascii="Times New Roman" w:hAnsi="Times New Roman"/>
                <w:sz w:val="24"/>
                <w:szCs w:val="24"/>
              </w:rPr>
            </w:pPr>
            <w:r>
              <w:rPr>
                <w:rFonts w:ascii="Times New Roman" w:hAnsi="Times New Roman"/>
                <w:sz w:val="24"/>
                <w:szCs w:val="24"/>
              </w:rPr>
              <w:t xml:space="preserve"> </w:t>
            </w:r>
            <w:r w:rsidR="00A25707">
              <w:rPr>
                <w:rFonts w:ascii="Times New Roman" w:hAnsi="Times New Roman"/>
                <w:sz w:val="24"/>
                <w:szCs w:val="24"/>
              </w:rPr>
              <w:t>«Театр на столе», И.М. Петрова, «Детство-пресс»</w:t>
            </w:r>
            <w:r w:rsidR="00A735FA">
              <w:rPr>
                <w:rFonts w:ascii="Times New Roman" w:hAnsi="Times New Roman"/>
                <w:sz w:val="24"/>
                <w:szCs w:val="24"/>
              </w:rPr>
              <w:t>, 2006г.</w:t>
            </w:r>
            <w:r w:rsidR="00A25707">
              <w:rPr>
                <w:rFonts w:ascii="Times New Roman" w:hAnsi="Times New Roman"/>
                <w:sz w:val="24"/>
                <w:szCs w:val="24"/>
              </w:rPr>
              <w:t>;</w:t>
            </w:r>
          </w:p>
          <w:p w:rsidR="00A25707" w:rsidRDefault="00A735FA" w:rsidP="008476C2">
            <w:pPr>
              <w:spacing w:after="0" w:line="240" w:lineRule="auto"/>
              <w:rPr>
                <w:rFonts w:ascii="Times New Roman" w:hAnsi="Times New Roman"/>
                <w:sz w:val="24"/>
                <w:szCs w:val="24"/>
              </w:rPr>
            </w:pPr>
            <w:r>
              <w:rPr>
                <w:rFonts w:ascii="Times New Roman" w:hAnsi="Times New Roman"/>
                <w:sz w:val="24"/>
                <w:szCs w:val="24"/>
              </w:rPr>
              <w:t>«Сенсомоторное развитие детей дошкольного возраста», Н.В. Нищева, «Детство-пресс», 2011 г.;</w:t>
            </w:r>
          </w:p>
          <w:p w:rsidR="00A735FA" w:rsidRDefault="00A735FA" w:rsidP="008476C2">
            <w:pPr>
              <w:spacing w:after="0" w:line="240" w:lineRule="auto"/>
              <w:rPr>
                <w:rFonts w:ascii="Times New Roman" w:hAnsi="Times New Roman"/>
                <w:sz w:val="24"/>
                <w:szCs w:val="24"/>
              </w:rPr>
            </w:pPr>
            <w:r>
              <w:rPr>
                <w:rFonts w:ascii="Times New Roman" w:hAnsi="Times New Roman"/>
                <w:sz w:val="24"/>
                <w:szCs w:val="24"/>
              </w:rPr>
              <w:t>«Инновационные процессы в ДУ компенсирующего вида», С.М. Босова, Л.Н. Коротовских, «Детство-пресс», 2011 г.;</w:t>
            </w:r>
          </w:p>
          <w:p w:rsidR="00A735FA" w:rsidRDefault="00A735FA" w:rsidP="008476C2">
            <w:pPr>
              <w:spacing w:after="0" w:line="240" w:lineRule="auto"/>
              <w:rPr>
                <w:rFonts w:ascii="Times New Roman" w:hAnsi="Times New Roman"/>
                <w:sz w:val="24"/>
                <w:szCs w:val="24"/>
              </w:rPr>
            </w:pPr>
            <w:r>
              <w:rPr>
                <w:rFonts w:ascii="Times New Roman" w:hAnsi="Times New Roman"/>
                <w:sz w:val="24"/>
                <w:szCs w:val="24"/>
              </w:rPr>
              <w:t>«Играем сказку», Л.Б. Дерягина, «Детство-пресс», 2010г.;</w:t>
            </w:r>
          </w:p>
          <w:p w:rsidR="00A735FA" w:rsidRDefault="00A735FA" w:rsidP="008476C2">
            <w:pPr>
              <w:spacing w:after="0" w:line="240" w:lineRule="auto"/>
              <w:rPr>
                <w:rFonts w:ascii="Times New Roman" w:hAnsi="Times New Roman"/>
                <w:sz w:val="24"/>
                <w:szCs w:val="24"/>
              </w:rPr>
            </w:pPr>
            <w:r>
              <w:rPr>
                <w:rFonts w:ascii="Times New Roman" w:hAnsi="Times New Roman"/>
                <w:sz w:val="24"/>
                <w:szCs w:val="24"/>
              </w:rPr>
              <w:t>«Развивающие занятия с детьми 3-4, 4-5, 5-6, 6-7», под ред. Л.А. Парамоновой, «Дошкольное детство», 2009 г.;</w:t>
            </w:r>
          </w:p>
          <w:p w:rsidR="00A735FA" w:rsidRDefault="00A735FA" w:rsidP="008476C2">
            <w:pPr>
              <w:spacing w:after="0" w:line="240" w:lineRule="auto"/>
              <w:rPr>
                <w:rFonts w:ascii="Times New Roman" w:hAnsi="Times New Roman"/>
                <w:sz w:val="24"/>
                <w:szCs w:val="24"/>
              </w:rPr>
            </w:pPr>
            <w:r>
              <w:rPr>
                <w:rFonts w:ascii="Times New Roman" w:hAnsi="Times New Roman"/>
                <w:sz w:val="24"/>
                <w:szCs w:val="24"/>
              </w:rPr>
              <w:t xml:space="preserve">«Комплексные занятия по программе «Детство», Т.М. Бондаренко, </w:t>
            </w:r>
            <w:r w:rsidR="00234AE8">
              <w:rPr>
                <w:rFonts w:ascii="Times New Roman" w:hAnsi="Times New Roman"/>
                <w:sz w:val="24"/>
                <w:szCs w:val="24"/>
              </w:rPr>
              <w:t>«Учитель»,</w:t>
            </w:r>
            <w:r>
              <w:rPr>
                <w:rFonts w:ascii="Times New Roman" w:hAnsi="Times New Roman"/>
                <w:sz w:val="24"/>
                <w:szCs w:val="24"/>
              </w:rPr>
              <w:t>2017г.</w:t>
            </w:r>
          </w:p>
          <w:p w:rsidR="00A25707" w:rsidRDefault="0037251F" w:rsidP="008476C2">
            <w:pPr>
              <w:spacing w:after="0" w:line="240" w:lineRule="auto"/>
              <w:rPr>
                <w:rFonts w:ascii="Times New Roman" w:hAnsi="Times New Roman"/>
                <w:sz w:val="24"/>
                <w:szCs w:val="24"/>
              </w:rPr>
            </w:pPr>
            <w:r>
              <w:rPr>
                <w:rFonts w:ascii="Times New Roman" w:hAnsi="Times New Roman"/>
                <w:sz w:val="24"/>
                <w:szCs w:val="24"/>
              </w:rPr>
              <w:t>«Организация</w:t>
            </w:r>
            <w:r w:rsidR="00205A36" w:rsidRPr="00205A36">
              <w:rPr>
                <w:rFonts w:ascii="Times New Roman" w:hAnsi="Times New Roman"/>
                <w:sz w:val="24"/>
                <w:szCs w:val="24"/>
              </w:rPr>
              <w:t xml:space="preserve"> </w:t>
            </w:r>
            <w:r w:rsidR="00205A36">
              <w:rPr>
                <w:rFonts w:ascii="Times New Roman" w:hAnsi="Times New Roman"/>
                <w:sz w:val="24"/>
                <w:szCs w:val="24"/>
              </w:rPr>
              <w:t>полноценной речевой деятельности в детском саду</w:t>
            </w:r>
            <w:r>
              <w:rPr>
                <w:rFonts w:ascii="Times New Roman" w:hAnsi="Times New Roman"/>
                <w:sz w:val="24"/>
                <w:szCs w:val="24"/>
              </w:rPr>
              <w:t>»</w:t>
            </w:r>
            <w:r w:rsidR="00205A36">
              <w:rPr>
                <w:rFonts w:ascii="Times New Roman" w:hAnsi="Times New Roman"/>
                <w:sz w:val="24"/>
                <w:szCs w:val="24"/>
              </w:rPr>
              <w:t>, О.М. Ельцова, Н.Н. Горбачевская, «Детство-пресс», 2008г.;</w:t>
            </w:r>
          </w:p>
          <w:p w:rsidR="00205A36" w:rsidRDefault="00205A36" w:rsidP="008476C2">
            <w:pPr>
              <w:spacing w:after="0" w:line="240" w:lineRule="auto"/>
              <w:rPr>
                <w:rFonts w:ascii="Times New Roman" w:hAnsi="Times New Roman"/>
                <w:sz w:val="24"/>
                <w:szCs w:val="24"/>
              </w:rPr>
            </w:pPr>
            <w:r>
              <w:rPr>
                <w:rFonts w:ascii="Times New Roman" w:hAnsi="Times New Roman"/>
                <w:sz w:val="24"/>
                <w:szCs w:val="24"/>
              </w:rPr>
              <w:t>«Пальчиковые игры и упражнения для детей 2-7 лет», Т.В. Калинина, «Учитель», 2011г.;</w:t>
            </w:r>
          </w:p>
          <w:p w:rsidR="00205A36" w:rsidRDefault="00246872" w:rsidP="008476C2">
            <w:pPr>
              <w:spacing w:after="0" w:line="240" w:lineRule="auto"/>
              <w:rPr>
                <w:rFonts w:ascii="Times New Roman" w:hAnsi="Times New Roman"/>
                <w:sz w:val="24"/>
                <w:szCs w:val="24"/>
              </w:rPr>
            </w:pPr>
            <w:r>
              <w:rPr>
                <w:rFonts w:ascii="Times New Roman" w:hAnsi="Times New Roman"/>
                <w:sz w:val="24"/>
                <w:szCs w:val="24"/>
              </w:rPr>
              <w:t>«Образовательная область «Социализация», Т.И. Бабаева, Т.А. Березина, «Детство-пресс», 2012г.;</w:t>
            </w:r>
          </w:p>
          <w:p w:rsidR="00246872" w:rsidRDefault="00246872" w:rsidP="008476C2">
            <w:pPr>
              <w:spacing w:after="0" w:line="240" w:lineRule="auto"/>
              <w:rPr>
                <w:rFonts w:ascii="Times New Roman" w:hAnsi="Times New Roman"/>
                <w:sz w:val="24"/>
                <w:szCs w:val="24"/>
              </w:rPr>
            </w:pPr>
            <w:r>
              <w:rPr>
                <w:rFonts w:ascii="Times New Roman" w:hAnsi="Times New Roman"/>
                <w:sz w:val="24"/>
                <w:szCs w:val="24"/>
              </w:rPr>
              <w:t>«Образовательная область «Комуникация», О.Н. Сомкова, «Детство-пресс», 2012г.;</w:t>
            </w:r>
          </w:p>
          <w:p w:rsidR="00246872" w:rsidRDefault="00246872" w:rsidP="008476C2">
            <w:pPr>
              <w:spacing w:after="0" w:line="240" w:lineRule="auto"/>
              <w:rPr>
                <w:rFonts w:ascii="Times New Roman" w:hAnsi="Times New Roman"/>
                <w:sz w:val="24"/>
                <w:szCs w:val="24"/>
              </w:rPr>
            </w:pPr>
            <w:r>
              <w:rPr>
                <w:rFonts w:ascii="Times New Roman" w:hAnsi="Times New Roman"/>
                <w:sz w:val="24"/>
                <w:szCs w:val="24"/>
              </w:rPr>
              <w:t>«Образовательная область «Безопасность», В.А. Деркунская, Т.Г. Гусарова, «Детство-пресс2, 2012г.;</w:t>
            </w:r>
          </w:p>
          <w:p w:rsidR="00246872" w:rsidRDefault="00246872" w:rsidP="008476C2">
            <w:pPr>
              <w:spacing w:after="0" w:line="240" w:lineRule="auto"/>
              <w:rPr>
                <w:rFonts w:ascii="Times New Roman" w:hAnsi="Times New Roman"/>
                <w:sz w:val="24"/>
                <w:szCs w:val="24"/>
              </w:rPr>
            </w:pPr>
            <w:r>
              <w:rPr>
                <w:rFonts w:ascii="Times New Roman" w:hAnsi="Times New Roman"/>
                <w:sz w:val="24"/>
                <w:szCs w:val="24"/>
              </w:rPr>
              <w:t>«Истоки народной культуры», И.Г. Гаврилова, «Детство-пресс», 2010г.;</w:t>
            </w:r>
          </w:p>
          <w:p w:rsidR="00246872" w:rsidRDefault="00246872" w:rsidP="008476C2">
            <w:pPr>
              <w:spacing w:after="0" w:line="240" w:lineRule="auto"/>
              <w:rPr>
                <w:rFonts w:ascii="Times New Roman" w:hAnsi="Times New Roman"/>
                <w:sz w:val="24"/>
                <w:szCs w:val="24"/>
              </w:rPr>
            </w:pPr>
            <w:r>
              <w:rPr>
                <w:rFonts w:ascii="Times New Roman" w:hAnsi="Times New Roman"/>
                <w:sz w:val="24"/>
                <w:szCs w:val="24"/>
              </w:rPr>
              <w:t>«Игровые ситуации, игры, этюды», Т.И.Бабаева, Л.С. Римашевская, «Детство-прексс», 2012г.;</w:t>
            </w:r>
          </w:p>
          <w:p w:rsidR="00246872" w:rsidRDefault="00246872" w:rsidP="008476C2">
            <w:pPr>
              <w:spacing w:after="0" w:line="240" w:lineRule="auto"/>
              <w:rPr>
                <w:rFonts w:ascii="Times New Roman" w:hAnsi="Times New Roman"/>
                <w:sz w:val="24"/>
                <w:szCs w:val="24"/>
              </w:rPr>
            </w:pPr>
            <w:r>
              <w:rPr>
                <w:rFonts w:ascii="Times New Roman" w:hAnsi="Times New Roman"/>
                <w:sz w:val="24"/>
                <w:szCs w:val="24"/>
              </w:rPr>
              <w:t>«Методика работы со сказкой», Л.В. Рыжова, «Детство-пресс», 2011г..</w:t>
            </w:r>
          </w:p>
          <w:p w:rsidR="008476C2" w:rsidRPr="001D6AC3" w:rsidRDefault="00246872" w:rsidP="008476C2">
            <w:pPr>
              <w:spacing w:after="0" w:line="240" w:lineRule="auto"/>
              <w:rPr>
                <w:rFonts w:ascii="Times New Roman" w:hAnsi="Times New Roman"/>
                <w:sz w:val="24"/>
                <w:szCs w:val="24"/>
              </w:rPr>
            </w:pPr>
            <w:r>
              <w:rPr>
                <w:rFonts w:ascii="Times New Roman" w:hAnsi="Times New Roman"/>
                <w:b/>
                <w:sz w:val="24"/>
                <w:szCs w:val="24"/>
              </w:rPr>
              <w:t>«</w:t>
            </w:r>
            <w:r w:rsidR="00A735FA" w:rsidRPr="00A735FA">
              <w:rPr>
                <w:rFonts w:ascii="Times New Roman" w:hAnsi="Times New Roman"/>
                <w:sz w:val="24"/>
                <w:szCs w:val="24"/>
              </w:rPr>
              <w:t>Образовательная область «</w:t>
            </w:r>
            <w:r w:rsidR="00A735FA">
              <w:rPr>
                <w:rFonts w:ascii="Times New Roman" w:hAnsi="Times New Roman"/>
                <w:sz w:val="24"/>
                <w:szCs w:val="24"/>
              </w:rPr>
              <w:t>Труд</w:t>
            </w:r>
            <w:r w:rsidR="00A735FA" w:rsidRPr="00A735FA">
              <w:rPr>
                <w:rFonts w:ascii="Times New Roman" w:hAnsi="Times New Roman"/>
                <w:sz w:val="24"/>
                <w:szCs w:val="24"/>
              </w:rPr>
              <w:t>»</w:t>
            </w:r>
            <w:r w:rsidR="00A735FA">
              <w:rPr>
                <w:rFonts w:ascii="Times New Roman" w:hAnsi="Times New Roman"/>
                <w:sz w:val="24"/>
                <w:szCs w:val="24"/>
              </w:rPr>
              <w:t>, М.В. Крулехт, «Детство-пресс», 2012г.</w:t>
            </w:r>
          </w:p>
        </w:tc>
      </w:tr>
      <w:tr w:rsidR="008476C2" w:rsidRPr="001D6AC3" w:rsidTr="008476C2">
        <w:trPr>
          <w:trHeight w:val="630"/>
        </w:trPr>
        <w:tc>
          <w:tcPr>
            <w:tcW w:w="2235" w:type="dxa"/>
            <w:tcBorders>
              <w:top w:val="single" w:sz="4" w:space="0" w:color="000000"/>
              <w:left w:val="single" w:sz="4" w:space="0" w:color="000000"/>
              <w:bottom w:val="single" w:sz="4" w:space="0" w:color="000000"/>
            </w:tcBorders>
            <w:shd w:val="clear" w:color="auto" w:fill="auto"/>
          </w:tcPr>
          <w:p w:rsidR="008476C2" w:rsidRPr="001D6AC3" w:rsidRDefault="008476C2" w:rsidP="008476C2">
            <w:pPr>
              <w:spacing w:after="0" w:line="240" w:lineRule="auto"/>
            </w:pPr>
            <w:r w:rsidRPr="001D6AC3">
              <w:rPr>
                <w:rFonts w:ascii="Times New Roman" w:hAnsi="Times New Roman"/>
                <w:sz w:val="24"/>
                <w:szCs w:val="24"/>
              </w:rPr>
              <w:t>Познавательное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234AE8" w:rsidRDefault="00246872" w:rsidP="00234AE8">
            <w:pPr>
              <w:spacing w:after="0" w:line="240" w:lineRule="auto"/>
              <w:rPr>
                <w:rFonts w:ascii="Times New Roman" w:hAnsi="Times New Roman"/>
                <w:sz w:val="24"/>
                <w:szCs w:val="24"/>
              </w:rPr>
            </w:pPr>
            <w:r>
              <w:rPr>
                <w:rFonts w:ascii="Times New Roman" w:hAnsi="Times New Roman"/>
                <w:sz w:val="24"/>
                <w:szCs w:val="24"/>
              </w:rPr>
              <w:t xml:space="preserve"> </w:t>
            </w:r>
            <w:r w:rsidR="00234AE8">
              <w:rPr>
                <w:rFonts w:ascii="Times New Roman" w:hAnsi="Times New Roman"/>
                <w:sz w:val="24"/>
                <w:szCs w:val="24"/>
              </w:rPr>
              <w:t>«Комплексные занятия по программе «Детство», Т.М. Бондаренко, «Учитель»,2017г.</w:t>
            </w:r>
          </w:p>
          <w:p w:rsidR="00234AE8" w:rsidRDefault="00234AE8" w:rsidP="00234AE8">
            <w:pPr>
              <w:spacing w:after="0" w:line="240" w:lineRule="auto"/>
              <w:rPr>
                <w:rFonts w:ascii="Times New Roman" w:hAnsi="Times New Roman"/>
                <w:b/>
                <w:sz w:val="24"/>
                <w:szCs w:val="24"/>
              </w:rPr>
            </w:pPr>
            <w:r>
              <w:rPr>
                <w:rFonts w:ascii="Times New Roman" w:hAnsi="Times New Roman"/>
                <w:sz w:val="24"/>
                <w:szCs w:val="24"/>
              </w:rPr>
              <w:t>«Развивающие занятия с детьми 3-4, 4-5, 5-6, 6-7», под ред. Л.А.</w:t>
            </w:r>
          </w:p>
          <w:p w:rsidR="00234AE8" w:rsidRDefault="00234AE8" w:rsidP="00234AE8">
            <w:pPr>
              <w:spacing w:after="0" w:line="240" w:lineRule="auto"/>
              <w:rPr>
                <w:rFonts w:ascii="Times New Roman" w:hAnsi="Times New Roman"/>
                <w:sz w:val="24"/>
                <w:szCs w:val="24"/>
              </w:rPr>
            </w:pPr>
            <w:r>
              <w:rPr>
                <w:rFonts w:ascii="Times New Roman" w:hAnsi="Times New Roman"/>
                <w:sz w:val="24"/>
                <w:szCs w:val="24"/>
              </w:rPr>
              <w:t>Парамоновой, «Дошкольное детство», 2009 г.;</w:t>
            </w:r>
          </w:p>
          <w:p w:rsidR="00234AE8" w:rsidRDefault="00234AE8" w:rsidP="008476C2">
            <w:pPr>
              <w:spacing w:after="0" w:line="240" w:lineRule="auto"/>
              <w:rPr>
                <w:rFonts w:ascii="Times New Roman" w:hAnsi="Times New Roman"/>
                <w:sz w:val="24"/>
                <w:szCs w:val="24"/>
              </w:rPr>
            </w:pPr>
            <w:r>
              <w:rPr>
                <w:rFonts w:ascii="Times New Roman" w:hAnsi="Times New Roman"/>
                <w:sz w:val="24"/>
                <w:szCs w:val="24"/>
              </w:rPr>
              <w:t>«Обучение математики в ДОУ»,А.В.Белошистая, «айрис-пресс», 2005г.;</w:t>
            </w:r>
          </w:p>
          <w:p w:rsidR="00234AE8" w:rsidRDefault="00234AE8" w:rsidP="008476C2">
            <w:pPr>
              <w:spacing w:after="0" w:line="240" w:lineRule="auto"/>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 О.Е. Громова, «ТЦ Сфера»,2005г.;</w:t>
            </w:r>
          </w:p>
          <w:p w:rsidR="00A6719C" w:rsidRDefault="00A6719C" w:rsidP="008476C2">
            <w:pPr>
              <w:spacing w:after="0" w:line="240" w:lineRule="auto"/>
              <w:rPr>
                <w:rFonts w:ascii="Times New Roman" w:hAnsi="Times New Roman"/>
                <w:sz w:val="24"/>
                <w:szCs w:val="24"/>
              </w:rPr>
            </w:pPr>
            <w:r>
              <w:rPr>
                <w:rFonts w:ascii="Times New Roman" w:hAnsi="Times New Roman"/>
                <w:sz w:val="24"/>
                <w:szCs w:val="24"/>
              </w:rPr>
              <w:t>«ФЭМП (средняя, старшая, подготовительная группы )» соответствует ФГОС, И.А. Помораева, В.А.Позина, «Мозайка-синтез», 2014-2015 г.;</w:t>
            </w:r>
          </w:p>
          <w:p w:rsidR="00A6719C" w:rsidRDefault="00660BC5" w:rsidP="008476C2">
            <w:pPr>
              <w:spacing w:after="0" w:line="240" w:lineRule="auto"/>
              <w:rPr>
                <w:rFonts w:ascii="Times New Roman" w:hAnsi="Times New Roman"/>
                <w:sz w:val="24"/>
                <w:szCs w:val="24"/>
              </w:rPr>
            </w:pPr>
            <w:r>
              <w:rPr>
                <w:rFonts w:ascii="Times New Roman" w:hAnsi="Times New Roman"/>
                <w:sz w:val="24"/>
                <w:szCs w:val="24"/>
              </w:rPr>
              <w:t>«Математика от 3 до 7», З.А. Михайлова, «Детство-пресс», 1999г.;</w:t>
            </w:r>
          </w:p>
          <w:p w:rsidR="00234AE8" w:rsidRDefault="00234AE8" w:rsidP="008476C2">
            <w:pPr>
              <w:spacing w:after="0" w:line="240" w:lineRule="auto"/>
              <w:rPr>
                <w:rFonts w:ascii="Times New Roman" w:hAnsi="Times New Roman"/>
                <w:sz w:val="24"/>
                <w:szCs w:val="24"/>
              </w:rPr>
            </w:pPr>
            <w:r>
              <w:rPr>
                <w:rFonts w:ascii="Times New Roman" w:hAnsi="Times New Roman"/>
                <w:sz w:val="24"/>
                <w:szCs w:val="24"/>
              </w:rPr>
              <w:t>«Вариативные формы организации предшкольного образования», О.В. Бережнова, «Детство-пресс», 2011г.;</w:t>
            </w:r>
          </w:p>
          <w:p w:rsidR="00660BC5" w:rsidRDefault="00660BC5" w:rsidP="008476C2">
            <w:pPr>
              <w:spacing w:after="0" w:line="240" w:lineRule="auto"/>
              <w:rPr>
                <w:rFonts w:ascii="Times New Roman" w:hAnsi="Times New Roman"/>
                <w:sz w:val="24"/>
                <w:szCs w:val="24"/>
              </w:rPr>
            </w:pPr>
            <w:r>
              <w:rPr>
                <w:rFonts w:ascii="Times New Roman" w:hAnsi="Times New Roman"/>
                <w:sz w:val="24"/>
                <w:szCs w:val="24"/>
              </w:rPr>
              <w:t>«Маленькими шагами в большой мир знаний», И.П. Афанасьева, «Детство-пресс», 2005г.;</w:t>
            </w:r>
          </w:p>
          <w:p w:rsidR="00234AE8" w:rsidRDefault="00234AE8" w:rsidP="008476C2">
            <w:pPr>
              <w:spacing w:after="0" w:line="240" w:lineRule="auto"/>
              <w:rPr>
                <w:rFonts w:ascii="Times New Roman" w:hAnsi="Times New Roman"/>
                <w:sz w:val="24"/>
                <w:szCs w:val="24"/>
              </w:rPr>
            </w:pPr>
            <w:r>
              <w:rPr>
                <w:rFonts w:ascii="Times New Roman" w:hAnsi="Times New Roman"/>
                <w:sz w:val="24"/>
                <w:szCs w:val="24"/>
              </w:rPr>
              <w:t>«Методика познавательно-творческого развития дошкольников», Т.Г. Харько, «Детство-пресс», 2012г.;</w:t>
            </w:r>
          </w:p>
          <w:p w:rsidR="00234AE8" w:rsidRDefault="00234AE8" w:rsidP="008476C2">
            <w:pPr>
              <w:spacing w:after="0" w:line="240" w:lineRule="auto"/>
              <w:rPr>
                <w:rFonts w:ascii="Times New Roman" w:hAnsi="Times New Roman"/>
                <w:sz w:val="24"/>
                <w:szCs w:val="24"/>
              </w:rPr>
            </w:pPr>
            <w:r>
              <w:rPr>
                <w:rFonts w:ascii="Times New Roman" w:hAnsi="Times New Roman"/>
                <w:sz w:val="24"/>
                <w:szCs w:val="24"/>
              </w:rPr>
              <w:t>«Экологическое развитие детей»</w:t>
            </w:r>
            <w:r w:rsidR="006B4E72">
              <w:rPr>
                <w:rFonts w:ascii="Times New Roman" w:hAnsi="Times New Roman"/>
                <w:sz w:val="24"/>
                <w:szCs w:val="24"/>
              </w:rPr>
              <w:t>, М.Д. Маханева, «АРКТИ», 2004г.;</w:t>
            </w:r>
          </w:p>
          <w:p w:rsidR="006B4E72" w:rsidRDefault="006B4E72" w:rsidP="008476C2">
            <w:pPr>
              <w:spacing w:after="0" w:line="240" w:lineRule="auto"/>
              <w:rPr>
                <w:rFonts w:ascii="Times New Roman" w:hAnsi="Times New Roman"/>
                <w:sz w:val="24"/>
                <w:szCs w:val="24"/>
              </w:rPr>
            </w:pPr>
            <w:r>
              <w:rPr>
                <w:rFonts w:ascii="Times New Roman" w:hAnsi="Times New Roman"/>
                <w:sz w:val="24"/>
                <w:szCs w:val="24"/>
              </w:rPr>
              <w:t>«Обучение детей дошкольного возраста ПДД», Т.И. Данилова, «Детство-</w:t>
            </w:r>
            <w:r>
              <w:rPr>
                <w:rFonts w:ascii="Times New Roman" w:hAnsi="Times New Roman"/>
                <w:sz w:val="24"/>
                <w:szCs w:val="24"/>
              </w:rPr>
              <w:lastRenderedPageBreak/>
              <w:t>пресс», 2009г.;</w:t>
            </w:r>
          </w:p>
          <w:p w:rsidR="00660BC5" w:rsidRDefault="00660BC5" w:rsidP="008476C2">
            <w:pPr>
              <w:spacing w:after="0" w:line="240" w:lineRule="auto"/>
              <w:rPr>
                <w:rFonts w:ascii="Times New Roman" w:hAnsi="Times New Roman"/>
                <w:sz w:val="24"/>
                <w:szCs w:val="24"/>
              </w:rPr>
            </w:pPr>
            <w:r>
              <w:rPr>
                <w:rFonts w:ascii="Times New Roman" w:hAnsi="Times New Roman"/>
                <w:sz w:val="24"/>
                <w:szCs w:val="24"/>
              </w:rPr>
              <w:t>Образовательная область «Познание», З.А.Михайлова, М.Н.Полякова, «Детство-пресс», 2013г.;</w:t>
            </w:r>
          </w:p>
          <w:p w:rsidR="00660BC5" w:rsidRDefault="00660BC5" w:rsidP="008476C2">
            <w:pPr>
              <w:spacing w:after="0" w:line="240" w:lineRule="auto"/>
              <w:rPr>
                <w:rFonts w:ascii="Times New Roman" w:hAnsi="Times New Roman"/>
                <w:sz w:val="24"/>
                <w:szCs w:val="24"/>
              </w:rPr>
            </w:pPr>
            <w:r>
              <w:rPr>
                <w:rFonts w:ascii="Times New Roman" w:hAnsi="Times New Roman"/>
                <w:sz w:val="24"/>
                <w:szCs w:val="24"/>
              </w:rPr>
              <w:t>«На прогулку детский сад», Н.В.Нищева, «Детство-пресс», 2013г.;</w:t>
            </w:r>
          </w:p>
          <w:p w:rsidR="008476C2" w:rsidRPr="00246872" w:rsidRDefault="00660BC5" w:rsidP="008476C2">
            <w:pPr>
              <w:spacing w:after="0" w:line="240" w:lineRule="auto"/>
              <w:rPr>
                <w:rFonts w:ascii="Times New Roman" w:hAnsi="Times New Roman"/>
                <w:sz w:val="24"/>
                <w:szCs w:val="24"/>
              </w:rPr>
            </w:pPr>
            <w:r>
              <w:rPr>
                <w:rFonts w:ascii="Times New Roman" w:hAnsi="Times New Roman"/>
                <w:sz w:val="24"/>
                <w:szCs w:val="24"/>
              </w:rPr>
              <w:t>«Мы» программа экологического образования детей», Н.Н. Кондратьева, «Детство-пресс», 2006г.;</w:t>
            </w:r>
          </w:p>
        </w:tc>
      </w:tr>
      <w:tr w:rsidR="008476C2" w:rsidRPr="001D6AC3" w:rsidTr="008476C2">
        <w:trPr>
          <w:trHeight w:val="630"/>
        </w:trPr>
        <w:tc>
          <w:tcPr>
            <w:tcW w:w="2235" w:type="dxa"/>
            <w:tcBorders>
              <w:top w:val="single" w:sz="4" w:space="0" w:color="000000"/>
              <w:left w:val="single" w:sz="4" w:space="0" w:color="000000"/>
              <w:bottom w:val="single" w:sz="4" w:space="0" w:color="000000"/>
            </w:tcBorders>
            <w:shd w:val="clear" w:color="auto" w:fill="auto"/>
          </w:tcPr>
          <w:p w:rsidR="008476C2" w:rsidRPr="001D6AC3" w:rsidRDefault="008476C2" w:rsidP="008476C2">
            <w:pPr>
              <w:spacing w:after="0" w:line="240" w:lineRule="auto"/>
            </w:pPr>
            <w:r w:rsidRPr="001D6AC3">
              <w:rPr>
                <w:rFonts w:ascii="Times New Roman" w:hAnsi="Times New Roman"/>
                <w:sz w:val="24"/>
                <w:szCs w:val="24"/>
              </w:rPr>
              <w:lastRenderedPageBreak/>
              <w:t>Речевое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234AE8" w:rsidRDefault="00246872" w:rsidP="00234AE8">
            <w:pPr>
              <w:spacing w:after="0" w:line="240" w:lineRule="auto"/>
              <w:rPr>
                <w:rFonts w:ascii="Times New Roman" w:hAnsi="Times New Roman"/>
                <w:sz w:val="24"/>
                <w:szCs w:val="24"/>
              </w:rPr>
            </w:pPr>
            <w:r>
              <w:rPr>
                <w:rFonts w:ascii="Times New Roman" w:hAnsi="Times New Roman"/>
                <w:sz w:val="24"/>
                <w:szCs w:val="24"/>
              </w:rPr>
              <w:t xml:space="preserve"> </w:t>
            </w:r>
            <w:r w:rsidR="00234AE8">
              <w:rPr>
                <w:rFonts w:ascii="Times New Roman" w:hAnsi="Times New Roman"/>
                <w:sz w:val="24"/>
                <w:szCs w:val="24"/>
              </w:rPr>
              <w:t>«Комплексные занятия по программе «Детство», Т.М. Бондаренко, «Учитель»,2017г.</w:t>
            </w:r>
          </w:p>
          <w:p w:rsidR="00234AE8" w:rsidRDefault="00234AE8" w:rsidP="00234AE8">
            <w:pPr>
              <w:spacing w:after="0" w:line="240" w:lineRule="auto"/>
              <w:rPr>
                <w:rFonts w:ascii="Times New Roman" w:hAnsi="Times New Roman"/>
                <w:b/>
                <w:sz w:val="24"/>
                <w:szCs w:val="24"/>
              </w:rPr>
            </w:pPr>
            <w:r>
              <w:rPr>
                <w:rFonts w:ascii="Times New Roman" w:hAnsi="Times New Roman"/>
                <w:sz w:val="24"/>
                <w:szCs w:val="24"/>
              </w:rPr>
              <w:t>«Развивающие занятия с детьми 3-4, 4-5, 5-6, 6-7», под ред. Л.А.</w:t>
            </w:r>
          </w:p>
          <w:p w:rsidR="00234AE8" w:rsidRDefault="00234AE8" w:rsidP="00234AE8">
            <w:pPr>
              <w:spacing w:after="0" w:line="240" w:lineRule="auto"/>
              <w:rPr>
                <w:rFonts w:ascii="Times New Roman" w:hAnsi="Times New Roman"/>
                <w:sz w:val="24"/>
                <w:szCs w:val="24"/>
              </w:rPr>
            </w:pPr>
            <w:r>
              <w:rPr>
                <w:rFonts w:ascii="Times New Roman" w:hAnsi="Times New Roman"/>
                <w:sz w:val="24"/>
                <w:szCs w:val="24"/>
              </w:rPr>
              <w:t>Парамоновой, «Дошкольное детство», 2009 г.;</w:t>
            </w:r>
          </w:p>
          <w:p w:rsidR="00234AE8" w:rsidRDefault="006B4E72" w:rsidP="008476C2">
            <w:pPr>
              <w:spacing w:after="0" w:line="240" w:lineRule="auto"/>
              <w:rPr>
                <w:rFonts w:ascii="Times New Roman" w:hAnsi="Times New Roman"/>
                <w:sz w:val="24"/>
                <w:szCs w:val="24"/>
              </w:rPr>
            </w:pPr>
            <w:r>
              <w:rPr>
                <w:rFonts w:ascii="Times New Roman" w:hAnsi="Times New Roman"/>
                <w:sz w:val="24"/>
                <w:szCs w:val="24"/>
              </w:rPr>
              <w:t>«Развитие словаря дошкольника в играх», О.Ю. Филимонова, «Детство-пресс», 2007г.;</w:t>
            </w:r>
          </w:p>
          <w:p w:rsidR="006B4E72" w:rsidRDefault="006B4E72" w:rsidP="008476C2">
            <w:pPr>
              <w:spacing w:after="0" w:line="240" w:lineRule="auto"/>
              <w:rPr>
                <w:rFonts w:ascii="Times New Roman" w:hAnsi="Times New Roman"/>
                <w:sz w:val="24"/>
                <w:szCs w:val="24"/>
              </w:rPr>
            </w:pPr>
            <w:r>
              <w:rPr>
                <w:rFonts w:ascii="Times New Roman" w:hAnsi="Times New Roman"/>
                <w:sz w:val="24"/>
                <w:szCs w:val="24"/>
              </w:rPr>
              <w:t>«Развитие связной речи у детей дошкольного возраста. Формирование навыков пересказа», «Детство-пресс», 2010г.;</w:t>
            </w:r>
          </w:p>
          <w:p w:rsidR="008476C2" w:rsidRPr="00246872" w:rsidRDefault="006B4E72" w:rsidP="008476C2">
            <w:pPr>
              <w:spacing w:after="0" w:line="240" w:lineRule="auto"/>
              <w:rPr>
                <w:rFonts w:ascii="Times New Roman" w:hAnsi="Times New Roman"/>
                <w:sz w:val="24"/>
                <w:szCs w:val="24"/>
              </w:rPr>
            </w:pPr>
            <w:r>
              <w:rPr>
                <w:rFonts w:ascii="Times New Roman" w:hAnsi="Times New Roman"/>
                <w:sz w:val="24"/>
                <w:szCs w:val="24"/>
              </w:rPr>
              <w:t>«Хрестоматия для младшей (средней, старшей, подготовительной) группы», М.В. Юдаева, «Самовар»,2014г.;</w:t>
            </w:r>
          </w:p>
        </w:tc>
      </w:tr>
      <w:tr w:rsidR="008476C2" w:rsidRPr="001D6AC3" w:rsidTr="008476C2">
        <w:trPr>
          <w:trHeight w:val="630"/>
        </w:trPr>
        <w:tc>
          <w:tcPr>
            <w:tcW w:w="2235" w:type="dxa"/>
            <w:tcBorders>
              <w:top w:val="single" w:sz="4" w:space="0" w:color="000000"/>
              <w:left w:val="single" w:sz="4" w:space="0" w:color="000000"/>
              <w:bottom w:val="single" w:sz="4" w:space="0" w:color="000000"/>
            </w:tcBorders>
            <w:shd w:val="clear" w:color="auto" w:fill="auto"/>
          </w:tcPr>
          <w:p w:rsidR="008476C2" w:rsidRPr="001D6AC3" w:rsidRDefault="008476C2" w:rsidP="008476C2">
            <w:pPr>
              <w:spacing w:after="0" w:line="240" w:lineRule="auto"/>
            </w:pPr>
            <w:r w:rsidRPr="001D6AC3">
              <w:rPr>
                <w:rFonts w:ascii="Times New Roman" w:hAnsi="Times New Roman"/>
                <w:sz w:val="24"/>
                <w:szCs w:val="24"/>
              </w:rPr>
              <w:t>Художественно-эстетическое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476C2" w:rsidRDefault="008476C2" w:rsidP="008476C2">
            <w:pPr>
              <w:spacing w:after="0" w:line="240" w:lineRule="auto"/>
              <w:rPr>
                <w:rFonts w:ascii="Times New Roman" w:hAnsi="Times New Roman"/>
                <w:b/>
                <w:sz w:val="24"/>
                <w:szCs w:val="24"/>
              </w:rPr>
            </w:pPr>
            <w:r w:rsidRPr="001D6AC3">
              <w:rPr>
                <w:rFonts w:ascii="Times New Roman" w:hAnsi="Times New Roman"/>
                <w:b/>
                <w:bCs/>
                <w:sz w:val="24"/>
                <w:szCs w:val="24"/>
              </w:rPr>
              <w:t>Музыкальная</w:t>
            </w:r>
            <w:r w:rsidRPr="001D6AC3">
              <w:rPr>
                <w:rFonts w:ascii="Times New Roman" w:hAnsi="Times New Roman"/>
                <w:sz w:val="24"/>
                <w:szCs w:val="24"/>
              </w:rPr>
              <w:t xml:space="preserve"> </w:t>
            </w:r>
            <w:r w:rsidRPr="001D6AC3">
              <w:rPr>
                <w:rFonts w:ascii="Times New Roman" w:hAnsi="Times New Roman"/>
                <w:b/>
                <w:sz w:val="24"/>
                <w:szCs w:val="24"/>
              </w:rPr>
              <w:t>деятельность:</w:t>
            </w:r>
          </w:p>
          <w:p w:rsidR="00234AE8" w:rsidRDefault="0044048B" w:rsidP="008476C2">
            <w:pPr>
              <w:spacing w:after="0" w:line="240" w:lineRule="auto"/>
              <w:rPr>
                <w:rFonts w:ascii="Times New Roman" w:hAnsi="Times New Roman"/>
                <w:sz w:val="24"/>
                <w:szCs w:val="24"/>
              </w:rPr>
            </w:pPr>
            <w:r>
              <w:rPr>
                <w:rFonts w:ascii="Times New Roman" w:hAnsi="Times New Roman"/>
                <w:sz w:val="24"/>
                <w:szCs w:val="24"/>
              </w:rPr>
              <w:t>«Музыкальное развитие детей от 2 до 7 лет по программе «Детство», И.М. Сучкова, Г.В. Головнева, Е.А. Лысова, «Учитель», 2010г.;</w:t>
            </w:r>
          </w:p>
          <w:p w:rsidR="0044048B" w:rsidRPr="001D6AC3" w:rsidRDefault="0044048B" w:rsidP="008476C2">
            <w:pPr>
              <w:spacing w:after="0" w:line="240" w:lineRule="auto"/>
              <w:rPr>
                <w:rFonts w:ascii="Times New Roman" w:hAnsi="Times New Roman"/>
                <w:sz w:val="24"/>
                <w:szCs w:val="24"/>
              </w:rPr>
            </w:pPr>
            <w:r>
              <w:rPr>
                <w:rFonts w:ascii="Times New Roman" w:hAnsi="Times New Roman"/>
                <w:sz w:val="24"/>
                <w:szCs w:val="24"/>
              </w:rPr>
              <w:t>«образовательная область «Музыка», А.Г. Гогоберидзе, В.А. Деркунская, «Детство-пресс»,2012г.</w:t>
            </w:r>
          </w:p>
          <w:p w:rsidR="008476C2" w:rsidRPr="001D6AC3" w:rsidRDefault="008476C2" w:rsidP="008476C2">
            <w:pPr>
              <w:spacing w:after="0" w:line="240" w:lineRule="auto"/>
              <w:rPr>
                <w:rFonts w:ascii="Times New Roman" w:hAnsi="Times New Roman"/>
                <w:sz w:val="24"/>
                <w:szCs w:val="24"/>
              </w:rPr>
            </w:pPr>
            <w:r w:rsidRPr="001D6AC3">
              <w:rPr>
                <w:rFonts w:ascii="Times New Roman" w:hAnsi="Times New Roman"/>
                <w:b/>
                <w:bCs/>
                <w:sz w:val="24"/>
                <w:szCs w:val="24"/>
              </w:rPr>
              <w:t>Изобразительная деятельность:</w:t>
            </w:r>
          </w:p>
          <w:p w:rsidR="00660BC5" w:rsidRDefault="00660BC5" w:rsidP="00660BC5">
            <w:pPr>
              <w:spacing w:after="0" w:line="240" w:lineRule="auto"/>
              <w:rPr>
                <w:rFonts w:ascii="Times New Roman" w:hAnsi="Times New Roman"/>
                <w:sz w:val="24"/>
                <w:szCs w:val="24"/>
              </w:rPr>
            </w:pPr>
            <w:r>
              <w:rPr>
                <w:rFonts w:ascii="Times New Roman" w:hAnsi="Times New Roman"/>
                <w:sz w:val="24"/>
                <w:szCs w:val="24"/>
              </w:rPr>
              <w:t>«Комплексные занятия по программе «Детство», Т.М. Бондаренко, «Учитель»,2017г.</w:t>
            </w:r>
          </w:p>
          <w:p w:rsidR="00660BC5" w:rsidRDefault="00660BC5" w:rsidP="00660BC5">
            <w:pPr>
              <w:spacing w:after="0" w:line="240" w:lineRule="auto"/>
              <w:rPr>
                <w:rFonts w:ascii="Times New Roman" w:hAnsi="Times New Roman"/>
                <w:b/>
                <w:sz w:val="24"/>
                <w:szCs w:val="24"/>
              </w:rPr>
            </w:pPr>
            <w:r>
              <w:rPr>
                <w:rFonts w:ascii="Times New Roman" w:hAnsi="Times New Roman"/>
                <w:sz w:val="24"/>
                <w:szCs w:val="24"/>
              </w:rPr>
              <w:t>«Развивающие занятия с детьми 3-4, 4-5, 5-6, 6-7», под ред. Л.А.</w:t>
            </w:r>
          </w:p>
          <w:p w:rsidR="00660BC5" w:rsidRDefault="00660BC5" w:rsidP="00660BC5">
            <w:pPr>
              <w:spacing w:after="0" w:line="240" w:lineRule="auto"/>
              <w:rPr>
                <w:rFonts w:ascii="Times New Roman" w:hAnsi="Times New Roman"/>
                <w:sz w:val="24"/>
                <w:szCs w:val="24"/>
              </w:rPr>
            </w:pPr>
            <w:r>
              <w:rPr>
                <w:rFonts w:ascii="Times New Roman" w:hAnsi="Times New Roman"/>
                <w:sz w:val="24"/>
                <w:szCs w:val="24"/>
              </w:rPr>
              <w:t>Парамоновой, «Дошкольное детство», 2009 г.;</w:t>
            </w:r>
          </w:p>
          <w:p w:rsidR="00660BC5" w:rsidRDefault="00660BC5" w:rsidP="00660BC5">
            <w:pPr>
              <w:spacing w:after="0" w:line="240" w:lineRule="auto"/>
              <w:rPr>
                <w:rFonts w:ascii="Times New Roman" w:hAnsi="Times New Roman"/>
                <w:sz w:val="24"/>
                <w:szCs w:val="24"/>
              </w:rPr>
            </w:pPr>
            <w:r>
              <w:rPr>
                <w:rFonts w:ascii="Times New Roman" w:hAnsi="Times New Roman"/>
                <w:sz w:val="24"/>
                <w:szCs w:val="24"/>
              </w:rPr>
              <w:t>«Образовательная область «Художественное творчество», А.М. Вербенец, «Детство-пресс», 2012г.;</w:t>
            </w:r>
          </w:p>
          <w:p w:rsidR="00660BC5" w:rsidRDefault="00660BC5" w:rsidP="00660BC5">
            <w:pPr>
              <w:spacing w:after="0" w:line="240" w:lineRule="auto"/>
              <w:rPr>
                <w:rFonts w:ascii="Times New Roman" w:hAnsi="Times New Roman"/>
                <w:sz w:val="24"/>
                <w:szCs w:val="24"/>
              </w:rPr>
            </w:pPr>
            <w:r>
              <w:rPr>
                <w:rFonts w:ascii="Times New Roman" w:hAnsi="Times New Roman"/>
                <w:sz w:val="24"/>
                <w:szCs w:val="24"/>
              </w:rPr>
              <w:t>«Игры с цветом», Н.В. Дубровская, «Детство-пресс»,2005г.;</w:t>
            </w:r>
          </w:p>
          <w:p w:rsidR="00660BC5" w:rsidRDefault="00660BC5" w:rsidP="008476C2">
            <w:pPr>
              <w:spacing w:after="0" w:line="240" w:lineRule="auto"/>
              <w:rPr>
                <w:rFonts w:ascii="Times New Roman" w:hAnsi="Times New Roman"/>
                <w:sz w:val="24"/>
                <w:szCs w:val="24"/>
              </w:rPr>
            </w:pPr>
            <w:r>
              <w:rPr>
                <w:rFonts w:ascii="Times New Roman" w:hAnsi="Times New Roman"/>
                <w:sz w:val="24"/>
                <w:szCs w:val="24"/>
              </w:rPr>
              <w:t>«Знакомство детей с русским народным творчеством», Л.С. Куприна, Т.А. Бударина, «Детство-пресс», 2008г.;</w:t>
            </w:r>
          </w:p>
          <w:p w:rsidR="008476C2" w:rsidRDefault="008476C2" w:rsidP="008476C2">
            <w:pPr>
              <w:spacing w:after="0" w:line="240" w:lineRule="auto"/>
              <w:rPr>
                <w:rFonts w:ascii="Times New Roman" w:hAnsi="Times New Roman"/>
                <w:b/>
                <w:bCs/>
                <w:sz w:val="24"/>
                <w:szCs w:val="24"/>
              </w:rPr>
            </w:pPr>
            <w:r w:rsidRPr="001D6AC3">
              <w:rPr>
                <w:rFonts w:ascii="Times New Roman" w:hAnsi="Times New Roman"/>
                <w:b/>
                <w:bCs/>
                <w:sz w:val="24"/>
                <w:szCs w:val="24"/>
              </w:rPr>
              <w:t>Восприятие художественной литературы и фольклора:</w:t>
            </w:r>
          </w:p>
          <w:p w:rsidR="00783104" w:rsidRDefault="00783104" w:rsidP="00783104">
            <w:pPr>
              <w:spacing w:after="0" w:line="240" w:lineRule="auto"/>
              <w:rPr>
                <w:rFonts w:ascii="Times New Roman" w:hAnsi="Times New Roman"/>
                <w:sz w:val="24"/>
                <w:szCs w:val="24"/>
              </w:rPr>
            </w:pPr>
            <w:r>
              <w:rPr>
                <w:rFonts w:ascii="Times New Roman" w:hAnsi="Times New Roman"/>
                <w:sz w:val="24"/>
                <w:szCs w:val="24"/>
              </w:rPr>
              <w:t>«Хрестоматия для младшей (средней, старшей, подготовительной) группы», М.В. Юдаева, «Самовар»,2014г.;</w:t>
            </w:r>
          </w:p>
          <w:p w:rsidR="008476C2" w:rsidRPr="00246872" w:rsidRDefault="00783104" w:rsidP="008476C2">
            <w:pPr>
              <w:spacing w:after="0" w:line="240" w:lineRule="auto"/>
              <w:rPr>
                <w:rFonts w:ascii="Times New Roman" w:hAnsi="Times New Roman"/>
                <w:sz w:val="24"/>
                <w:szCs w:val="24"/>
              </w:rPr>
            </w:pPr>
            <w:r>
              <w:rPr>
                <w:rFonts w:ascii="Times New Roman" w:hAnsi="Times New Roman"/>
                <w:sz w:val="24"/>
                <w:szCs w:val="24"/>
              </w:rPr>
              <w:t>«Хрестоматия для детей 4-5 лет (6-7)» часть 1, 2, Т.А.Чернобай, В.В. Суханова, «ООИПКРО», 2005г.;</w:t>
            </w:r>
          </w:p>
        </w:tc>
      </w:tr>
      <w:tr w:rsidR="008476C2" w:rsidRPr="001D6AC3" w:rsidTr="008476C2">
        <w:trPr>
          <w:trHeight w:val="630"/>
        </w:trPr>
        <w:tc>
          <w:tcPr>
            <w:tcW w:w="2235" w:type="dxa"/>
            <w:tcBorders>
              <w:top w:val="single" w:sz="4" w:space="0" w:color="000000"/>
              <w:left w:val="single" w:sz="4" w:space="0" w:color="000000"/>
              <w:bottom w:val="single" w:sz="4" w:space="0" w:color="000000"/>
            </w:tcBorders>
            <w:shd w:val="clear" w:color="auto" w:fill="auto"/>
          </w:tcPr>
          <w:p w:rsidR="008476C2" w:rsidRPr="001D6AC3" w:rsidRDefault="008476C2" w:rsidP="008476C2">
            <w:pPr>
              <w:spacing w:after="0" w:line="240" w:lineRule="auto"/>
            </w:pPr>
            <w:r w:rsidRPr="001D6AC3">
              <w:rPr>
                <w:rFonts w:ascii="Times New Roman" w:hAnsi="Times New Roman"/>
                <w:sz w:val="24"/>
                <w:szCs w:val="24"/>
              </w:rPr>
              <w:t>Физическое развитие</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476C2" w:rsidRDefault="00246872" w:rsidP="008476C2">
            <w:pPr>
              <w:spacing w:after="0" w:line="240" w:lineRule="auto"/>
              <w:rPr>
                <w:rFonts w:ascii="Times New Roman" w:hAnsi="Times New Roman"/>
                <w:sz w:val="24"/>
                <w:szCs w:val="24"/>
              </w:rPr>
            </w:pPr>
            <w:r>
              <w:rPr>
                <w:rFonts w:ascii="Times New Roman" w:hAnsi="Times New Roman"/>
                <w:sz w:val="24"/>
                <w:szCs w:val="24"/>
              </w:rPr>
              <w:t xml:space="preserve"> </w:t>
            </w:r>
            <w:r w:rsidR="00205A36">
              <w:rPr>
                <w:rFonts w:ascii="Times New Roman" w:hAnsi="Times New Roman"/>
                <w:sz w:val="24"/>
                <w:szCs w:val="24"/>
              </w:rPr>
              <w:t>«Физическое развитие детей 2-7 лет по программе «Детство», И.М. Сучкова, Е.А. Мартынова, «Учитель», 2011 г.;</w:t>
            </w:r>
          </w:p>
          <w:p w:rsidR="00205A36" w:rsidRDefault="0044048B" w:rsidP="008476C2">
            <w:pPr>
              <w:spacing w:after="0" w:line="240" w:lineRule="auto"/>
              <w:rPr>
                <w:rFonts w:ascii="Times New Roman" w:hAnsi="Times New Roman"/>
                <w:sz w:val="24"/>
                <w:szCs w:val="24"/>
              </w:rPr>
            </w:pPr>
            <w:r>
              <w:rPr>
                <w:rFonts w:ascii="Times New Roman" w:hAnsi="Times New Roman"/>
                <w:sz w:val="24"/>
                <w:szCs w:val="24"/>
              </w:rPr>
              <w:t>«Подвижные игры с бегом для детей 4-7 лет», Е.А. Сочеванова, «Детство-пресс», 2008г.;</w:t>
            </w:r>
          </w:p>
          <w:p w:rsidR="0044048B" w:rsidRDefault="0044048B" w:rsidP="008476C2">
            <w:pPr>
              <w:spacing w:after="0" w:line="240" w:lineRule="auto"/>
              <w:rPr>
                <w:rFonts w:ascii="Times New Roman" w:hAnsi="Times New Roman"/>
                <w:sz w:val="24"/>
                <w:szCs w:val="24"/>
              </w:rPr>
            </w:pPr>
            <w:r>
              <w:rPr>
                <w:rFonts w:ascii="Times New Roman" w:hAnsi="Times New Roman"/>
                <w:sz w:val="24"/>
                <w:szCs w:val="24"/>
              </w:rPr>
              <w:t>Образовательная область «Здоровье», В.А. Деркунская, «Детство-пресс», 2012г.;</w:t>
            </w:r>
          </w:p>
          <w:p w:rsidR="008476C2" w:rsidRPr="0044048B" w:rsidRDefault="0044048B" w:rsidP="0044048B">
            <w:pPr>
              <w:spacing w:after="0" w:line="240" w:lineRule="auto"/>
              <w:rPr>
                <w:rFonts w:ascii="Times New Roman" w:hAnsi="Times New Roman"/>
                <w:sz w:val="24"/>
                <w:szCs w:val="24"/>
              </w:rPr>
            </w:pPr>
            <w:r>
              <w:rPr>
                <w:rFonts w:ascii="Times New Roman" w:hAnsi="Times New Roman"/>
                <w:sz w:val="24"/>
                <w:szCs w:val="24"/>
              </w:rPr>
              <w:t>«Пальчиковые игры и упражнения для детей 2-7 лет», Т.В. Калинина, «Учитель», 2011г..</w:t>
            </w:r>
          </w:p>
        </w:tc>
      </w:tr>
      <w:tr w:rsidR="008476C2" w:rsidRPr="001D6AC3" w:rsidTr="008476C2">
        <w:trPr>
          <w:trHeight w:val="630"/>
        </w:trPr>
        <w:tc>
          <w:tcPr>
            <w:tcW w:w="2235" w:type="dxa"/>
            <w:tcBorders>
              <w:top w:val="single" w:sz="4" w:space="0" w:color="000000"/>
              <w:left w:val="single" w:sz="4" w:space="0" w:color="000000"/>
              <w:bottom w:val="single" w:sz="4" w:space="0" w:color="000000"/>
            </w:tcBorders>
            <w:shd w:val="clear" w:color="auto" w:fill="auto"/>
          </w:tcPr>
          <w:p w:rsidR="008476C2" w:rsidRPr="001D6AC3" w:rsidRDefault="008476C2" w:rsidP="008476C2">
            <w:pPr>
              <w:spacing w:after="0" w:line="240" w:lineRule="auto"/>
              <w:rPr>
                <w:rFonts w:ascii="Times New Roman" w:hAnsi="Times New Roman"/>
                <w:sz w:val="24"/>
                <w:szCs w:val="24"/>
              </w:rPr>
            </w:pPr>
            <w:r w:rsidRPr="001D6AC3">
              <w:rPr>
                <w:rFonts w:ascii="Times New Roman" w:hAnsi="Times New Roman"/>
                <w:sz w:val="24"/>
                <w:szCs w:val="24"/>
              </w:rPr>
              <w:t xml:space="preserve">Парциальная программа интегрировано включает в себя </w:t>
            </w:r>
            <w:r w:rsidRPr="001D6AC3">
              <w:rPr>
                <w:rFonts w:ascii="Times New Roman" w:hAnsi="Times New Roman"/>
                <w:sz w:val="24"/>
                <w:szCs w:val="24"/>
              </w:rPr>
              <w:lastRenderedPageBreak/>
              <w:t>все образовательные области</w:t>
            </w:r>
          </w:p>
        </w:tc>
        <w:tc>
          <w:tcPr>
            <w:tcW w:w="8235" w:type="dxa"/>
            <w:tcBorders>
              <w:top w:val="single" w:sz="4" w:space="0" w:color="000000"/>
              <w:left w:val="single" w:sz="4" w:space="0" w:color="000000"/>
              <w:bottom w:val="single" w:sz="4" w:space="0" w:color="000000"/>
              <w:right w:val="single" w:sz="4" w:space="0" w:color="000000"/>
            </w:tcBorders>
            <w:shd w:val="clear" w:color="auto" w:fill="auto"/>
          </w:tcPr>
          <w:p w:rsidR="008476C2" w:rsidRDefault="00246872" w:rsidP="008476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«Шаг в искусство» парциальная программа по изобразительному творчеству дошкольников, С.В. Погодина, ООО «ВАКО», 2016г.;</w:t>
            </w:r>
          </w:p>
          <w:p w:rsidR="00246872" w:rsidRDefault="00FC6B0B" w:rsidP="008476C2">
            <w:pPr>
              <w:spacing w:after="0" w:line="240" w:lineRule="auto"/>
              <w:rPr>
                <w:rFonts w:ascii="Times New Roman" w:hAnsi="Times New Roman" w:cs="Times New Roman"/>
                <w:sz w:val="24"/>
                <w:szCs w:val="24"/>
              </w:rPr>
            </w:pPr>
            <w:r>
              <w:rPr>
                <w:rFonts w:ascii="Times New Roman" w:hAnsi="Times New Roman" w:cs="Times New Roman"/>
                <w:sz w:val="24"/>
                <w:szCs w:val="24"/>
              </w:rPr>
              <w:t>«Шаг в искусство» Методические рекомендации по реализации программы,</w:t>
            </w:r>
          </w:p>
          <w:p w:rsidR="00FC6B0B" w:rsidRDefault="00FC6B0B" w:rsidP="008476C2">
            <w:pPr>
              <w:spacing w:after="0" w:line="240" w:lineRule="auto"/>
              <w:rPr>
                <w:rFonts w:ascii="Times New Roman" w:hAnsi="Times New Roman" w:cs="Times New Roman"/>
                <w:sz w:val="24"/>
                <w:szCs w:val="24"/>
              </w:rPr>
            </w:pPr>
            <w:r>
              <w:rPr>
                <w:rFonts w:ascii="Times New Roman" w:hAnsi="Times New Roman" w:cs="Times New Roman"/>
                <w:sz w:val="24"/>
                <w:szCs w:val="24"/>
              </w:rPr>
              <w:t>С.В. Погодина, ООО «ВАКО», 2016г.;</w:t>
            </w:r>
          </w:p>
          <w:p w:rsidR="00FC6B0B" w:rsidRDefault="00FC6B0B" w:rsidP="008476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«Шаг в искусство» тематическое планирование блок «Неживая природа»,  С.В. Погодина, ООО «ВАКО», 2016г.;</w:t>
            </w:r>
          </w:p>
          <w:p w:rsidR="00FC6B0B" w:rsidRDefault="00FC6B0B" w:rsidP="008476C2">
            <w:pPr>
              <w:spacing w:after="0" w:line="240" w:lineRule="auto"/>
              <w:rPr>
                <w:rFonts w:ascii="Times New Roman" w:hAnsi="Times New Roman" w:cs="Times New Roman"/>
                <w:sz w:val="24"/>
                <w:szCs w:val="24"/>
              </w:rPr>
            </w:pPr>
            <w:r>
              <w:rPr>
                <w:rFonts w:ascii="Times New Roman" w:hAnsi="Times New Roman" w:cs="Times New Roman"/>
                <w:sz w:val="24"/>
                <w:szCs w:val="24"/>
              </w:rPr>
              <w:t>«Шаг в искусство» тематическое планирование блок «Животный мир»,  С.В. Погодина, ООО «ВАКО», 2016г.;</w:t>
            </w:r>
          </w:p>
          <w:p w:rsidR="00FC6B0B" w:rsidRDefault="00FC6B0B" w:rsidP="008476C2">
            <w:pPr>
              <w:spacing w:after="0" w:line="240" w:lineRule="auto"/>
              <w:rPr>
                <w:rFonts w:ascii="Times New Roman" w:hAnsi="Times New Roman" w:cs="Times New Roman"/>
                <w:sz w:val="24"/>
                <w:szCs w:val="24"/>
              </w:rPr>
            </w:pPr>
            <w:r>
              <w:rPr>
                <w:rFonts w:ascii="Times New Roman" w:hAnsi="Times New Roman" w:cs="Times New Roman"/>
                <w:sz w:val="24"/>
                <w:szCs w:val="24"/>
              </w:rPr>
              <w:t>«Шаг в искусство» тематическое планирование блок «Мир человека»,  С.В. Погодина, ООО «ВАКО», 2016г.;</w:t>
            </w:r>
          </w:p>
          <w:p w:rsidR="00FC6B0B" w:rsidRPr="001D6AC3" w:rsidRDefault="00FC6B0B" w:rsidP="00FC6B0B">
            <w:pPr>
              <w:spacing w:after="0" w:line="240" w:lineRule="auto"/>
              <w:rPr>
                <w:rFonts w:ascii="Times New Roman" w:hAnsi="Times New Roman"/>
                <w:b/>
                <w:bCs/>
                <w:sz w:val="24"/>
                <w:szCs w:val="24"/>
              </w:rPr>
            </w:pPr>
            <w:r>
              <w:rPr>
                <w:rFonts w:ascii="Times New Roman" w:hAnsi="Times New Roman" w:cs="Times New Roman"/>
                <w:sz w:val="24"/>
                <w:szCs w:val="24"/>
              </w:rPr>
              <w:t>«Шаг в искусство» тематическое планирование блок «Растительный мир»,  С.В. Погодина, ООО «ВАКО», 2016г.;</w:t>
            </w:r>
          </w:p>
        </w:tc>
      </w:tr>
    </w:tbl>
    <w:p w:rsidR="008476C2" w:rsidRPr="001D6AC3"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pPr>
    </w:p>
    <w:p w:rsidR="008476C2" w:rsidRDefault="008476C2" w:rsidP="008476C2">
      <w:pPr>
        <w:spacing w:after="0" w:line="240" w:lineRule="auto"/>
        <w:ind w:firstLine="567"/>
        <w:jc w:val="both"/>
        <w:rPr>
          <w:rFonts w:ascii="Times New Roman" w:eastAsia="Times New Roman" w:hAnsi="Times New Roman" w:cs="Times New Roman"/>
          <w:b/>
          <w:bCs/>
          <w:sz w:val="24"/>
          <w:szCs w:val="24"/>
          <w:lang w:eastAsia="ru-RU"/>
        </w:rPr>
        <w:sectPr w:rsidR="008476C2" w:rsidSect="00850400">
          <w:pgSz w:w="11906" w:h="16838"/>
          <w:pgMar w:top="1134" w:right="1134" w:bottom="1134" w:left="1418" w:header="709" w:footer="709" w:gutter="0"/>
          <w:cols w:space="708"/>
          <w:docGrid w:linePitch="360"/>
        </w:sectPr>
      </w:pPr>
    </w:p>
    <w:p w:rsidR="008476C2" w:rsidRDefault="008476C2" w:rsidP="008476C2">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Приложение № 3</w:t>
      </w:r>
    </w:p>
    <w:p w:rsidR="008476C2" w:rsidRDefault="008476C2" w:rsidP="008476C2">
      <w:pPr>
        <w:spacing w:before="20" w:after="2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Циклограмма игровой деятельности в младшей разновозрастной группе</w:t>
      </w:r>
    </w:p>
    <w:tbl>
      <w:tblPr>
        <w:tblW w:w="14721" w:type="dxa"/>
        <w:tblInd w:w="439" w:type="dxa"/>
        <w:tblLayout w:type="fixed"/>
        <w:tblCellMar>
          <w:left w:w="0" w:type="dxa"/>
          <w:right w:w="0" w:type="dxa"/>
        </w:tblCellMar>
        <w:tblLook w:val="0000"/>
      </w:tblPr>
      <w:tblGrid>
        <w:gridCol w:w="422"/>
        <w:gridCol w:w="3969"/>
        <w:gridCol w:w="5386"/>
        <w:gridCol w:w="4944"/>
      </w:tblGrid>
      <w:tr w:rsidR="008476C2" w:rsidTr="008476C2">
        <w:trPr>
          <w:cantSplit/>
          <w:trHeight w:val="526"/>
        </w:trPr>
        <w:tc>
          <w:tcPr>
            <w:tcW w:w="422" w:type="dxa"/>
            <w:tcBorders>
              <w:top w:val="single" w:sz="8" w:space="0" w:color="000000"/>
              <w:left w:val="single" w:sz="8" w:space="0" w:color="000000"/>
              <w:bottom w:val="single" w:sz="8" w:space="0" w:color="000000"/>
            </w:tcBorders>
            <w:shd w:val="clear" w:color="auto" w:fill="auto"/>
          </w:tcPr>
          <w:p w:rsidR="008476C2" w:rsidRDefault="008476C2" w:rsidP="008476C2">
            <w:pPr>
              <w:spacing w:before="20" w:after="20" w:line="240" w:lineRule="auto"/>
              <w:jc w:val="both"/>
            </w:pPr>
            <w:r>
              <w:rPr>
                <w:rFonts w:ascii="Times New Roman" w:eastAsia="Times New Roman" w:hAnsi="Times New Roman"/>
                <w:sz w:val="24"/>
                <w:szCs w:val="24"/>
                <w:lang w:eastAsia="ru-RU"/>
              </w:rPr>
              <w:t> </w:t>
            </w:r>
          </w:p>
        </w:tc>
        <w:tc>
          <w:tcPr>
            <w:tcW w:w="3969" w:type="dxa"/>
            <w:tcBorders>
              <w:top w:val="single" w:sz="8" w:space="0" w:color="000000"/>
              <w:left w:val="single" w:sz="8" w:space="0" w:color="000000"/>
              <w:bottom w:val="single" w:sz="8" w:space="0" w:color="000000"/>
            </w:tcBorders>
            <w:shd w:val="clear" w:color="auto" w:fill="auto"/>
          </w:tcPr>
          <w:p w:rsidR="008476C2" w:rsidRDefault="008476C2" w:rsidP="008476C2">
            <w:pPr>
              <w:spacing w:before="20" w:after="20" w:line="240" w:lineRule="auto"/>
              <w:jc w:val="both"/>
            </w:pPr>
            <w:r>
              <w:rPr>
                <w:rFonts w:ascii="Times New Roman" w:eastAsia="Times New Roman" w:hAnsi="Times New Roman"/>
                <w:b/>
                <w:sz w:val="24"/>
                <w:szCs w:val="24"/>
                <w:lang w:val="en-US" w:eastAsia="ru-RU"/>
              </w:rPr>
              <w:t>I </w:t>
            </w:r>
            <w:r>
              <w:rPr>
                <w:rFonts w:ascii="Times New Roman" w:eastAsia="Times New Roman" w:hAnsi="Times New Roman"/>
                <w:b/>
                <w:sz w:val="24"/>
                <w:szCs w:val="24"/>
                <w:lang w:eastAsia="ru-RU"/>
              </w:rPr>
              <w:t>половина дня</w:t>
            </w:r>
          </w:p>
        </w:tc>
        <w:tc>
          <w:tcPr>
            <w:tcW w:w="5386" w:type="dxa"/>
            <w:tcBorders>
              <w:top w:val="single" w:sz="8" w:space="0" w:color="000000"/>
              <w:left w:val="single" w:sz="8" w:space="0" w:color="000000"/>
              <w:bottom w:val="single" w:sz="8" w:space="0" w:color="000000"/>
            </w:tcBorders>
            <w:shd w:val="clear" w:color="auto" w:fill="auto"/>
          </w:tcPr>
          <w:p w:rsidR="008476C2" w:rsidRDefault="008476C2" w:rsidP="008476C2">
            <w:pPr>
              <w:spacing w:before="20" w:after="20" w:line="240" w:lineRule="auto"/>
              <w:jc w:val="both"/>
            </w:pPr>
            <w:r>
              <w:rPr>
                <w:rFonts w:ascii="Times New Roman" w:eastAsia="Times New Roman" w:hAnsi="Times New Roman"/>
                <w:b/>
                <w:sz w:val="24"/>
                <w:szCs w:val="24"/>
                <w:lang w:val="en-US" w:eastAsia="ru-RU"/>
              </w:rPr>
              <w:t>I </w:t>
            </w:r>
            <w:r>
              <w:rPr>
                <w:rFonts w:ascii="Times New Roman" w:eastAsia="Times New Roman" w:hAnsi="Times New Roman"/>
                <w:b/>
                <w:sz w:val="24"/>
                <w:szCs w:val="24"/>
                <w:lang w:eastAsia="ru-RU"/>
              </w:rPr>
              <w:t>и </w:t>
            </w: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прогулка</w:t>
            </w:r>
          </w:p>
        </w:tc>
        <w:tc>
          <w:tcPr>
            <w:tcW w:w="4944" w:type="dxa"/>
            <w:tcBorders>
              <w:top w:val="single" w:sz="8" w:space="0" w:color="000000"/>
              <w:left w:val="single" w:sz="8" w:space="0" w:color="000000"/>
              <w:bottom w:val="single" w:sz="8" w:space="0" w:color="000000"/>
              <w:right w:val="single" w:sz="8" w:space="0" w:color="000000"/>
            </w:tcBorders>
            <w:shd w:val="clear" w:color="auto" w:fill="auto"/>
          </w:tcPr>
          <w:p w:rsidR="008476C2" w:rsidRDefault="008476C2" w:rsidP="008476C2">
            <w:pPr>
              <w:spacing w:before="20" w:after="20" w:line="240" w:lineRule="auto"/>
              <w:jc w:val="both"/>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половина дня</w:t>
            </w:r>
          </w:p>
        </w:tc>
      </w:tr>
      <w:tr w:rsidR="008476C2" w:rsidTr="008476C2">
        <w:trPr>
          <w:cantSplit/>
          <w:trHeight w:val="1134"/>
        </w:trPr>
        <w:tc>
          <w:tcPr>
            <w:tcW w:w="422" w:type="dxa"/>
            <w:tcBorders>
              <w:top w:val="single" w:sz="8" w:space="0" w:color="000000"/>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t>Понедельник</w:t>
            </w:r>
          </w:p>
        </w:tc>
        <w:tc>
          <w:tcPr>
            <w:tcW w:w="3969" w:type="dxa"/>
            <w:tcBorders>
              <w:top w:val="single" w:sz="8" w:space="0" w:color="000000"/>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Дидактические игры по сенсорике    (цвет, форма, величина)</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Развивающие игры (общение)</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КГН прием пищи)</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Подвижная игра (1)</w:t>
            </w:r>
          </w:p>
          <w:p w:rsidR="008476C2" w:rsidRDefault="008476C2" w:rsidP="008476C2">
            <w:pPr>
              <w:spacing w:before="20" w:after="20" w:line="240" w:lineRule="auto"/>
            </w:pPr>
            <w:r>
              <w:rPr>
                <w:rFonts w:ascii="Times New Roman" w:eastAsia="Times New Roman" w:hAnsi="Times New Roman"/>
                <w:sz w:val="24"/>
                <w:szCs w:val="24"/>
                <w:lang w:eastAsia="ru-RU"/>
              </w:rPr>
              <w:t>5. Пальчиковые игры</w:t>
            </w:r>
          </w:p>
        </w:tc>
        <w:tc>
          <w:tcPr>
            <w:tcW w:w="5386" w:type="dxa"/>
            <w:tcBorders>
              <w:top w:val="single" w:sz="8" w:space="0" w:color="000000"/>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(2-3)</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Сюжетно-ролевые игры с выносным оборудованием</w:t>
            </w:r>
          </w:p>
          <w:p w:rsidR="008476C2" w:rsidRDefault="008476C2" w:rsidP="008476C2">
            <w:pPr>
              <w:spacing w:before="20" w:after="20" w:line="240" w:lineRule="auto"/>
            </w:pPr>
            <w:r>
              <w:rPr>
                <w:rFonts w:ascii="Times New Roman" w:eastAsia="Times New Roman" w:hAnsi="Times New Roman"/>
                <w:sz w:val="24"/>
                <w:szCs w:val="24"/>
                <w:lang w:eastAsia="ru-RU"/>
              </w:rPr>
              <w:t>5. Индивидуальная работа по основным движениям (ходьба, бег)</w:t>
            </w:r>
          </w:p>
        </w:tc>
        <w:tc>
          <w:tcPr>
            <w:tcW w:w="4944" w:type="dxa"/>
            <w:tcBorders>
              <w:top w:val="single" w:sz="8" w:space="0" w:color="000000"/>
              <w:left w:val="single" w:sz="8" w:space="0" w:color="000000"/>
              <w:bottom w:val="single" w:sz="8" w:space="0" w:color="000000"/>
              <w:right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Изо деятельность</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Работа в уголке ряжения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Сюжетно-ролевые игры дидактич. типа «Оденем куклу», «Уложим Таню спать»</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Трудовые поручения и наблюдения в уголке природы</w:t>
            </w:r>
          </w:p>
          <w:p w:rsidR="008476C2" w:rsidRDefault="008476C2" w:rsidP="008476C2">
            <w:pPr>
              <w:spacing w:before="20" w:after="20" w:line="240" w:lineRule="auto"/>
            </w:pPr>
            <w:r>
              <w:rPr>
                <w:rFonts w:ascii="Times New Roman" w:eastAsia="Times New Roman" w:hAnsi="Times New Roman"/>
                <w:sz w:val="24"/>
                <w:szCs w:val="24"/>
                <w:lang w:eastAsia="ru-RU"/>
              </w:rPr>
              <w:t>5. Строительные игры</w:t>
            </w:r>
          </w:p>
        </w:tc>
      </w:tr>
      <w:tr w:rsidR="008476C2" w:rsidTr="008476C2">
        <w:trPr>
          <w:cantSplit/>
          <w:trHeight w:val="1134"/>
        </w:trPr>
        <w:tc>
          <w:tcPr>
            <w:tcW w:w="422"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t>Вторник</w:t>
            </w:r>
          </w:p>
        </w:tc>
        <w:tc>
          <w:tcPr>
            <w:tcW w:w="3969" w:type="dxa"/>
            <w:tcBorders>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Дидактические игры по ЗКР</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Навыки культуры поведения (НКП)</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Беседы о семье, игрушках</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КГН (умывание)</w:t>
            </w:r>
          </w:p>
          <w:p w:rsidR="008476C2" w:rsidRDefault="008476C2" w:rsidP="008476C2">
            <w:pPr>
              <w:spacing w:before="20" w:after="20" w:line="240" w:lineRule="auto"/>
            </w:pPr>
            <w:r>
              <w:rPr>
                <w:rFonts w:ascii="Times New Roman" w:eastAsia="Times New Roman" w:hAnsi="Times New Roman"/>
                <w:sz w:val="24"/>
                <w:szCs w:val="24"/>
                <w:lang w:eastAsia="ru-RU"/>
              </w:rPr>
              <w:t>5. П/игра, пальчиковые игры</w:t>
            </w:r>
          </w:p>
        </w:tc>
        <w:tc>
          <w:tcPr>
            <w:tcW w:w="5386" w:type="dxa"/>
            <w:tcBorders>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П/игры (2-3), в т.ч. хороводные</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 (за растениями, природными явлениями)</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 игры, сюжетно-ролевые игры</w:t>
            </w:r>
          </w:p>
          <w:p w:rsidR="008476C2" w:rsidRDefault="008476C2" w:rsidP="008476C2">
            <w:pPr>
              <w:spacing w:before="20" w:after="20" w:line="240" w:lineRule="auto"/>
            </w:pPr>
            <w:r>
              <w:rPr>
                <w:rFonts w:ascii="Times New Roman" w:eastAsia="Times New Roman" w:hAnsi="Times New Roman"/>
                <w:sz w:val="24"/>
                <w:szCs w:val="24"/>
                <w:lang w:eastAsia="ru-RU"/>
              </w:rPr>
              <w:t>5. Индивид.работа по основным движениям (ползание, лазание, прыжки)</w:t>
            </w:r>
          </w:p>
        </w:tc>
        <w:tc>
          <w:tcPr>
            <w:tcW w:w="4944"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Дидактические игры по сенсорике</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Музыкальная деятельность (дидактические игры, игры-забавы, хороводные)</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Сюжетно-ролевые игры</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 настольно-печатные игры</w:t>
            </w:r>
          </w:p>
          <w:p w:rsidR="008476C2" w:rsidRDefault="008476C2" w:rsidP="008476C2">
            <w:pPr>
              <w:spacing w:before="20" w:after="20" w:line="240" w:lineRule="auto"/>
            </w:pPr>
            <w:r>
              <w:rPr>
                <w:rFonts w:ascii="Times New Roman" w:eastAsia="Times New Roman" w:hAnsi="Times New Roman"/>
                <w:sz w:val="24"/>
                <w:szCs w:val="24"/>
                <w:lang w:eastAsia="ru-RU"/>
              </w:rPr>
              <w:t>5. Игры с водой, песком и снегом</w:t>
            </w:r>
          </w:p>
        </w:tc>
      </w:tr>
      <w:tr w:rsidR="008476C2" w:rsidTr="008476C2">
        <w:trPr>
          <w:cantSplit/>
          <w:trHeight w:val="1134"/>
        </w:trPr>
        <w:tc>
          <w:tcPr>
            <w:tcW w:w="422"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t>Среда</w:t>
            </w:r>
          </w:p>
        </w:tc>
        <w:tc>
          <w:tcPr>
            <w:tcW w:w="3969" w:type="dxa"/>
            <w:tcBorders>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 игры на свойства и качества предметов</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Культурно-гигиен.навыки (самообслуживание), НКП</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Пальчиковые игры</w:t>
            </w:r>
          </w:p>
          <w:p w:rsidR="008476C2" w:rsidRDefault="008476C2" w:rsidP="008476C2">
            <w:pPr>
              <w:spacing w:before="20" w:after="20" w:line="240" w:lineRule="auto"/>
            </w:pPr>
            <w:r>
              <w:rPr>
                <w:rFonts w:ascii="Times New Roman" w:eastAsia="Times New Roman" w:hAnsi="Times New Roman"/>
                <w:sz w:val="24"/>
                <w:szCs w:val="24"/>
                <w:lang w:eastAsia="ru-RU"/>
              </w:rPr>
              <w:t>5. Коммуникативные игры</w:t>
            </w:r>
          </w:p>
        </w:tc>
        <w:tc>
          <w:tcPr>
            <w:tcW w:w="5386" w:type="dxa"/>
            <w:tcBorders>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(2-3)</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Дидактические игры, сюжетно-ролевые</w:t>
            </w:r>
          </w:p>
          <w:p w:rsidR="008476C2" w:rsidRDefault="008476C2" w:rsidP="008476C2">
            <w:pPr>
              <w:spacing w:before="20" w:after="20" w:line="240" w:lineRule="auto"/>
            </w:pPr>
            <w:r>
              <w:rPr>
                <w:rFonts w:ascii="Times New Roman" w:eastAsia="Times New Roman" w:hAnsi="Times New Roman"/>
                <w:sz w:val="24"/>
                <w:szCs w:val="24"/>
                <w:lang w:eastAsia="ru-RU"/>
              </w:rPr>
              <w:t>5. Индивидуальная работа по физическому развитию</w:t>
            </w:r>
          </w:p>
        </w:tc>
        <w:tc>
          <w:tcPr>
            <w:tcW w:w="4944"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Почитай-ка (чтение, игры-драматизац.)</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Физическое воспитание (в центре) – индивидуальная работа в группе</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Сюжетно-ролевые игры</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Труд (самообслуживание)</w:t>
            </w:r>
          </w:p>
          <w:p w:rsidR="008476C2" w:rsidRDefault="008476C2" w:rsidP="008476C2">
            <w:pPr>
              <w:spacing w:before="20" w:after="20" w:line="240" w:lineRule="auto"/>
            </w:pPr>
            <w:r>
              <w:rPr>
                <w:rFonts w:ascii="Times New Roman" w:eastAsia="Times New Roman" w:hAnsi="Times New Roman"/>
                <w:sz w:val="24"/>
                <w:szCs w:val="24"/>
                <w:lang w:eastAsia="ru-RU"/>
              </w:rPr>
              <w:t>5. Изодеятельность (индив. работа) лепка</w:t>
            </w:r>
          </w:p>
        </w:tc>
      </w:tr>
      <w:tr w:rsidR="008476C2" w:rsidTr="008476C2">
        <w:trPr>
          <w:cantSplit/>
          <w:trHeight w:val="1134"/>
        </w:trPr>
        <w:tc>
          <w:tcPr>
            <w:tcW w:w="422"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lastRenderedPageBreak/>
              <w:t>Четверг</w:t>
            </w:r>
          </w:p>
        </w:tc>
        <w:tc>
          <w:tcPr>
            <w:tcW w:w="3969" w:type="dxa"/>
            <w:tcBorders>
              <w:left w:val="single" w:sz="8" w:space="0" w:color="000000"/>
              <w:bottom w:val="single" w:sz="8" w:space="0" w:color="000000"/>
            </w:tcBorders>
            <w:shd w:val="clear" w:color="auto" w:fill="auto"/>
          </w:tcPr>
          <w:p w:rsidR="008476C2" w:rsidRDefault="008476C2" w:rsidP="008476C2">
            <w:pPr>
              <w:spacing w:before="20" w:after="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Музыкально-дидактич. игры</w:t>
            </w:r>
          </w:p>
          <w:p w:rsidR="008476C2" w:rsidRDefault="008476C2" w:rsidP="008476C2">
            <w:pPr>
              <w:spacing w:before="20" w:after="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КГН (прием пищи), НКП (за столом)</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Мелкая моторика</w:t>
            </w:r>
          </w:p>
          <w:p w:rsidR="008476C2" w:rsidRDefault="008476C2" w:rsidP="008476C2">
            <w:pPr>
              <w:spacing w:before="20" w:after="20" w:line="240" w:lineRule="auto"/>
            </w:pPr>
            <w:r>
              <w:rPr>
                <w:rFonts w:ascii="Times New Roman" w:eastAsia="Times New Roman" w:hAnsi="Times New Roman"/>
                <w:sz w:val="24"/>
                <w:szCs w:val="24"/>
                <w:lang w:eastAsia="ru-RU"/>
              </w:rPr>
              <w:t>5. Беседы о труде взрослых (няня, врач, повар и т.п.)</w:t>
            </w:r>
          </w:p>
        </w:tc>
        <w:tc>
          <w:tcPr>
            <w:tcW w:w="5386" w:type="dxa"/>
            <w:tcBorders>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(2-3)</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Игры (дидактич., сюжетно-ролевые)</w:t>
            </w:r>
          </w:p>
          <w:p w:rsidR="008476C2" w:rsidRDefault="008476C2" w:rsidP="008476C2">
            <w:pPr>
              <w:spacing w:before="20" w:after="20" w:line="240" w:lineRule="auto"/>
            </w:pPr>
            <w:r>
              <w:rPr>
                <w:rFonts w:ascii="Times New Roman" w:eastAsia="Times New Roman" w:hAnsi="Times New Roman"/>
                <w:sz w:val="24"/>
                <w:szCs w:val="24"/>
                <w:lang w:eastAsia="ru-RU"/>
              </w:rPr>
              <w:t>5. Индивид.работа по основным движениям</w:t>
            </w:r>
          </w:p>
        </w:tc>
        <w:tc>
          <w:tcPr>
            <w:tcW w:w="4944"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Сюжетно-ролевая игра</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Развивающие игры (внимание, память, воображение, восприятие)</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Коммуникативные игры</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Строительно-конструктивные игры</w:t>
            </w:r>
          </w:p>
          <w:p w:rsidR="008476C2" w:rsidRDefault="008476C2" w:rsidP="008476C2">
            <w:pPr>
              <w:spacing w:before="20" w:after="20" w:line="240" w:lineRule="auto"/>
            </w:pPr>
            <w:r>
              <w:rPr>
                <w:rFonts w:ascii="Times New Roman" w:eastAsia="Times New Roman" w:hAnsi="Times New Roman"/>
                <w:sz w:val="24"/>
                <w:szCs w:val="24"/>
                <w:lang w:eastAsia="ru-RU"/>
              </w:rPr>
              <w:t>5. Игры с природным материалом</w:t>
            </w:r>
          </w:p>
        </w:tc>
      </w:tr>
      <w:tr w:rsidR="008476C2" w:rsidTr="008476C2">
        <w:trPr>
          <w:cantSplit/>
          <w:trHeight w:val="1134"/>
        </w:trPr>
        <w:tc>
          <w:tcPr>
            <w:tcW w:w="422"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t>Пятница</w:t>
            </w:r>
          </w:p>
        </w:tc>
        <w:tc>
          <w:tcPr>
            <w:tcW w:w="3969" w:type="dxa"/>
            <w:tcBorders>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Строительные игры</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Пальчиковая игра</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Речевые игры</w:t>
            </w:r>
          </w:p>
          <w:p w:rsidR="008476C2" w:rsidRDefault="008476C2" w:rsidP="008476C2">
            <w:pPr>
              <w:spacing w:before="20" w:after="20" w:line="240" w:lineRule="auto"/>
            </w:pPr>
            <w:r>
              <w:rPr>
                <w:rFonts w:ascii="Times New Roman" w:eastAsia="Times New Roman" w:hAnsi="Times New Roman"/>
                <w:sz w:val="24"/>
                <w:szCs w:val="24"/>
                <w:lang w:eastAsia="ru-RU"/>
              </w:rPr>
              <w:t>5. КГН (умывание, НКП)</w:t>
            </w:r>
          </w:p>
        </w:tc>
        <w:tc>
          <w:tcPr>
            <w:tcW w:w="5386" w:type="dxa"/>
            <w:tcBorders>
              <w:left w:val="single" w:sz="8" w:space="0" w:color="000000"/>
              <w:bottom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Подвижные игры (2-3)</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Трудовые поручения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Наблюдения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Дидактические игры, сюжетно-ролевые</w:t>
            </w:r>
          </w:p>
          <w:p w:rsidR="008476C2" w:rsidRDefault="008476C2" w:rsidP="008476C2">
            <w:pPr>
              <w:spacing w:before="20" w:after="20" w:line="240" w:lineRule="auto"/>
            </w:pPr>
            <w:r>
              <w:rPr>
                <w:rFonts w:ascii="Times New Roman" w:eastAsia="Times New Roman" w:hAnsi="Times New Roman"/>
                <w:sz w:val="24"/>
                <w:szCs w:val="24"/>
                <w:lang w:eastAsia="ru-RU"/>
              </w:rPr>
              <w:t>5. Индивидуальная работа по физическому развитию</w:t>
            </w:r>
          </w:p>
        </w:tc>
        <w:tc>
          <w:tcPr>
            <w:tcW w:w="4944"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Развлечения</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Сюжетно-ролевая игра</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Игры-драматизации</w:t>
            </w:r>
          </w:p>
          <w:p w:rsidR="008476C2" w:rsidRDefault="008476C2" w:rsidP="008476C2">
            <w:pPr>
              <w:spacing w:before="20" w:after="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Труд (мытье игрушек)</w:t>
            </w:r>
          </w:p>
          <w:p w:rsidR="008476C2" w:rsidRDefault="008476C2" w:rsidP="008476C2">
            <w:pPr>
              <w:spacing w:before="20" w:after="20" w:line="240" w:lineRule="auto"/>
            </w:pPr>
            <w:r>
              <w:rPr>
                <w:rFonts w:ascii="Times New Roman" w:eastAsia="Times New Roman" w:hAnsi="Times New Roman"/>
                <w:sz w:val="24"/>
                <w:szCs w:val="24"/>
                <w:lang w:eastAsia="ru-RU"/>
              </w:rPr>
              <w:t>5. Индивидуальные наблюдения в уголке природы</w:t>
            </w:r>
          </w:p>
        </w:tc>
      </w:tr>
    </w:tbl>
    <w:p w:rsidR="008476C2" w:rsidRDefault="008476C2" w:rsidP="008476C2">
      <w:pPr>
        <w:spacing w:before="20" w:after="20"/>
        <w:rPr>
          <w:rFonts w:ascii="Times New Roman" w:eastAsia="Times New Roman" w:hAnsi="Times New Roman"/>
          <w:b/>
          <w:bCs/>
          <w:sz w:val="24"/>
          <w:szCs w:val="24"/>
          <w:lang w:eastAsia="ru-RU"/>
        </w:rPr>
      </w:pPr>
      <w:r>
        <w:t> </w:t>
      </w:r>
    </w:p>
    <w:p w:rsidR="008476C2" w:rsidRDefault="008476C2" w:rsidP="008476C2">
      <w:pPr>
        <w:spacing w:before="20" w:after="20" w:line="240" w:lineRule="auto"/>
        <w:jc w:val="center"/>
        <w:rPr>
          <w:rFonts w:ascii="Times New Roman" w:eastAsia="Times New Roman" w:hAnsi="Times New Roman"/>
          <w:b/>
          <w:bCs/>
          <w:sz w:val="24"/>
          <w:szCs w:val="24"/>
          <w:lang w:eastAsia="ru-RU"/>
        </w:rPr>
      </w:pPr>
    </w:p>
    <w:p w:rsidR="008476C2" w:rsidRDefault="008476C2" w:rsidP="008476C2">
      <w:pPr>
        <w:spacing w:before="20" w:after="20" w:line="240" w:lineRule="auto"/>
        <w:jc w:val="center"/>
        <w:rPr>
          <w:rFonts w:ascii="Times New Roman" w:eastAsia="Times New Roman" w:hAnsi="Times New Roman"/>
          <w:sz w:val="24"/>
          <w:szCs w:val="24"/>
          <w:lang w:eastAsia="ru-RU"/>
        </w:rPr>
      </w:pPr>
    </w:p>
    <w:p w:rsidR="008476C2" w:rsidRDefault="008476C2" w:rsidP="008476C2">
      <w:pPr>
        <w:spacing w:before="20" w:after="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Циклограмма  игровой деятельности в старшей разновозрастной группе</w:t>
      </w:r>
    </w:p>
    <w:tbl>
      <w:tblPr>
        <w:tblW w:w="15288" w:type="dxa"/>
        <w:tblInd w:w="-128" w:type="dxa"/>
        <w:tblLayout w:type="fixed"/>
        <w:tblCellMar>
          <w:left w:w="0" w:type="dxa"/>
          <w:right w:w="0" w:type="dxa"/>
        </w:tblCellMar>
        <w:tblLook w:val="0000"/>
      </w:tblPr>
      <w:tblGrid>
        <w:gridCol w:w="675"/>
        <w:gridCol w:w="4473"/>
        <w:gridCol w:w="4680"/>
        <w:gridCol w:w="5460"/>
      </w:tblGrid>
      <w:tr w:rsidR="008476C2" w:rsidTr="008476C2">
        <w:trPr>
          <w:cantSplit/>
          <w:trHeight w:val="588"/>
        </w:trPr>
        <w:tc>
          <w:tcPr>
            <w:tcW w:w="675" w:type="dxa"/>
            <w:tcBorders>
              <w:top w:val="single" w:sz="8" w:space="0" w:color="000000"/>
              <w:left w:val="single" w:sz="8" w:space="0" w:color="000000"/>
              <w:bottom w:val="single" w:sz="8" w:space="0" w:color="000000"/>
            </w:tcBorders>
            <w:shd w:val="clear" w:color="auto" w:fill="auto"/>
          </w:tcPr>
          <w:p w:rsidR="008476C2" w:rsidRDefault="008476C2" w:rsidP="008476C2">
            <w:pPr>
              <w:spacing w:before="20" w:after="20" w:line="240" w:lineRule="auto"/>
            </w:pPr>
            <w:r>
              <w:rPr>
                <w:rFonts w:ascii="Times New Roman" w:eastAsia="Times New Roman" w:hAnsi="Times New Roman"/>
                <w:sz w:val="24"/>
                <w:szCs w:val="24"/>
                <w:lang w:eastAsia="ru-RU"/>
              </w:rPr>
              <w:t> </w:t>
            </w:r>
          </w:p>
        </w:tc>
        <w:tc>
          <w:tcPr>
            <w:tcW w:w="4473" w:type="dxa"/>
            <w:tcBorders>
              <w:top w:val="single" w:sz="8" w:space="0" w:color="000000"/>
              <w:left w:val="single" w:sz="8" w:space="0" w:color="000000"/>
              <w:bottom w:val="single" w:sz="8" w:space="0" w:color="000000"/>
            </w:tcBorders>
            <w:shd w:val="clear" w:color="auto" w:fill="auto"/>
          </w:tcPr>
          <w:p w:rsidR="008476C2" w:rsidRDefault="008476C2" w:rsidP="008476C2">
            <w:pPr>
              <w:spacing w:before="20" w:after="20" w:line="240" w:lineRule="auto"/>
              <w:jc w:val="cente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полови</w:t>
            </w:r>
            <w:r>
              <w:rPr>
                <w:rFonts w:ascii="Times New Roman" w:eastAsia="Times New Roman" w:hAnsi="Times New Roman"/>
                <w:b/>
                <w:sz w:val="24"/>
                <w:szCs w:val="24"/>
                <w:lang w:val="en-US" w:eastAsia="ru-RU"/>
              </w:rPr>
              <w:t>на дня</w:t>
            </w:r>
          </w:p>
        </w:tc>
        <w:tc>
          <w:tcPr>
            <w:tcW w:w="4680" w:type="dxa"/>
            <w:tcBorders>
              <w:top w:val="single" w:sz="8" w:space="0" w:color="000000"/>
              <w:left w:val="single" w:sz="8" w:space="0" w:color="000000"/>
              <w:bottom w:val="single" w:sz="8" w:space="0" w:color="000000"/>
            </w:tcBorders>
            <w:shd w:val="clear" w:color="auto" w:fill="auto"/>
          </w:tcPr>
          <w:p w:rsidR="008476C2" w:rsidRDefault="008476C2" w:rsidP="008476C2">
            <w:pPr>
              <w:spacing w:before="20" w:after="20" w:line="240" w:lineRule="auto"/>
              <w:jc w:val="center"/>
            </w:pPr>
            <w:r>
              <w:rPr>
                <w:rFonts w:ascii="Times New Roman" w:eastAsia="Times New Roman" w:hAnsi="Times New Roman"/>
                <w:b/>
                <w:sz w:val="24"/>
                <w:szCs w:val="24"/>
                <w:lang w:val="en-US" w:eastAsia="ru-RU"/>
              </w:rPr>
              <w:t>I и II </w:t>
            </w:r>
            <w:r>
              <w:rPr>
                <w:rFonts w:ascii="Times New Roman" w:eastAsia="Times New Roman" w:hAnsi="Times New Roman"/>
                <w:b/>
                <w:sz w:val="24"/>
                <w:szCs w:val="24"/>
                <w:lang w:eastAsia="ru-RU"/>
              </w:rPr>
              <w:t>прогулки</w:t>
            </w:r>
          </w:p>
        </w:tc>
        <w:tc>
          <w:tcPr>
            <w:tcW w:w="5460" w:type="dxa"/>
            <w:tcBorders>
              <w:top w:val="single" w:sz="8" w:space="0" w:color="000000"/>
              <w:left w:val="single" w:sz="8" w:space="0" w:color="000000"/>
              <w:bottom w:val="single" w:sz="8" w:space="0" w:color="000000"/>
              <w:right w:val="single" w:sz="8" w:space="0" w:color="000000"/>
            </w:tcBorders>
            <w:shd w:val="clear" w:color="auto" w:fill="auto"/>
          </w:tcPr>
          <w:p w:rsidR="008476C2" w:rsidRDefault="008476C2" w:rsidP="008476C2">
            <w:pPr>
              <w:spacing w:before="20" w:after="20" w:line="240" w:lineRule="auto"/>
              <w:jc w:val="center"/>
            </w:pPr>
            <w:r>
              <w:rPr>
                <w:rFonts w:ascii="Times New Roman" w:eastAsia="Times New Roman" w:hAnsi="Times New Roman"/>
                <w:b/>
                <w:sz w:val="24"/>
                <w:szCs w:val="24"/>
                <w:lang w:val="en-US" w:eastAsia="ru-RU"/>
              </w:rPr>
              <w:t>II половина дня</w:t>
            </w:r>
          </w:p>
        </w:tc>
      </w:tr>
      <w:tr w:rsidR="008476C2" w:rsidTr="008476C2">
        <w:trPr>
          <w:cantSplit/>
          <w:trHeight w:val="1829"/>
        </w:trPr>
        <w:tc>
          <w:tcPr>
            <w:tcW w:w="675"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t>понедельник</w:t>
            </w:r>
          </w:p>
        </w:tc>
        <w:tc>
          <w:tcPr>
            <w:tcW w:w="4473" w:type="dxa"/>
            <w:tcBorders>
              <w:left w:val="single" w:sz="8" w:space="0" w:color="000000"/>
              <w:bottom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(1) –экология</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Хороводная игра (1)</w:t>
            </w:r>
          </w:p>
          <w:p w:rsidR="008476C2" w:rsidRDefault="008476C2" w:rsidP="008476C2">
            <w:pPr>
              <w:spacing w:before="20" w:after="0" w:line="240" w:lineRule="auto"/>
            </w:pPr>
            <w:r>
              <w:rPr>
                <w:rFonts w:ascii="Times New Roman" w:eastAsia="Times New Roman" w:hAnsi="Times New Roman"/>
                <w:sz w:val="24"/>
                <w:szCs w:val="24"/>
                <w:lang w:eastAsia="ru-RU"/>
              </w:rPr>
              <w:t>5.        Коммуникативная игра (1)</w:t>
            </w:r>
          </w:p>
        </w:tc>
        <w:tc>
          <w:tcPr>
            <w:tcW w:w="4680" w:type="dxa"/>
            <w:tcBorders>
              <w:left w:val="single" w:sz="8" w:space="0" w:color="000000"/>
              <w:bottom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(3-4)</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Сюжетно-ролевая игра (2-3)</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Дидактическая игра (экология)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Игра – экспериментирование (1)</w:t>
            </w:r>
          </w:p>
          <w:p w:rsidR="008476C2" w:rsidRDefault="008476C2" w:rsidP="008476C2">
            <w:pPr>
              <w:spacing w:before="20" w:after="0" w:line="240" w:lineRule="auto"/>
            </w:pPr>
            <w:r>
              <w:rPr>
                <w:rFonts w:ascii="Times New Roman" w:eastAsia="Times New Roman" w:hAnsi="Times New Roman"/>
                <w:sz w:val="24"/>
                <w:szCs w:val="24"/>
                <w:lang w:eastAsia="ru-RU"/>
              </w:rPr>
              <w:t>5.        Спортивное упражнение (ходьба на лыжах, ходьба, бег)</w:t>
            </w:r>
          </w:p>
        </w:tc>
        <w:tc>
          <w:tcPr>
            <w:tcW w:w="5460"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Сюжетно-ролевая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 (1-2)</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Пальчиковая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Строительно-конструкт. игра (1-2)</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Игра - драматизация (1)</w:t>
            </w:r>
          </w:p>
          <w:p w:rsidR="008476C2" w:rsidRDefault="008476C2" w:rsidP="008476C2">
            <w:pPr>
              <w:spacing w:before="20" w:after="0" w:line="240" w:lineRule="auto"/>
            </w:pPr>
            <w:r>
              <w:rPr>
                <w:rFonts w:ascii="Times New Roman" w:eastAsia="Times New Roman" w:hAnsi="Times New Roman"/>
                <w:sz w:val="24"/>
                <w:szCs w:val="24"/>
                <w:lang w:eastAsia="ru-RU"/>
              </w:rPr>
              <w:t>6.        Игры с бумагой/ с природным материалом</w:t>
            </w:r>
          </w:p>
        </w:tc>
      </w:tr>
      <w:tr w:rsidR="008476C2" w:rsidTr="008476C2">
        <w:trPr>
          <w:cantSplit/>
          <w:trHeight w:val="1327"/>
        </w:trPr>
        <w:tc>
          <w:tcPr>
            <w:tcW w:w="675"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lastRenderedPageBreak/>
              <w:t>вторник</w:t>
            </w:r>
          </w:p>
        </w:tc>
        <w:tc>
          <w:tcPr>
            <w:tcW w:w="4473" w:type="dxa"/>
            <w:tcBorders>
              <w:left w:val="single" w:sz="8" w:space="0" w:color="000000"/>
              <w:bottom w:val="single" w:sz="8" w:space="0" w:color="000000"/>
            </w:tcBorders>
            <w:shd w:val="clear" w:color="auto" w:fill="auto"/>
          </w:tcPr>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по развитию речи (1)</w:t>
            </w:r>
          </w:p>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(1)</w:t>
            </w:r>
          </w:p>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Пальчиковая игра (1-2)</w:t>
            </w:r>
          </w:p>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 экспериментирование (1)</w:t>
            </w:r>
          </w:p>
          <w:p w:rsidR="008476C2" w:rsidRDefault="008476C2" w:rsidP="008476C2">
            <w:pPr>
              <w:spacing w:after="0" w:line="240" w:lineRule="auto"/>
            </w:pPr>
            <w:r>
              <w:rPr>
                <w:rFonts w:ascii="Times New Roman" w:eastAsia="Times New Roman" w:hAnsi="Times New Roman"/>
                <w:sz w:val="24"/>
                <w:szCs w:val="24"/>
                <w:lang w:eastAsia="ru-RU"/>
              </w:rPr>
              <w:t>Сюжетно-ролевая игра (1)</w:t>
            </w:r>
          </w:p>
        </w:tc>
        <w:tc>
          <w:tcPr>
            <w:tcW w:w="4680" w:type="dxa"/>
            <w:tcBorders>
              <w:left w:val="single" w:sz="8" w:space="0" w:color="000000"/>
              <w:bottom w:val="single" w:sz="8" w:space="0" w:color="000000"/>
            </w:tcBorders>
            <w:shd w:val="clear" w:color="auto" w:fill="auto"/>
          </w:tcPr>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по развитию речи (1)</w:t>
            </w:r>
          </w:p>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Подвижная игра (3-4)</w:t>
            </w:r>
          </w:p>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 экспериментирование (1)</w:t>
            </w:r>
          </w:p>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 ролевая игра (1)</w:t>
            </w:r>
          </w:p>
          <w:p w:rsidR="008476C2" w:rsidRDefault="008476C2" w:rsidP="00847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Спортивное упражнение (катание на санках)</w:t>
            </w:r>
          </w:p>
          <w:p w:rsidR="008476C2" w:rsidRDefault="008476C2" w:rsidP="008476C2">
            <w:pPr>
              <w:spacing w:after="0" w:line="240" w:lineRule="auto"/>
            </w:pPr>
            <w:r>
              <w:rPr>
                <w:rFonts w:ascii="Times New Roman" w:eastAsia="Times New Roman" w:hAnsi="Times New Roman"/>
                <w:sz w:val="24"/>
                <w:szCs w:val="24"/>
                <w:lang w:eastAsia="ru-RU"/>
              </w:rPr>
              <w:t>Индивидуальная работа по основным движениям (бросание, ловля, метание)</w:t>
            </w:r>
          </w:p>
        </w:tc>
        <w:tc>
          <w:tcPr>
            <w:tcW w:w="5460"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Режиссерская игра</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Дидактическая игра (1-2)</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Подвижная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Пальчиковая игра (1-2)</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Строительно – конструкт. игра (1-2)</w:t>
            </w:r>
          </w:p>
          <w:p w:rsidR="008476C2" w:rsidRDefault="008476C2" w:rsidP="008476C2">
            <w:pPr>
              <w:spacing w:before="20" w:after="0" w:line="240" w:lineRule="auto"/>
            </w:pPr>
            <w:r>
              <w:rPr>
                <w:rFonts w:ascii="Times New Roman" w:eastAsia="Times New Roman" w:hAnsi="Times New Roman"/>
                <w:sz w:val="24"/>
                <w:szCs w:val="24"/>
                <w:lang w:eastAsia="ru-RU"/>
              </w:rPr>
              <w:t>6.        Хороводная игра</w:t>
            </w:r>
          </w:p>
        </w:tc>
      </w:tr>
      <w:tr w:rsidR="008476C2" w:rsidTr="008476C2">
        <w:trPr>
          <w:cantSplit/>
          <w:trHeight w:val="1134"/>
        </w:trPr>
        <w:tc>
          <w:tcPr>
            <w:tcW w:w="675"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t>среда</w:t>
            </w:r>
          </w:p>
        </w:tc>
        <w:tc>
          <w:tcPr>
            <w:tcW w:w="4473" w:type="dxa"/>
            <w:tcBorders>
              <w:left w:val="single" w:sz="8" w:space="0" w:color="000000"/>
              <w:bottom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по математике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с бумагой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Пальчиковая игра (2-3)</w:t>
            </w:r>
          </w:p>
          <w:p w:rsidR="008476C2" w:rsidRDefault="008476C2" w:rsidP="008476C2">
            <w:pPr>
              <w:spacing w:before="20" w:after="0" w:line="240" w:lineRule="auto"/>
            </w:pPr>
            <w:r>
              <w:rPr>
                <w:rFonts w:ascii="Times New Roman" w:eastAsia="Times New Roman" w:hAnsi="Times New Roman"/>
                <w:sz w:val="24"/>
                <w:szCs w:val="24"/>
                <w:lang w:eastAsia="ru-RU"/>
              </w:rPr>
              <w:t>5.        Коммуникативная игра (1)</w:t>
            </w:r>
          </w:p>
        </w:tc>
        <w:tc>
          <w:tcPr>
            <w:tcW w:w="4680" w:type="dxa"/>
            <w:tcBorders>
              <w:left w:val="single" w:sz="8" w:space="0" w:color="000000"/>
              <w:bottom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Подвижная игра (3-4)</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Сюжетно- ролевая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Дидактическая игра (по математике)</w:t>
            </w:r>
          </w:p>
          <w:p w:rsidR="008476C2" w:rsidRDefault="008476C2" w:rsidP="008476C2">
            <w:pPr>
              <w:spacing w:before="20" w:after="0" w:line="240" w:lineRule="auto"/>
            </w:pPr>
            <w:r>
              <w:rPr>
                <w:rFonts w:ascii="Times New Roman" w:eastAsia="Times New Roman" w:hAnsi="Times New Roman"/>
                <w:sz w:val="24"/>
                <w:szCs w:val="24"/>
                <w:lang w:eastAsia="ru-RU"/>
              </w:rPr>
              <w:t>4.        Спортивное упражнение (горка)</w:t>
            </w:r>
          </w:p>
        </w:tc>
        <w:tc>
          <w:tcPr>
            <w:tcW w:w="5460"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Игра – фантазия</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Игра – головоломка</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 – конструкт.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Игра – экспериментирование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Сюжетно – ролевая игра (1)</w:t>
            </w:r>
          </w:p>
          <w:p w:rsidR="008476C2" w:rsidRDefault="008476C2" w:rsidP="008476C2">
            <w:pPr>
              <w:spacing w:before="20" w:after="0" w:line="240" w:lineRule="auto"/>
            </w:pPr>
            <w:r>
              <w:rPr>
                <w:rFonts w:ascii="Times New Roman" w:eastAsia="Times New Roman" w:hAnsi="Times New Roman"/>
                <w:sz w:val="24"/>
                <w:szCs w:val="24"/>
                <w:lang w:eastAsia="ru-RU"/>
              </w:rPr>
              <w:t>6.        Пальчиковая игра (1)</w:t>
            </w:r>
          </w:p>
        </w:tc>
      </w:tr>
      <w:tr w:rsidR="008476C2" w:rsidTr="008476C2">
        <w:trPr>
          <w:cantSplit/>
          <w:trHeight w:val="1134"/>
        </w:trPr>
        <w:tc>
          <w:tcPr>
            <w:tcW w:w="675"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t>четверг</w:t>
            </w:r>
          </w:p>
        </w:tc>
        <w:tc>
          <w:tcPr>
            <w:tcW w:w="4473" w:type="dxa"/>
            <w:tcBorders>
              <w:left w:val="single" w:sz="8" w:space="0" w:color="000000"/>
              <w:bottom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Музыкально – дидактическая игра</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 – конструкт.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Хороводная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Пальчиковая игра (2-3)</w:t>
            </w:r>
          </w:p>
          <w:p w:rsidR="008476C2" w:rsidRDefault="008476C2" w:rsidP="008476C2">
            <w:pPr>
              <w:spacing w:before="20" w:after="0" w:line="240" w:lineRule="auto"/>
            </w:pPr>
            <w:r>
              <w:rPr>
                <w:rFonts w:ascii="Times New Roman" w:eastAsia="Times New Roman" w:hAnsi="Times New Roman"/>
                <w:sz w:val="24"/>
                <w:szCs w:val="24"/>
                <w:lang w:eastAsia="ru-RU"/>
              </w:rPr>
              <w:t> </w:t>
            </w:r>
          </w:p>
        </w:tc>
        <w:tc>
          <w:tcPr>
            <w:tcW w:w="4680" w:type="dxa"/>
            <w:tcBorders>
              <w:left w:val="single" w:sz="8" w:space="0" w:color="000000"/>
              <w:bottom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(искусство)</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(3)</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 экспериментирование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Сюжетно – ролевая игра (1)</w:t>
            </w:r>
          </w:p>
          <w:p w:rsidR="008476C2" w:rsidRDefault="008476C2" w:rsidP="008476C2">
            <w:pPr>
              <w:spacing w:before="20" w:after="0" w:line="240" w:lineRule="auto"/>
            </w:pPr>
            <w:r>
              <w:rPr>
                <w:rFonts w:ascii="Times New Roman" w:eastAsia="Times New Roman" w:hAnsi="Times New Roman"/>
                <w:sz w:val="24"/>
                <w:szCs w:val="24"/>
                <w:lang w:eastAsia="ru-RU"/>
              </w:rPr>
              <w:t> </w:t>
            </w:r>
          </w:p>
        </w:tc>
        <w:tc>
          <w:tcPr>
            <w:tcW w:w="5460"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Театрализованная игра</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Изо – деятельность</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Подвижная игра (народная) (1-2)</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Строительно – конструкт.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Игра с бумагой / с природным материалом (1)</w:t>
            </w:r>
          </w:p>
          <w:p w:rsidR="008476C2" w:rsidRDefault="008476C2" w:rsidP="008476C2">
            <w:pPr>
              <w:spacing w:before="20" w:after="0" w:line="240" w:lineRule="auto"/>
            </w:pPr>
            <w:r>
              <w:rPr>
                <w:rFonts w:ascii="Times New Roman" w:eastAsia="Times New Roman" w:hAnsi="Times New Roman"/>
                <w:sz w:val="24"/>
                <w:szCs w:val="24"/>
                <w:lang w:eastAsia="ru-RU"/>
              </w:rPr>
              <w:t>6.        Пальчиковая игра (1)</w:t>
            </w:r>
          </w:p>
        </w:tc>
      </w:tr>
      <w:tr w:rsidR="008476C2" w:rsidTr="008476C2">
        <w:trPr>
          <w:cantSplit/>
          <w:trHeight w:val="1250"/>
        </w:trPr>
        <w:tc>
          <w:tcPr>
            <w:tcW w:w="675" w:type="dxa"/>
            <w:tcBorders>
              <w:left w:val="single" w:sz="8" w:space="0" w:color="000000"/>
              <w:bottom w:val="single" w:sz="8" w:space="0" w:color="000000"/>
            </w:tcBorders>
            <w:shd w:val="clear" w:color="auto" w:fill="auto"/>
            <w:textDirection w:val="btLr"/>
          </w:tcPr>
          <w:p w:rsidR="008476C2" w:rsidRDefault="008476C2" w:rsidP="008476C2">
            <w:pPr>
              <w:spacing w:before="20" w:after="20" w:line="240" w:lineRule="auto"/>
              <w:ind w:right="113"/>
              <w:jc w:val="center"/>
            </w:pPr>
            <w:r>
              <w:rPr>
                <w:rFonts w:ascii="Times New Roman" w:eastAsia="Times New Roman" w:hAnsi="Times New Roman"/>
                <w:sz w:val="24"/>
                <w:szCs w:val="24"/>
                <w:lang w:eastAsia="ru-RU"/>
              </w:rPr>
              <w:t>пятница</w:t>
            </w:r>
          </w:p>
        </w:tc>
        <w:tc>
          <w:tcPr>
            <w:tcW w:w="4473" w:type="dxa"/>
            <w:tcBorders>
              <w:left w:val="single" w:sz="8" w:space="0" w:color="000000"/>
              <w:bottom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по ОБЖ</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Игра – экспериментирование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Игра с бумагой (1)</w:t>
            </w:r>
          </w:p>
          <w:p w:rsidR="008476C2" w:rsidRDefault="008476C2" w:rsidP="008476C2">
            <w:pPr>
              <w:spacing w:before="20" w:after="0" w:line="240" w:lineRule="auto"/>
            </w:pPr>
            <w:r>
              <w:rPr>
                <w:rFonts w:ascii="Times New Roman" w:eastAsia="Times New Roman" w:hAnsi="Times New Roman"/>
                <w:sz w:val="24"/>
                <w:szCs w:val="24"/>
                <w:lang w:eastAsia="ru-RU"/>
              </w:rPr>
              <w:t>5.        Пальчиковая игра (2-3)</w:t>
            </w:r>
          </w:p>
        </w:tc>
        <w:tc>
          <w:tcPr>
            <w:tcW w:w="4680" w:type="dxa"/>
            <w:tcBorders>
              <w:left w:val="single" w:sz="8" w:space="0" w:color="000000"/>
              <w:bottom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Дидактическая игра «Здоровье»</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(3)</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Хороводная игра (2)</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Коммуникативная игра (1)</w:t>
            </w:r>
          </w:p>
          <w:p w:rsidR="008476C2" w:rsidRDefault="008476C2" w:rsidP="008476C2">
            <w:pPr>
              <w:spacing w:before="20" w:after="0" w:line="240" w:lineRule="auto"/>
            </w:pPr>
            <w:r>
              <w:rPr>
                <w:rFonts w:ascii="Times New Roman" w:eastAsia="Times New Roman" w:hAnsi="Times New Roman"/>
                <w:sz w:val="24"/>
                <w:szCs w:val="24"/>
                <w:lang w:eastAsia="ru-RU"/>
              </w:rPr>
              <w:t>5.        Игры – соревнования, эстафеты</w:t>
            </w:r>
          </w:p>
        </w:tc>
        <w:tc>
          <w:tcPr>
            <w:tcW w:w="5460" w:type="dxa"/>
            <w:tcBorders>
              <w:left w:val="single" w:sz="8" w:space="0" w:color="000000"/>
              <w:bottom w:val="single" w:sz="8" w:space="0" w:color="000000"/>
              <w:right w:val="single" w:sz="8" w:space="0" w:color="000000"/>
            </w:tcBorders>
            <w:shd w:val="clear" w:color="auto" w:fill="auto"/>
          </w:tcPr>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Развлечение</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Подвижная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Строительно – конструкт. игра (1)</w:t>
            </w:r>
          </w:p>
          <w:p w:rsidR="008476C2" w:rsidRDefault="008476C2" w:rsidP="008476C2">
            <w:pPr>
              <w:spacing w:before="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Сюжетно – ролевая игра</w:t>
            </w:r>
          </w:p>
          <w:p w:rsidR="008476C2" w:rsidRDefault="008476C2" w:rsidP="008476C2">
            <w:pPr>
              <w:spacing w:before="20" w:after="0" w:line="240" w:lineRule="auto"/>
            </w:pPr>
            <w:r>
              <w:rPr>
                <w:rFonts w:ascii="Times New Roman" w:eastAsia="Times New Roman" w:hAnsi="Times New Roman"/>
                <w:sz w:val="24"/>
                <w:szCs w:val="24"/>
                <w:lang w:eastAsia="ru-RU"/>
              </w:rPr>
              <w:t>5.        Игры в центре физического воспитания</w:t>
            </w:r>
          </w:p>
        </w:tc>
      </w:tr>
    </w:tbl>
    <w:p w:rsidR="008476C2" w:rsidRDefault="008476C2" w:rsidP="008476C2">
      <w:pPr>
        <w:spacing w:after="0" w:line="240" w:lineRule="auto"/>
        <w:rPr>
          <w:rFonts w:ascii="Times New Roman" w:eastAsia="Times New Roman" w:hAnsi="Times New Roman"/>
          <w:b/>
          <w:sz w:val="28"/>
          <w:szCs w:val="28"/>
          <w:lang w:eastAsia="ru-RU"/>
        </w:rPr>
        <w:sectPr w:rsidR="008476C2" w:rsidSect="00850400">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1134" w:bottom="1418" w:left="1134" w:header="709" w:footer="709" w:gutter="0"/>
          <w:cols w:space="708"/>
          <w:docGrid w:linePitch="360"/>
        </w:sectPr>
      </w:pPr>
    </w:p>
    <w:p w:rsidR="008476C2" w:rsidRPr="008476C2" w:rsidRDefault="008476C2" w:rsidP="008476C2">
      <w:pPr>
        <w:spacing w:after="0" w:line="240" w:lineRule="auto"/>
        <w:rPr>
          <w:rFonts w:ascii="Times New Roman" w:eastAsia="Times New Roman" w:hAnsi="Times New Roman"/>
          <w:b/>
          <w:sz w:val="28"/>
          <w:szCs w:val="28"/>
          <w:lang w:eastAsia="ru-RU"/>
        </w:rPr>
      </w:pPr>
    </w:p>
    <w:sectPr w:rsidR="008476C2" w:rsidRPr="008476C2" w:rsidSect="003D5D92">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FD1" w:rsidRDefault="005E7FD1" w:rsidP="00A50541">
      <w:pPr>
        <w:spacing w:after="0" w:line="240" w:lineRule="auto"/>
      </w:pPr>
      <w:r>
        <w:separator/>
      </w:r>
    </w:p>
  </w:endnote>
  <w:endnote w:type="continuationSeparator" w:id="1">
    <w:p w:rsidR="005E7FD1" w:rsidRDefault="005E7FD1" w:rsidP="00A50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00421"/>
      <w:docPartObj>
        <w:docPartGallery w:val="Page Numbers (Bottom of Page)"/>
        <w:docPartUnique/>
      </w:docPartObj>
    </w:sdtPr>
    <w:sdtContent>
      <w:p w:rsidR="00E10DAE" w:rsidRDefault="00E10DAE">
        <w:pPr>
          <w:pStyle w:val="af2"/>
          <w:jc w:val="right"/>
        </w:pPr>
        <w:fldSimple w:instr="PAGE   \* MERGEFORMAT">
          <w:r w:rsidR="006812A1">
            <w:rPr>
              <w:noProof/>
            </w:rPr>
            <w:t>67</w:t>
          </w:r>
        </w:fldSimple>
      </w:p>
    </w:sdtContent>
  </w:sdt>
  <w:p w:rsidR="00E10DAE" w:rsidRDefault="00E10DAE">
    <w:pPr>
      <w:pStyle w:val="af2"/>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pPr>
      <w:pStyle w:val="af2"/>
      <w:jc w:val="right"/>
    </w:pPr>
    <w:fldSimple w:instr=" PAGE ">
      <w:r w:rsidR="007C1520">
        <w:rPr>
          <w:noProof/>
        </w:rPr>
        <w:t>200</w:t>
      </w:r>
    </w:fldSimple>
  </w:p>
  <w:p w:rsidR="00E10DAE" w:rsidRDefault="00E10DAE">
    <w:pPr>
      <w:pStyle w:val="af2"/>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pPr>
      <w:pStyle w:val="af2"/>
      <w:jc w:val="right"/>
    </w:pPr>
    <w:fldSimple w:instr=" PAGE ">
      <w:r w:rsidR="007C1520">
        <w:rPr>
          <w:noProof/>
        </w:rPr>
        <w:t>201</w:t>
      </w:r>
    </w:fldSimple>
  </w:p>
  <w:p w:rsidR="00E10DAE" w:rsidRDefault="00E10DAE">
    <w:pPr>
      <w:pStyle w:val="af2"/>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pPr>
      <w:rPr>
        <w:sz w:val="2"/>
        <w:szCs w:val="2"/>
      </w:rPr>
    </w:pPr>
    <w:r w:rsidRPr="002816EF">
      <w:rPr>
        <w:sz w:val="24"/>
        <w:szCs w:val="24"/>
        <w:lang w:bidi="ru-RU"/>
      </w:rPr>
      <w:pict>
        <v:shapetype id="_x0000_t202" coordsize="21600,21600" o:spt="202" path="m,l,21600r21600,l21600,xe">
          <v:stroke joinstyle="miter"/>
          <v:path gradientshapeok="t" o:connecttype="rect"/>
        </v:shapetype>
        <v:shape id="_x0000_s74757" type="#_x0000_t202" style="position:absolute;margin-left:305.65pt;margin-top:781.3pt;width:10.55pt;height:7.7pt;z-index:-251653120;mso-wrap-style:none;mso-wrap-distance-left:5pt;mso-wrap-distance-right:5pt;mso-position-horizontal-relative:page;mso-position-vertical-relative:page" wrapcoords="0 0" filled="f" stroked="f">
          <v:textbox style="mso-next-textbox:#_x0000_s74757;mso-fit-shape-to-text:t" inset="0,0,0,0">
            <w:txbxContent>
              <w:p w:rsidR="00E10DAE" w:rsidRDefault="00E10DAE">
                <w:pPr>
                  <w:pStyle w:val="aff"/>
                  <w:shd w:val="clear" w:color="auto" w:fill="auto"/>
                  <w:spacing w:line="240" w:lineRule="auto"/>
                </w:pPr>
                <w:fldSimple w:instr=" PAGE \* MERGEFORMAT ">
                  <w:r>
                    <w:rPr>
                      <w:noProof/>
                    </w:rPr>
                    <w:t>181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pPr>
      <w:rPr>
        <w:sz w:val="2"/>
        <w:szCs w:val="2"/>
      </w:rPr>
    </w:pPr>
    <w:r w:rsidRPr="002816EF">
      <w:rPr>
        <w:sz w:val="24"/>
        <w:szCs w:val="24"/>
        <w:lang w:bidi="ru-RU"/>
      </w:rPr>
      <w:pict>
        <v:shapetype id="_x0000_t202" coordsize="21600,21600" o:spt="202" path="m,l,21600r21600,l21600,xe">
          <v:stroke joinstyle="miter"/>
          <v:path gradientshapeok="t" o:connecttype="rect"/>
        </v:shapetype>
        <v:shape id="_x0000_s74758" type="#_x0000_t202" style="position:absolute;margin-left:305.65pt;margin-top:781.3pt;width:10.55pt;height:7.7pt;z-index:-251652096;mso-wrap-style:none;mso-wrap-distance-left:5pt;mso-wrap-distance-right:5pt;mso-position-horizontal-relative:page;mso-position-vertical-relative:page" wrapcoords="0 0" filled="f" stroked="f">
          <v:textbox style="mso-next-textbox:#_x0000_s74758;mso-fit-shape-to-text:t" inset="0,0,0,0">
            <w:txbxContent>
              <w:p w:rsidR="00E10DAE" w:rsidRDefault="00E10DAE">
                <w:pPr>
                  <w:pStyle w:val="aff"/>
                  <w:shd w:val="clear" w:color="auto" w:fill="auto"/>
                  <w:spacing w:line="240" w:lineRule="auto"/>
                </w:pPr>
                <w:fldSimple w:instr=" PAGE \* MERGEFORMAT ">
                  <w:r w:rsidR="00E1351D">
                    <w:rPr>
                      <w:noProof/>
                    </w:rPr>
                    <w:t>143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pPr>
      <w:rPr>
        <w:sz w:val="2"/>
        <w:szCs w:val="2"/>
      </w:rPr>
    </w:pPr>
    <w:r w:rsidRPr="002816EF">
      <w:pict>
        <v:shapetype id="_x0000_t202" coordsize="21600,21600" o:spt="202" path="m,l,21600r21600,l21600,xe">
          <v:stroke joinstyle="miter"/>
          <v:path gradientshapeok="t" o:connecttype="rect"/>
        </v:shapetype>
        <v:shape id="_x0000_s74753" type="#_x0000_t202" style="position:absolute;margin-left:300.35pt;margin-top:782.1pt;width:17.05pt;height:7.7pt;z-index:-251656192;mso-wrap-style:none;mso-wrap-distance-left:5pt;mso-wrap-distance-right:5pt;mso-position-horizontal-relative:page;mso-position-vertical-relative:page" wrapcoords="0 0" filled="f" stroked="f">
          <v:textbox style="mso-fit-shape-to-text:t" inset="0,0,0,0">
            <w:txbxContent>
              <w:p w:rsidR="00E10DAE" w:rsidRDefault="00E10DAE">
                <w:pPr>
                  <w:pStyle w:val="aff"/>
                  <w:shd w:val="clear" w:color="auto" w:fill="auto"/>
                  <w:spacing w:line="240" w:lineRule="auto"/>
                </w:pPr>
                <w:fldSimple w:instr=" PAGE \* MERGEFORMAT ">
                  <w:r>
                    <w:rPr>
                      <w:noProof/>
                    </w:rPr>
                    <w:t>125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pPr>
      <w:rPr>
        <w:sz w:val="2"/>
        <w:szCs w:val="2"/>
      </w:rPr>
    </w:pPr>
    <w:r w:rsidRPr="002816EF">
      <w:pict>
        <v:shapetype id="_x0000_t202" coordsize="21600,21600" o:spt="202" path="m,l,21600r21600,l21600,xe">
          <v:stroke joinstyle="miter"/>
          <v:path gradientshapeok="t" o:connecttype="rect"/>
        </v:shapetype>
        <v:shape id="_x0000_s74754" type="#_x0000_t202" style="position:absolute;margin-left:300.35pt;margin-top:782.1pt;width:17.05pt;height:7.7pt;z-index:-251655168;mso-wrap-style:none;mso-wrap-distance-left:5pt;mso-wrap-distance-right:5pt;mso-position-horizontal-relative:page;mso-position-vertical-relative:page" wrapcoords="0 0" filled="f" stroked="f">
          <v:textbox style="mso-fit-shape-to-text:t" inset="0,0,0,0">
            <w:txbxContent>
              <w:p w:rsidR="00E10DAE" w:rsidRDefault="00E10DAE">
                <w:pPr>
                  <w:pStyle w:val="aff"/>
                  <w:shd w:val="clear" w:color="auto" w:fill="auto"/>
                  <w:spacing w:line="240" w:lineRule="auto"/>
                </w:pPr>
                <w:fldSimple w:instr=" PAGE \* MERGEFORMAT ">
                  <w:r w:rsidR="007C1520">
                    <w:rPr>
                      <w:noProof/>
                    </w:rPr>
                    <w:t>184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Pr="00E12EE2" w:rsidRDefault="00E10DAE" w:rsidP="00E12EE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Pr="00E12EE2" w:rsidRDefault="00E10DAE" w:rsidP="00E12EE2">
    <w:fldSimple w:instr=" PAGE ">
      <w:r w:rsidR="007C1520">
        <w:rPr>
          <w:noProof/>
        </w:rPr>
        <w:t>197</w:t>
      </w:r>
    </w:fldSimple>
  </w:p>
  <w:p w:rsidR="00E10DAE" w:rsidRPr="00E12EE2" w:rsidRDefault="00E10DAE" w:rsidP="00E12EE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Pr="00E12EE2" w:rsidRDefault="00E10DAE" w:rsidP="00E12EE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FD1" w:rsidRDefault="005E7FD1" w:rsidP="00A50541">
      <w:pPr>
        <w:spacing w:after="0" w:line="240" w:lineRule="auto"/>
      </w:pPr>
      <w:r>
        <w:separator/>
      </w:r>
    </w:p>
  </w:footnote>
  <w:footnote w:type="continuationSeparator" w:id="1">
    <w:p w:rsidR="005E7FD1" w:rsidRDefault="005E7FD1" w:rsidP="00A50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Pr="00E12EE2" w:rsidRDefault="00E10DAE" w:rsidP="00E12E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Pr="00E12EE2" w:rsidRDefault="00E10DAE" w:rsidP="00E12EE2"/>
  <w:p w:rsidR="00E10DAE" w:rsidRPr="00E12EE2" w:rsidRDefault="00E10DAE" w:rsidP="00E12EE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Pr="00E12EE2" w:rsidRDefault="00E10DAE" w:rsidP="00E12E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pPr>
      <w:pStyle w:val="af0"/>
    </w:pPr>
  </w:p>
  <w:p w:rsidR="00E10DAE" w:rsidRDefault="00E10DA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pPr>
      <w:pStyle w:val="af0"/>
    </w:pPr>
  </w:p>
  <w:p w:rsidR="00E10DAE" w:rsidRDefault="00E10DA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E" w:rsidRDefault="00E10D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4">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hint="default"/>
      </w:rPr>
    </w:lvl>
  </w:abstractNum>
  <w:abstractNum w:abstractNumId="5">
    <w:nsid w:val="0000000A"/>
    <w:multiLevelType w:val="singleLevel"/>
    <w:tmpl w:val="0000000A"/>
    <w:name w:val="WW8Num10"/>
    <w:lvl w:ilvl="0">
      <w:start w:val="1"/>
      <w:numFmt w:val="bullet"/>
      <w:lvlText w:val=""/>
      <w:lvlJc w:val="left"/>
      <w:pPr>
        <w:tabs>
          <w:tab w:val="num" w:pos="0"/>
        </w:tabs>
        <w:ind w:left="805" w:hanging="360"/>
      </w:pPr>
      <w:rPr>
        <w:rFonts w:ascii="Symbol" w:hAnsi="Symbol" w:cs="Symbol" w:hint="default"/>
      </w:rPr>
    </w:lvl>
  </w:abstractNum>
  <w:abstractNum w:abstractNumId="6">
    <w:nsid w:val="0000000B"/>
    <w:multiLevelType w:val="singleLevel"/>
    <w:tmpl w:val="0000000B"/>
    <w:name w:val="WW8Num11"/>
    <w:lvl w:ilvl="0">
      <w:start w:val="1"/>
      <w:numFmt w:val="bullet"/>
      <w:lvlText w:val=""/>
      <w:lvlJc w:val="left"/>
      <w:pPr>
        <w:tabs>
          <w:tab w:val="num" w:pos="181"/>
        </w:tabs>
        <w:ind w:left="181" w:hanging="360"/>
      </w:pPr>
      <w:rPr>
        <w:rFonts w:ascii="Symbol" w:hAnsi="Symbol" w:cs="Symbol" w:hint="default"/>
        <w:sz w:val="28"/>
        <w:szCs w:val="28"/>
      </w:rPr>
    </w:lvl>
  </w:abstractNum>
  <w:abstractNum w:abstractNumId="7">
    <w:nsid w:val="0000000D"/>
    <w:multiLevelType w:val="singleLevel"/>
    <w:tmpl w:val="0000000D"/>
    <w:name w:val="WW8Num13"/>
    <w:lvl w:ilvl="0">
      <w:start w:val="1"/>
      <w:numFmt w:val="bullet"/>
      <w:lvlText w:val=""/>
      <w:lvlJc w:val="left"/>
      <w:pPr>
        <w:tabs>
          <w:tab w:val="num" w:pos="0"/>
        </w:tabs>
        <w:ind w:left="153" w:hanging="360"/>
      </w:pPr>
      <w:rPr>
        <w:rFonts w:ascii="Symbol" w:hAnsi="Symbol" w:cs="Symbol" w:hint="default"/>
        <w:sz w:val="28"/>
        <w:szCs w:val="28"/>
      </w:rPr>
    </w:lvl>
  </w:abstractNum>
  <w:abstractNum w:abstractNumId="8">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9">
    <w:nsid w:val="0000000F"/>
    <w:multiLevelType w:val="singleLevel"/>
    <w:tmpl w:val="0000000F"/>
    <w:name w:val="WW8Num15"/>
    <w:lvl w:ilvl="0">
      <w:start w:val="1"/>
      <w:numFmt w:val="bullet"/>
      <w:lvlText w:val=""/>
      <w:lvlJc w:val="left"/>
      <w:pPr>
        <w:tabs>
          <w:tab w:val="num" w:pos="0"/>
        </w:tabs>
        <w:ind w:left="436" w:hanging="360"/>
      </w:pPr>
      <w:rPr>
        <w:rFonts w:ascii="Symbol" w:hAnsi="Symbol" w:cs="Symbol" w:hint="default"/>
      </w:rPr>
    </w:lvl>
  </w:abstractNum>
  <w:abstractNum w:abstractNumId="10">
    <w:nsid w:val="00000011"/>
    <w:multiLevelType w:val="singleLevel"/>
    <w:tmpl w:val="00000011"/>
    <w:name w:val="WW8Num17"/>
    <w:lvl w:ilvl="0">
      <w:start w:val="1"/>
      <w:numFmt w:val="bullet"/>
      <w:lvlText w:val=""/>
      <w:lvlJc w:val="left"/>
      <w:pPr>
        <w:tabs>
          <w:tab w:val="num" w:pos="1440"/>
        </w:tabs>
        <w:ind w:left="1440" w:hanging="360"/>
      </w:pPr>
      <w:rPr>
        <w:rFonts w:ascii="Wingdings" w:hAnsi="Wingdings" w:cs="Wingdings" w:hint="default"/>
      </w:rPr>
    </w:lvl>
  </w:abstractNum>
  <w:abstractNum w:abstractNumId="11">
    <w:nsid w:val="00000012"/>
    <w:multiLevelType w:val="singleLevel"/>
    <w:tmpl w:val="00000012"/>
    <w:name w:val="WW8Num18"/>
    <w:lvl w:ilvl="0">
      <w:start w:val="1"/>
      <w:numFmt w:val="bullet"/>
      <w:lvlText w:val=""/>
      <w:lvlJc w:val="left"/>
      <w:pPr>
        <w:tabs>
          <w:tab w:val="num" w:pos="180"/>
        </w:tabs>
        <w:ind w:left="180" w:hanging="360"/>
      </w:pPr>
      <w:rPr>
        <w:rFonts w:ascii="Symbol" w:hAnsi="Symbol" w:cs="Symbol" w:hint="default"/>
        <w:sz w:val="28"/>
        <w:szCs w:val="28"/>
      </w:rPr>
    </w:lvl>
  </w:abstractNum>
  <w:abstractNum w:abstractNumId="12">
    <w:nsid w:val="00000013"/>
    <w:multiLevelType w:val="singleLevel"/>
    <w:tmpl w:val="00000013"/>
    <w:name w:val="WW8Num19"/>
    <w:lvl w:ilvl="0">
      <w:start w:val="1"/>
      <w:numFmt w:val="decimal"/>
      <w:lvlText w:val="%1."/>
      <w:lvlJc w:val="left"/>
      <w:pPr>
        <w:tabs>
          <w:tab w:val="num" w:pos="0"/>
        </w:tabs>
        <w:ind w:left="1069" w:hanging="360"/>
      </w:pPr>
      <w:rPr>
        <w:rFonts w:hint="default"/>
      </w:rPr>
    </w:lvl>
  </w:abstractNum>
  <w:abstractNum w:abstractNumId="13">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360"/>
        </w:tabs>
        <w:ind w:left="360" w:hanging="360"/>
      </w:pPr>
      <w:rPr>
        <w:rFonts w:hint="default"/>
        <w:b/>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hint="default"/>
      </w:rPr>
    </w:lvl>
  </w:abstractNum>
  <w:abstractNum w:abstractNumId="16">
    <w:nsid w:val="00000017"/>
    <w:multiLevelType w:val="singleLevel"/>
    <w:tmpl w:val="00000017"/>
    <w:name w:val="WW8Num23"/>
    <w:lvl w:ilvl="0">
      <w:start w:val="1"/>
      <w:numFmt w:val="bullet"/>
      <w:lvlText w:val=""/>
      <w:lvlJc w:val="left"/>
      <w:pPr>
        <w:tabs>
          <w:tab w:val="num" w:pos="1080"/>
        </w:tabs>
        <w:ind w:left="1080" w:hanging="360"/>
      </w:pPr>
      <w:rPr>
        <w:rFonts w:ascii="Symbol" w:hAnsi="Symbol" w:cs="Symbol" w:hint="default"/>
      </w:rPr>
    </w:lvl>
  </w:abstractNum>
  <w:abstractNum w:abstractNumId="17">
    <w:nsid w:val="00000019"/>
    <w:multiLevelType w:val="singleLevel"/>
    <w:tmpl w:val="00000019"/>
    <w:name w:val="WW8Num25"/>
    <w:lvl w:ilvl="0">
      <w:start w:val="1"/>
      <w:numFmt w:val="bullet"/>
      <w:lvlText w:val=""/>
      <w:lvlJc w:val="left"/>
      <w:pPr>
        <w:tabs>
          <w:tab w:val="num" w:pos="180"/>
        </w:tabs>
        <w:ind w:left="180" w:hanging="360"/>
      </w:pPr>
      <w:rPr>
        <w:rFonts w:ascii="Symbol" w:hAnsi="Symbol" w:cs="Symbol" w:hint="default"/>
        <w:sz w:val="28"/>
        <w:szCs w:val="28"/>
        <w:shd w:val="clear" w:color="auto" w:fill="FFFFFF"/>
      </w:rPr>
    </w:lvl>
  </w:abstractNum>
  <w:abstractNum w:abstractNumId="18">
    <w:nsid w:val="0000001A"/>
    <w:multiLevelType w:val="singleLevel"/>
    <w:tmpl w:val="0000001A"/>
    <w:name w:val="WW8Num26"/>
    <w:lvl w:ilvl="0">
      <w:start w:val="1"/>
      <w:numFmt w:val="decimal"/>
      <w:lvlText w:val="%1."/>
      <w:lvlJc w:val="left"/>
      <w:pPr>
        <w:tabs>
          <w:tab w:val="num" w:pos="2"/>
        </w:tabs>
        <w:ind w:left="360" w:hanging="360"/>
      </w:pPr>
      <w:rPr>
        <w:rFonts w:ascii="Times New Roman" w:hAnsi="Times New Roman" w:cs="Times New Roman"/>
        <w:sz w:val="28"/>
        <w:szCs w:val="28"/>
      </w:rPr>
    </w:lvl>
  </w:abstractNum>
  <w:abstractNum w:abstractNumId="19">
    <w:nsid w:val="0000001B"/>
    <w:multiLevelType w:val="singleLevel"/>
    <w:tmpl w:val="0000001B"/>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20">
    <w:nsid w:val="0000001D"/>
    <w:multiLevelType w:val="singleLevel"/>
    <w:tmpl w:val="0000001D"/>
    <w:name w:val="WW8Num29"/>
    <w:lvl w:ilvl="0">
      <w:start w:val="1"/>
      <w:numFmt w:val="bullet"/>
      <w:lvlText w:val=""/>
      <w:lvlJc w:val="left"/>
      <w:pPr>
        <w:tabs>
          <w:tab w:val="num" w:pos="181"/>
        </w:tabs>
        <w:ind w:left="181" w:hanging="360"/>
      </w:pPr>
      <w:rPr>
        <w:rFonts w:ascii="Symbol" w:hAnsi="Symbol" w:cs="Symbol" w:hint="default"/>
        <w:sz w:val="28"/>
        <w:szCs w:val="28"/>
      </w:rPr>
    </w:lvl>
  </w:abstractNum>
  <w:abstractNum w:abstractNumId="21">
    <w:nsid w:val="00000020"/>
    <w:multiLevelType w:val="singleLevel"/>
    <w:tmpl w:val="00000020"/>
    <w:name w:val="WW8Num32"/>
    <w:lvl w:ilvl="0">
      <w:start w:val="1"/>
      <w:numFmt w:val="decimal"/>
      <w:lvlText w:val="%1."/>
      <w:lvlJc w:val="left"/>
      <w:pPr>
        <w:tabs>
          <w:tab w:val="num" w:pos="360"/>
        </w:tabs>
        <w:ind w:left="360" w:hanging="360"/>
      </w:pPr>
      <w:rPr>
        <w:rFonts w:hint="default"/>
      </w:rPr>
    </w:lvl>
  </w:abstractNum>
  <w:abstractNum w:abstractNumId="22">
    <w:nsid w:val="00000021"/>
    <w:multiLevelType w:val="singleLevel"/>
    <w:tmpl w:val="00000021"/>
    <w:name w:val="WW8Num33"/>
    <w:lvl w:ilvl="0">
      <w:start w:val="1"/>
      <w:numFmt w:val="bullet"/>
      <w:lvlText w:val=""/>
      <w:lvlJc w:val="left"/>
      <w:pPr>
        <w:tabs>
          <w:tab w:val="num" w:pos="0"/>
        </w:tabs>
        <w:ind w:left="294" w:hanging="360"/>
      </w:pPr>
      <w:rPr>
        <w:rFonts w:ascii="Symbol" w:hAnsi="Symbol" w:cs="Symbol" w:hint="default"/>
      </w:rPr>
    </w:lvl>
  </w:abstractNum>
  <w:abstractNum w:abstractNumId="23">
    <w:nsid w:val="00000022"/>
    <w:multiLevelType w:val="singleLevel"/>
    <w:tmpl w:val="00000022"/>
    <w:name w:val="WW8Num34"/>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24">
    <w:nsid w:val="00000023"/>
    <w:multiLevelType w:val="singleLevel"/>
    <w:tmpl w:val="00000023"/>
    <w:name w:val="WW8Num35"/>
    <w:lvl w:ilvl="0">
      <w:start w:val="1"/>
      <w:numFmt w:val="bullet"/>
      <w:lvlText w:val=""/>
      <w:lvlJc w:val="left"/>
      <w:pPr>
        <w:tabs>
          <w:tab w:val="num" w:pos="360"/>
        </w:tabs>
        <w:ind w:left="360" w:hanging="360"/>
      </w:pPr>
      <w:rPr>
        <w:rFonts w:ascii="Symbol" w:hAnsi="Symbol" w:cs="Symbol" w:hint="default"/>
      </w:rPr>
    </w:lvl>
  </w:abstractNum>
  <w:abstractNum w:abstractNumId="25">
    <w:nsid w:val="00000024"/>
    <w:multiLevelType w:val="singleLevel"/>
    <w:tmpl w:val="00000024"/>
    <w:name w:val="WW8Num36"/>
    <w:lvl w:ilvl="0">
      <w:start w:val="1"/>
      <w:numFmt w:val="bullet"/>
      <w:lvlText w:val=""/>
      <w:lvlJc w:val="left"/>
      <w:pPr>
        <w:tabs>
          <w:tab w:val="num" w:pos="720"/>
        </w:tabs>
        <w:ind w:left="720" w:hanging="360"/>
      </w:pPr>
      <w:rPr>
        <w:rFonts w:ascii="Symbol" w:hAnsi="Symbol" w:cs="Symbol" w:hint="default"/>
      </w:rPr>
    </w:lvl>
  </w:abstractNum>
  <w:abstractNum w:abstractNumId="26">
    <w:nsid w:val="00000026"/>
    <w:multiLevelType w:val="singleLevel"/>
    <w:tmpl w:val="00000026"/>
    <w:name w:val="WW8Num38"/>
    <w:lvl w:ilvl="0">
      <w:start w:val="1"/>
      <w:numFmt w:val="bullet"/>
      <w:lvlText w:val=""/>
      <w:lvlJc w:val="left"/>
      <w:pPr>
        <w:tabs>
          <w:tab w:val="num" w:pos="0"/>
        </w:tabs>
        <w:ind w:left="0" w:hanging="360"/>
      </w:pPr>
      <w:rPr>
        <w:rFonts w:ascii="Symbol" w:hAnsi="Symbol" w:cs="Symbol" w:hint="default"/>
        <w:sz w:val="28"/>
        <w:szCs w:val="28"/>
      </w:rPr>
    </w:lvl>
  </w:abstractNum>
  <w:abstractNum w:abstractNumId="27">
    <w:nsid w:val="00000029"/>
    <w:multiLevelType w:val="singleLevel"/>
    <w:tmpl w:val="00000029"/>
    <w:name w:val="WW8Num41"/>
    <w:lvl w:ilvl="0">
      <w:start w:val="1"/>
      <w:numFmt w:val="decimal"/>
      <w:lvlText w:val="%1."/>
      <w:lvlJc w:val="left"/>
      <w:pPr>
        <w:tabs>
          <w:tab w:val="num" w:pos="360"/>
        </w:tabs>
        <w:ind w:left="360" w:hanging="360"/>
      </w:pPr>
      <w:rPr>
        <w:rFonts w:ascii="Times New Roman" w:hAnsi="Times New Roman" w:cs="Times New Roman"/>
        <w:b/>
        <w:sz w:val="28"/>
        <w:szCs w:val="28"/>
      </w:rPr>
    </w:lvl>
  </w:abstractNum>
  <w:abstractNum w:abstractNumId="28">
    <w:nsid w:val="0000002A"/>
    <w:multiLevelType w:val="singleLevel"/>
    <w:tmpl w:val="0000002A"/>
    <w:name w:val="WW8Num42"/>
    <w:lvl w:ilvl="0">
      <w:start w:val="1"/>
      <w:numFmt w:val="decimal"/>
      <w:lvlText w:val="%1."/>
      <w:lvlJc w:val="left"/>
      <w:pPr>
        <w:tabs>
          <w:tab w:val="num" w:pos="360"/>
        </w:tabs>
        <w:ind w:left="360" w:hanging="360"/>
      </w:pPr>
      <w:rPr>
        <w:rFonts w:hint="default"/>
      </w:rPr>
    </w:lvl>
  </w:abstractNum>
  <w:abstractNum w:abstractNumId="29">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hint="default"/>
      </w:rPr>
    </w:lvl>
  </w:abstractNum>
  <w:abstractNum w:abstractNumId="30">
    <w:nsid w:val="0000002F"/>
    <w:multiLevelType w:val="singleLevel"/>
    <w:tmpl w:val="0000002F"/>
    <w:name w:val="WW8Num47"/>
    <w:lvl w:ilvl="0">
      <w:start w:val="1"/>
      <w:numFmt w:val="decimal"/>
      <w:lvlText w:val="%1."/>
      <w:lvlJc w:val="left"/>
      <w:pPr>
        <w:tabs>
          <w:tab w:val="num" w:pos="708"/>
        </w:tabs>
        <w:ind w:left="153" w:hanging="360"/>
      </w:pPr>
      <w:rPr>
        <w:rFonts w:ascii="Times New Roman CYR" w:eastAsia="Times New Roman" w:hAnsi="Times New Roman CYR" w:cs="Times New Roman CYR"/>
        <w:b/>
        <w:sz w:val="28"/>
        <w:szCs w:val="28"/>
        <w:lang w:eastAsia="ru-RU"/>
      </w:rPr>
    </w:lvl>
  </w:abstractNum>
  <w:abstractNum w:abstractNumId="31">
    <w:nsid w:val="00000031"/>
    <w:multiLevelType w:val="singleLevel"/>
    <w:tmpl w:val="00000031"/>
    <w:name w:val="WW8Num49"/>
    <w:lvl w:ilvl="0">
      <w:start w:val="1"/>
      <w:numFmt w:val="decimal"/>
      <w:lvlText w:val="%1."/>
      <w:lvlJc w:val="left"/>
      <w:pPr>
        <w:tabs>
          <w:tab w:val="num" w:pos="536"/>
        </w:tabs>
        <w:ind w:left="536" w:hanging="360"/>
      </w:pPr>
      <w:rPr>
        <w:rFonts w:hint="default"/>
      </w:rPr>
    </w:lvl>
  </w:abstractNum>
  <w:abstractNum w:abstractNumId="32">
    <w:nsid w:val="00000032"/>
    <w:multiLevelType w:val="singleLevel"/>
    <w:tmpl w:val="00000032"/>
    <w:name w:val="WW8Num50"/>
    <w:lvl w:ilvl="0">
      <w:start w:val="1"/>
      <w:numFmt w:val="bullet"/>
      <w:lvlText w:val=""/>
      <w:lvlJc w:val="left"/>
      <w:pPr>
        <w:tabs>
          <w:tab w:val="num" w:pos="720"/>
        </w:tabs>
        <w:ind w:left="720" w:hanging="360"/>
      </w:pPr>
      <w:rPr>
        <w:rFonts w:ascii="Symbol" w:hAnsi="Symbol" w:cs="Symbol" w:hint="default"/>
      </w:rPr>
    </w:lvl>
  </w:abstractNum>
  <w:abstractNum w:abstractNumId="33">
    <w:nsid w:val="00000033"/>
    <w:multiLevelType w:val="singleLevel"/>
    <w:tmpl w:val="00000033"/>
    <w:name w:val="WW8Num51"/>
    <w:lvl w:ilvl="0">
      <w:start w:val="1"/>
      <w:numFmt w:val="bullet"/>
      <w:lvlText w:val=""/>
      <w:lvlJc w:val="left"/>
      <w:pPr>
        <w:tabs>
          <w:tab w:val="num" w:pos="720"/>
        </w:tabs>
        <w:ind w:left="720" w:hanging="360"/>
      </w:pPr>
      <w:rPr>
        <w:rFonts w:ascii="Symbol" w:hAnsi="Symbol" w:cs="Symbol" w:hint="default"/>
      </w:rPr>
    </w:lvl>
  </w:abstractNum>
  <w:abstractNum w:abstractNumId="34">
    <w:nsid w:val="00000034"/>
    <w:multiLevelType w:val="singleLevel"/>
    <w:tmpl w:val="00000034"/>
    <w:name w:val="WW8Num52"/>
    <w:lvl w:ilvl="0">
      <w:start w:val="1"/>
      <w:numFmt w:val="bullet"/>
      <w:lvlText w:val=""/>
      <w:lvlJc w:val="left"/>
      <w:pPr>
        <w:tabs>
          <w:tab w:val="num" w:pos="180"/>
        </w:tabs>
        <w:ind w:left="180" w:hanging="360"/>
      </w:pPr>
      <w:rPr>
        <w:rFonts w:ascii="Symbol" w:hAnsi="Symbol" w:cs="Symbol" w:hint="default"/>
        <w:sz w:val="28"/>
        <w:szCs w:val="28"/>
      </w:rPr>
    </w:lvl>
  </w:abstractNum>
  <w:abstractNum w:abstractNumId="35">
    <w:nsid w:val="00000035"/>
    <w:multiLevelType w:val="singleLevel"/>
    <w:tmpl w:val="00000035"/>
    <w:name w:val="WW8Num53"/>
    <w:lvl w:ilvl="0">
      <w:start w:val="1"/>
      <w:numFmt w:val="bullet"/>
      <w:lvlText w:val=""/>
      <w:lvlJc w:val="left"/>
      <w:pPr>
        <w:tabs>
          <w:tab w:val="num" w:pos="1440"/>
        </w:tabs>
        <w:ind w:left="1440" w:hanging="360"/>
      </w:pPr>
      <w:rPr>
        <w:rFonts w:ascii="Wingdings" w:hAnsi="Wingdings" w:cs="Wingdings" w:hint="default"/>
      </w:rPr>
    </w:lvl>
  </w:abstractNum>
  <w:abstractNum w:abstractNumId="36">
    <w:nsid w:val="00000036"/>
    <w:multiLevelType w:val="multilevel"/>
    <w:tmpl w:val="00000036"/>
    <w:name w:val="WW8Num54"/>
    <w:lvl w:ilvl="0">
      <w:start w:val="1"/>
      <w:numFmt w:val="upperRoman"/>
      <w:lvlText w:val="%1."/>
      <w:lvlJc w:val="left"/>
      <w:pPr>
        <w:tabs>
          <w:tab w:val="num" w:pos="0"/>
        </w:tabs>
        <w:ind w:left="1080" w:hanging="720"/>
      </w:pPr>
      <w:rPr>
        <w:rFonts w:hint="default"/>
      </w:rPr>
    </w:lvl>
    <w:lvl w:ilvl="1">
      <w:start w:val="2"/>
      <w:numFmt w:val="decimal"/>
      <w:lvlText w:val="%1.%2."/>
      <w:lvlJc w:val="left"/>
      <w:pPr>
        <w:tabs>
          <w:tab w:val="num" w:pos="0"/>
        </w:tabs>
        <w:ind w:left="885" w:hanging="52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7">
    <w:nsid w:val="00000037"/>
    <w:multiLevelType w:val="singleLevel"/>
    <w:tmpl w:val="00000037"/>
    <w:name w:val="WW8Num55"/>
    <w:lvl w:ilvl="0">
      <w:start w:val="1"/>
      <w:numFmt w:val="bullet"/>
      <w:lvlText w:val=""/>
      <w:lvlJc w:val="left"/>
      <w:pPr>
        <w:tabs>
          <w:tab w:val="num" w:pos="720"/>
        </w:tabs>
        <w:ind w:left="720" w:hanging="360"/>
      </w:pPr>
      <w:rPr>
        <w:rFonts w:ascii="Symbol" w:hAnsi="Symbol" w:cs="Symbol" w:hint="default"/>
      </w:rPr>
    </w:lvl>
  </w:abstractNum>
  <w:abstractNum w:abstractNumId="38">
    <w:nsid w:val="00000039"/>
    <w:multiLevelType w:val="singleLevel"/>
    <w:tmpl w:val="00000039"/>
    <w:name w:val="WW8Num57"/>
    <w:lvl w:ilvl="0">
      <w:start w:val="1"/>
      <w:numFmt w:val="bullet"/>
      <w:lvlText w:val=""/>
      <w:lvlJc w:val="left"/>
      <w:pPr>
        <w:tabs>
          <w:tab w:val="num" w:pos="0"/>
        </w:tabs>
        <w:ind w:left="153" w:hanging="360"/>
      </w:pPr>
      <w:rPr>
        <w:rFonts w:ascii="Symbol" w:hAnsi="Symbol" w:cs="Symbol" w:hint="default"/>
      </w:rPr>
    </w:lvl>
  </w:abstractNum>
  <w:abstractNum w:abstractNumId="39">
    <w:nsid w:val="0000003A"/>
    <w:multiLevelType w:val="singleLevel"/>
    <w:tmpl w:val="0000003A"/>
    <w:name w:val="WW8Num58"/>
    <w:lvl w:ilvl="0">
      <w:start w:val="1"/>
      <w:numFmt w:val="bullet"/>
      <w:lvlText w:val=""/>
      <w:lvlJc w:val="left"/>
      <w:pPr>
        <w:tabs>
          <w:tab w:val="num" w:pos="1080"/>
        </w:tabs>
        <w:ind w:left="1080" w:hanging="360"/>
      </w:pPr>
      <w:rPr>
        <w:rFonts w:ascii="Symbol" w:hAnsi="Symbol" w:cs="Symbol" w:hint="default"/>
        <w:sz w:val="28"/>
        <w:szCs w:val="28"/>
      </w:rPr>
    </w:lvl>
  </w:abstractNum>
  <w:abstractNum w:abstractNumId="40">
    <w:nsid w:val="0000003B"/>
    <w:multiLevelType w:val="singleLevel"/>
    <w:tmpl w:val="0000003B"/>
    <w:name w:val="WW8Num59"/>
    <w:lvl w:ilvl="0">
      <w:start w:val="1"/>
      <w:numFmt w:val="bullet"/>
      <w:lvlText w:val=""/>
      <w:lvlJc w:val="left"/>
      <w:pPr>
        <w:tabs>
          <w:tab w:val="num" w:pos="2265"/>
        </w:tabs>
        <w:ind w:left="2265" w:hanging="360"/>
      </w:pPr>
      <w:rPr>
        <w:rFonts w:ascii="Symbol" w:hAnsi="Symbol" w:cs="Symbol" w:hint="default"/>
      </w:rPr>
    </w:lvl>
  </w:abstractNum>
  <w:abstractNum w:abstractNumId="41">
    <w:nsid w:val="0000003C"/>
    <w:multiLevelType w:val="singleLevel"/>
    <w:tmpl w:val="0000003C"/>
    <w:name w:val="WW8Num60"/>
    <w:lvl w:ilvl="0">
      <w:start w:val="1"/>
      <w:numFmt w:val="bullet"/>
      <w:lvlText w:val=""/>
      <w:lvlJc w:val="left"/>
      <w:pPr>
        <w:tabs>
          <w:tab w:val="num" w:pos="720"/>
        </w:tabs>
        <w:ind w:left="720" w:hanging="360"/>
      </w:pPr>
      <w:rPr>
        <w:rFonts w:ascii="Symbol" w:hAnsi="Symbol" w:cs="Symbol" w:hint="default"/>
      </w:rPr>
    </w:lvl>
  </w:abstractNum>
  <w:abstractNum w:abstractNumId="42">
    <w:nsid w:val="0000003D"/>
    <w:multiLevelType w:val="multilevel"/>
    <w:tmpl w:val="0000003D"/>
    <w:name w:val="WW8Num61"/>
    <w:lvl w:ilvl="0">
      <w:start w:val="2"/>
      <w:numFmt w:val="decimal"/>
      <w:lvlText w:val="%1."/>
      <w:lvlJc w:val="left"/>
      <w:pPr>
        <w:tabs>
          <w:tab w:val="num" w:pos="645"/>
        </w:tabs>
        <w:ind w:left="645" w:hanging="645"/>
      </w:pPr>
      <w:rPr>
        <w:rFonts w:hint="default"/>
        <w:sz w:val="40"/>
        <w:szCs w:val="40"/>
      </w:rPr>
    </w:lvl>
    <w:lvl w:ilvl="1">
      <w:start w:val="1"/>
      <w:numFmt w:val="decimal"/>
      <w:lvlText w:val="%1.%2."/>
      <w:lvlJc w:val="left"/>
      <w:pPr>
        <w:tabs>
          <w:tab w:val="num" w:pos="1074"/>
        </w:tabs>
        <w:ind w:left="1074" w:hanging="72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0000003E"/>
    <w:multiLevelType w:val="singleLevel"/>
    <w:tmpl w:val="0000003E"/>
    <w:name w:val="WW8Num62"/>
    <w:lvl w:ilvl="0">
      <w:start w:val="1"/>
      <w:numFmt w:val="bullet"/>
      <w:lvlText w:val=""/>
      <w:lvlJc w:val="left"/>
      <w:pPr>
        <w:tabs>
          <w:tab w:val="num" w:pos="0"/>
        </w:tabs>
        <w:ind w:left="294" w:hanging="360"/>
      </w:pPr>
      <w:rPr>
        <w:rFonts w:ascii="Symbol" w:hAnsi="Symbol" w:cs="Symbol" w:hint="default"/>
      </w:rPr>
    </w:lvl>
  </w:abstractNum>
  <w:abstractNum w:abstractNumId="44">
    <w:nsid w:val="0000003F"/>
    <w:multiLevelType w:val="singleLevel"/>
    <w:tmpl w:val="0000003F"/>
    <w:name w:val="WW8Num63"/>
    <w:lvl w:ilvl="0">
      <w:start w:val="1"/>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45">
    <w:nsid w:val="00000040"/>
    <w:multiLevelType w:val="singleLevel"/>
    <w:tmpl w:val="00000040"/>
    <w:name w:val="WW8Num64"/>
    <w:lvl w:ilvl="0">
      <w:start w:val="1"/>
      <w:numFmt w:val="bullet"/>
      <w:lvlText w:val=""/>
      <w:lvlJc w:val="left"/>
      <w:pPr>
        <w:tabs>
          <w:tab w:val="num" w:pos="0"/>
        </w:tabs>
        <w:ind w:left="720" w:hanging="360"/>
      </w:pPr>
      <w:rPr>
        <w:rFonts w:ascii="Symbol" w:hAnsi="Symbol" w:cs="Symbol" w:hint="default"/>
        <w:sz w:val="28"/>
        <w:szCs w:val="28"/>
      </w:rPr>
    </w:lvl>
  </w:abstractNum>
  <w:abstractNum w:abstractNumId="46">
    <w:nsid w:val="00000041"/>
    <w:multiLevelType w:val="singleLevel"/>
    <w:tmpl w:val="00000041"/>
    <w:name w:val="WW8Num65"/>
    <w:lvl w:ilvl="0">
      <w:numFmt w:val="bullet"/>
      <w:lvlText w:val="•"/>
      <w:lvlJc w:val="left"/>
      <w:pPr>
        <w:tabs>
          <w:tab w:val="num" w:pos="708"/>
        </w:tabs>
        <w:ind w:left="0" w:firstLine="0"/>
      </w:pPr>
      <w:rPr>
        <w:rFonts w:ascii="Times New Roman" w:hAnsi="Times New Roman" w:cs="Times New Roman" w:hint="default"/>
      </w:rPr>
    </w:lvl>
  </w:abstractNum>
  <w:abstractNum w:abstractNumId="47">
    <w:nsid w:val="00000042"/>
    <w:multiLevelType w:val="singleLevel"/>
    <w:tmpl w:val="00000042"/>
    <w:name w:val="WW8Num66"/>
    <w:lvl w:ilvl="0">
      <w:numFmt w:val="bullet"/>
      <w:lvlText w:val=""/>
      <w:lvlJc w:val="left"/>
      <w:pPr>
        <w:tabs>
          <w:tab w:val="num" w:pos="720"/>
        </w:tabs>
        <w:ind w:left="720" w:hanging="360"/>
      </w:pPr>
      <w:rPr>
        <w:rFonts w:ascii="Symbol" w:hAnsi="Symbol" w:cs="Symbol" w:hint="default"/>
      </w:rPr>
    </w:lvl>
  </w:abstractNum>
  <w:abstractNum w:abstractNumId="48">
    <w:nsid w:val="00000043"/>
    <w:multiLevelType w:val="singleLevel"/>
    <w:tmpl w:val="00000043"/>
    <w:name w:val="WW8Num67"/>
    <w:lvl w:ilvl="0">
      <w:numFmt w:val="bullet"/>
      <w:lvlText w:val=""/>
      <w:lvlJc w:val="left"/>
      <w:pPr>
        <w:tabs>
          <w:tab w:val="num" w:pos="720"/>
        </w:tabs>
        <w:ind w:left="720" w:hanging="360"/>
      </w:pPr>
      <w:rPr>
        <w:rFonts w:ascii="Wingdings" w:hAnsi="Wingdings" w:cs="Wingdings" w:hint="default"/>
      </w:rPr>
    </w:lvl>
  </w:abstractNum>
  <w:abstractNum w:abstractNumId="49">
    <w:nsid w:val="00000044"/>
    <w:multiLevelType w:val="singleLevel"/>
    <w:tmpl w:val="00000044"/>
    <w:name w:val="WW8Num68"/>
    <w:lvl w:ilvl="0">
      <w:numFmt w:val="bullet"/>
      <w:lvlText w:val=""/>
      <w:lvlJc w:val="left"/>
      <w:pPr>
        <w:tabs>
          <w:tab w:val="num" w:pos="720"/>
        </w:tabs>
        <w:ind w:left="720" w:hanging="360"/>
      </w:pPr>
      <w:rPr>
        <w:rFonts w:ascii="Wingdings" w:hAnsi="Wingdings" w:cs="Wingdings" w:hint="default"/>
      </w:rPr>
    </w:lvl>
  </w:abstractNum>
  <w:abstractNum w:abstractNumId="50">
    <w:nsid w:val="00000045"/>
    <w:multiLevelType w:val="singleLevel"/>
    <w:tmpl w:val="00000045"/>
    <w:name w:val="WW8Num69"/>
    <w:lvl w:ilvl="0">
      <w:numFmt w:val="bullet"/>
      <w:lvlText w:val=""/>
      <w:lvlJc w:val="left"/>
      <w:pPr>
        <w:tabs>
          <w:tab w:val="num" w:pos="720"/>
        </w:tabs>
        <w:ind w:left="720" w:hanging="360"/>
      </w:pPr>
      <w:rPr>
        <w:rFonts w:ascii="Wingdings" w:hAnsi="Wingdings" w:cs="Wingdings" w:hint="default"/>
      </w:rPr>
    </w:lvl>
  </w:abstractNum>
  <w:abstractNum w:abstractNumId="51">
    <w:nsid w:val="00000046"/>
    <w:multiLevelType w:val="singleLevel"/>
    <w:tmpl w:val="00000046"/>
    <w:name w:val="WW8Num70"/>
    <w:lvl w:ilvl="0">
      <w:numFmt w:val="bullet"/>
      <w:lvlText w:val=""/>
      <w:lvlJc w:val="left"/>
      <w:pPr>
        <w:tabs>
          <w:tab w:val="num" w:pos="720"/>
        </w:tabs>
        <w:ind w:left="720" w:hanging="360"/>
      </w:pPr>
      <w:rPr>
        <w:rFonts w:ascii="Wingdings" w:hAnsi="Wingdings" w:cs="Wingdings" w:hint="default"/>
      </w:rPr>
    </w:lvl>
  </w:abstractNum>
  <w:abstractNum w:abstractNumId="52">
    <w:nsid w:val="005F5DFE"/>
    <w:multiLevelType w:val="multilevel"/>
    <w:tmpl w:val="6C963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8542985"/>
    <w:multiLevelType w:val="multilevel"/>
    <w:tmpl w:val="1A64E86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09900F32"/>
    <w:multiLevelType w:val="multilevel"/>
    <w:tmpl w:val="4368424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E4B7733"/>
    <w:multiLevelType w:val="multilevel"/>
    <w:tmpl w:val="46D6F796"/>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902247A"/>
    <w:multiLevelType w:val="multilevel"/>
    <w:tmpl w:val="34A85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A7E04B4"/>
    <w:multiLevelType w:val="hybridMultilevel"/>
    <w:tmpl w:val="52BED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D923409"/>
    <w:multiLevelType w:val="hybridMultilevel"/>
    <w:tmpl w:val="DED678D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21D3452C"/>
    <w:multiLevelType w:val="multilevel"/>
    <w:tmpl w:val="FAF8B3F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7E5466A"/>
    <w:multiLevelType w:val="multilevel"/>
    <w:tmpl w:val="4B70644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2A39072C"/>
    <w:multiLevelType w:val="multilevel"/>
    <w:tmpl w:val="875A033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177C36"/>
    <w:multiLevelType w:val="multilevel"/>
    <w:tmpl w:val="CE9A609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2E9673B4"/>
    <w:multiLevelType w:val="multilevel"/>
    <w:tmpl w:val="3C76F602"/>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70">
    <w:nsid w:val="3805506D"/>
    <w:multiLevelType w:val="multilevel"/>
    <w:tmpl w:val="361C1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3CC04A80"/>
    <w:multiLevelType w:val="multilevel"/>
    <w:tmpl w:val="8546312A"/>
    <w:lvl w:ilvl="0">
      <w:start w:val="21"/>
      <w:numFmt w:val="decimal"/>
      <w:lvlText w:val="%1.0"/>
      <w:lvlJc w:val="left"/>
      <w:pPr>
        <w:ind w:left="675" w:hanging="675"/>
      </w:pPr>
      <w:rPr>
        <w:rFonts w:hint="default"/>
      </w:rPr>
    </w:lvl>
    <w:lvl w:ilvl="1">
      <w:start w:val="1"/>
      <w:numFmt w:val="decimalZero"/>
      <w:lvlText w:val="%1.%2"/>
      <w:lvlJc w:val="left"/>
      <w:pPr>
        <w:ind w:left="959"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3">
    <w:nsid w:val="421C6F7F"/>
    <w:multiLevelType w:val="multilevel"/>
    <w:tmpl w:val="36303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6155E35"/>
    <w:multiLevelType w:val="multilevel"/>
    <w:tmpl w:val="A7366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79F7174"/>
    <w:multiLevelType w:val="hybridMultilevel"/>
    <w:tmpl w:val="6038CD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49F33390"/>
    <w:multiLevelType w:val="hybridMultilevel"/>
    <w:tmpl w:val="43662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nsid w:val="562331CC"/>
    <w:multiLevelType w:val="hybridMultilevel"/>
    <w:tmpl w:val="37DEA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76470C9"/>
    <w:multiLevelType w:val="multilevel"/>
    <w:tmpl w:val="20F47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B982636"/>
    <w:multiLevelType w:val="hybridMultilevel"/>
    <w:tmpl w:val="6270D364"/>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01F53C8"/>
    <w:multiLevelType w:val="multilevel"/>
    <w:tmpl w:val="AC6AE41A"/>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5117C8"/>
    <w:multiLevelType w:val="hybridMultilevel"/>
    <w:tmpl w:val="9C54D6E4"/>
    <w:lvl w:ilvl="0" w:tplc="852EB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92C1D91"/>
    <w:multiLevelType w:val="multilevel"/>
    <w:tmpl w:val="D9E83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D7A3C5F"/>
    <w:multiLevelType w:val="hybridMultilevel"/>
    <w:tmpl w:val="A8C0570A"/>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9FB5A80"/>
    <w:multiLevelType w:val="multilevel"/>
    <w:tmpl w:val="6B761D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BDD17E7"/>
    <w:multiLevelType w:val="hybridMultilevel"/>
    <w:tmpl w:val="44783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5"/>
  </w:num>
  <w:num w:numId="2">
    <w:abstractNumId w:val="78"/>
  </w:num>
  <w:num w:numId="3">
    <w:abstractNumId w:val="75"/>
  </w:num>
  <w:num w:numId="4">
    <w:abstractNumId w:val="69"/>
  </w:num>
  <w:num w:numId="5">
    <w:abstractNumId w:val="60"/>
  </w:num>
  <w:num w:numId="6">
    <w:abstractNumId w:val="57"/>
  </w:num>
  <w:num w:numId="7">
    <w:abstractNumId w:val="86"/>
  </w:num>
  <w:num w:numId="8">
    <w:abstractNumId w:val="63"/>
  </w:num>
  <w:num w:numId="9">
    <w:abstractNumId w:val="67"/>
  </w:num>
  <w:num w:numId="10">
    <w:abstractNumId w:val="80"/>
  </w:num>
  <w:num w:numId="11">
    <w:abstractNumId w:val="61"/>
  </w:num>
  <w:num w:numId="12">
    <w:abstractNumId w:val="85"/>
  </w:num>
  <w:num w:numId="13">
    <w:abstractNumId w:val="71"/>
  </w:num>
  <w:num w:numId="14">
    <w:abstractNumId w:val="77"/>
  </w:num>
  <w:num w:numId="15">
    <w:abstractNumId w:val="84"/>
  </w:num>
  <w:num w:numId="16">
    <w:abstractNumId w:val="29"/>
  </w:num>
  <w:num w:numId="17">
    <w:abstractNumId w:val="37"/>
  </w:num>
  <w:num w:numId="18">
    <w:abstractNumId w:val="41"/>
  </w:num>
  <w:num w:numId="19">
    <w:abstractNumId w:val="31"/>
  </w:num>
  <w:num w:numId="20">
    <w:abstractNumId w:val="0"/>
  </w:num>
  <w:num w:numId="21">
    <w:abstractNumId w:val="2"/>
  </w:num>
  <w:num w:numId="22">
    <w:abstractNumId w:val="7"/>
  </w:num>
  <w:num w:numId="23">
    <w:abstractNumId w:val="8"/>
  </w:num>
  <w:num w:numId="24">
    <w:abstractNumId w:val="13"/>
  </w:num>
  <w:num w:numId="25">
    <w:abstractNumId w:val="15"/>
  </w:num>
  <w:num w:numId="26">
    <w:abstractNumId w:val="18"/>
  </w:num>
  <w:num w:numId="27">
    <w:abstractNumId w:val="25"/>
  </w:num>
  <w:num w:numId="28">
    <w:abstractNumId w:val="27"/>
  </w:num>
  <w:num w:numId="29">
    <w:abstractNumId w:val="33"/>
  </w:num>
  <w:num w:numId="30">
    <w:abstractNumId w:val="38"/>
  </w:num>
  <w:num w:numId="31">
    <w:abstractNumId w:val="46"/>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70"/>
  </w:num>
  <w:num w:numId="36">
    <w:abstractNumId w:val="73"/>
  </w:num>
  <w:num w:numId="37">
    <w:abstractNumId w:val="65"/>
  </w:num>
  <w:num w:numId="38">
    <w:abstractNumId w:val="58"/>
  </w:num>
  <w:num w:numId="39">
    <w:abstractNumId w:val="52"/>
  </w:num>
  <w:num w:numId="40">
    <w:abstractNumId w:val="68"/>
  </w:num>
  <w:num w:numId="41">
    <w:abstractNumId w:val="72"/>
  </w:num>
  <w:num w:numId="42">
    <w:abstractNumId w:val="83"/>
  </w:num>
  <w:num w:numId="43">
    <w:abstractNumId w:val="56"/>
  </w:num>
  <w:num w:numId="44">
    <w:abstractNumId w:val="66"/>
  </w:num>
  <w:num w:numId="45">
    <w:abstractNumId w:val="87"/>
  </w:num>
  <w:num w:numId="46">
    <w:abstractNumId w:val="79"/>
  </w:num>
  <w:num w:numId="47">
    <w:abstractNumId w:val="6"/>
  </w:num>
  <w:num w:numId="48">
    <w:abstractNumId w:val="9"/>
  </w:num>
  <w:num w:numId="49">
    <w:abstractNumId w:val="11"/>
  </w:num>
  <w:num w:numId="50">
    <w:abstractNumId w:val="17"/>
  </w:num>
  <w:num w:numId="51">
    <w:abstractNumId w:val="22"/>
  </w:num>
  <w:num w:numId="52">
    <w:abstractNumId w:val="32"/>
  </w:num>
  <w:num w:numId="53">
    <w:abstractNumId w:val="34"/>
  </w:num>
  <w:num w:numId="54">
    <w:abstractNumId w:val="39"/>
  </w:num>
  <w:num w:numId="55">
    <w:abstractNumId w:val="43"/>
  </w:num>
  <w:num w:numId="56">
    <w:abstractNumId w:val="76"/>
  </w:num>
  <w:num w:numId="57">
    <w:abstractNumId w:val="82"/>
  </w:num>
  <w:num w:numId="58">
    <w:abstractNumId w:val="81"/>
  </w:num>
  <w:num w:numId="59">
    <w:abstractNumId w:val="62"/>
  </w:num>
  <w:num w:numId="60">
    <w:abstractNumId w:val="54"/>
  </w:num>
  <w:num w:numId="61">
    <w:abstractNumId w:val="53"/>
  </w:num>
  <w:num w:numId="62">
    <w:abstractNumId w:val="6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10"/>
  <w:displayHorizontalDrawingGridEvery w:val="2"/>
  <w:characterSpacingControl w:val="doNotCompress"/>
  <w:hdrShapeDefaults>
    <o:shapedefaults v:ext="edit" spidmax="88066"/>
    <o:shapelayout v:ext="edit">
      <o:idmap v:ext="edit" data="73"/>
    </o:shapelayout>
  </w:hdrShapeDefaults>
  <w:footnotePr>
    <w:footnote w:id="0"/>
    <w:footnote w:id="1"/>
  </w:footnotePr>
  <w:endnotePr>
    <w:endnote w:id="0"/>
    <w:endnote w:id="1"/>
  </w:endnotePr>
  <w:compat/>
  <w:rsids>
    <w:rsidRoot w:val="00695886"/>
    <w:rsid w:val="00002A1C"/>
    <w:rsid w:val="00005F03"/>
    <w:rsid w:val="00010512"/>
    <w:rsid w:val="00010A08"/>
    <w:rsid w:val="00023B61"/>
    <w:rsid w:val="00026E1D"/>
    <w:rsid w:val="00026E88"/>
    <w:rsid w:val="00027833"/>
    <w:rsid w:val="0003024E"/>
    <w:rsid w:val="000311AC"/>
    <w:rsid w:val="000319C3"/>
    <w:rsid w:val="0003234E"/>
    <w:rsid w:val="00033634"/>
    <w:rsid w:val="00033D4D"/>
    <w:rsid w:val="0003554F"/>
    <w:rsid w:val="00035ED0"/>
    <w:rsid w:val="000375BE"/>
    <w:rsid w:val="00040352"/>
    <w:rsid w:val="00040A79"/>
    <w:rsid w:val="00046F00"/>
    <w:rsid w:val="00050468"/>
    <w:rsid w:val="000521D5"/>
    <w:rsid w:val="00054AE2"/>
    <w:rsid w:val="000612CE"/>
    <w:rsid w:val="000615E2"/>
    <w:rsid w:val="00062BF2"/>
    <w:rsid w:val="000640DB"/>
    <w:rsid w:val="00072AC2"/>
    <w:rsid w:val="00074866"/>
    <w:rsid w:val="00075759"/>
    <w:rsid w:val="00077414"/>
    <w:rsid w:val="00080E25"/>
    <w:rsid w:val="00082B3F"/>
    <w:rsid w:val="00085434"/>
    <w:rsid w:val="00085870"/>
    <w:rsid w:val="00086E36"/>
    <w:rsid w:val="00097B17"/>
    <w:rsid w:val="00097F72"/>
    <w:rsid w:val="000A03A2"/>
    <w:rsid w:val="000A1251"/>
    <w:rsid w:val="000A546D"/>
    <w:rsid w:val="000A58F7"/>
    <w:rsid w:val="000B3898"/>
    <w:rsid w:val="000B4ACF"/>
    <w:rsid w:val="000B6D39"/>
    <w:rsid w:val="000B775C"/>
    <w:rsid w:val="000C15F8"/>
    <w:rsid w:val="000C223B"/>
    <w:rsid w:val="000C400F"/>
    <w:rsid w:val="000C5C43"/>
    <w:rsid w:val="000C64E0"/>
    <w:rsid w:val="000D1D2E"/>
    <w:rsid w:val="000D24DD"/>
    <w:rsid w:val="000D4F46"/>
    <w:rsid w:val="000D6C87"/>
    <w:rsid w:val="000E0440"/>
    <w:rsid w:val="000E1016"/>
    <w:rsid w:val="000E144E"/>
    <w:rsid w:val="000E1FFB"/>
    <w:rsid w:val="000E65CD"/>
    <w:rsid w:val="000E69D4"/>
    <w:rsid w:val="000F386B"/>
    <w:rsid w:val="0010005A"/>
    <w:rsid w:val="00102033"/>
    <w:rsid w:val="0010216D"/>
    <w:rsid w:val="00103E50"/>
    <w:rsid w:val="001045A9"/>
    <w:rsid w:val="0010607F"/>
    <w:rsid w:val="001073CD"/>
    <w:rsid w:val="001109DC"/>
    <w:rsid w:val="001121E6"/>
    <w:rsid w:val="00114CF2"/>
    <w:rsid w:val="00115B35"/>
    <w:rsid w:val="0011613C"/>
    <w:rsid w:val="00125879"/>
    <w:rsid w:val="001264B3"/>
    <w:rsid w:val="001269E9"/>
    <w:rsid w:val="00134534"/>
    <w:rsid w:val="001449C2"/>
    <w:rsid w:val="00147704"/>
    <w:rsid w:val="00153480"/>
    <w:rsid w:val="00156243"/>
    <w:rsid w:val="00161F8F"/>
    <w:rsid w:val="0016215C"/>
    <w:rsid w:val="0016437A"/>
    <w:rsid w:val="00164956"/>
    <w:rsid w:val="001658D4"/>
    <w:rsid w:val="001668DC"/>
    <w:rsid w:val="00170279"/>
    <w:rsid w:val="00170818"/>
    <w:rsid w:val="001725B7"/>
    <w:rsid w:val="00172CBB"/>
    <w:rsid w:val="001750D8"/>
    <w:rsid w:val="00183249"/>
    <w:rsid w:val="00184037"/>
    <w:rsid w:val="00185139"/>
    <w:rsid w:val="001868D0"/>
    <w:rsid w:val="00187B80"/>
    <w:rsid w:val="00190427"/>
    <w:rsid w:val="001916DF"/>
    <w:rsid w:val="001947E2"/>
    <w:rsid w:val="00194CBE"/>
    <w:rsid w:val="00195FEE"/>
    <w:rsid w:val="001A02AD"/>
    <w:rsid w:val="001A39CD"/>
    <w:rsid w:val="001A4BF6"/>
    <w:rsid w:val="001B004A"/>
    <w:rsid w:val="001B0D4A"/>
    <w:rsid w:val="001B3F49"/>
    <w:rsid w:val="001B640E"/>
    <w:rsid w:val="001B663C"/>
    <w:rsid w:val="001C009F"/>
    <w:rsid w:val="001C3713"/>
    <w:rsid w:val="001C4F19"/>
    <w:rsid w:val="001C7D3C"/>
    <w:rsid w:val="001D2578"/>
    <w:rsid w:val="001D28AE"/>
    <w:rsid w:val="001D2E93"/>
    <w:rsid w:val="001D5955"/>
    <w:rsid w:val="001D6AC3"/>
    <w:rsid w:val="001E3BE9"/>
    <w:rsid w:val="001E5EB7"/>
    <w:rsid w:val="001E6CB0"/>
    <w:rsid w:val="001F4C53"/>
    <w:rsid w:val="001F5609"/>
    <w:rsid w:val="001F6CD3"/>
    <w:rsid w:val="00202016"/>
    <w:rsid w:val="00202BA5"/>
    <w:rsid w:val="00202C91"/>
    <w:rsid w:val="00205A36"/>
    <w:rsid w:val="0020600B"/>
    <w:rsid w:val="00210544"/>
    <w:rsid w:val="0021242A"/>
    <w:rsid w:val="0021268D"/>
    <w:rsid w:val="00212C42"/>
    <w:rsid w:val="00216054"/>
    <w:rsid w:val="002169BA"/>
    <w:rsid w:val="0021712F"/>
    <w:rsid w:val="002176AA"/>
    <w:rsid w:val="00217F40"/>
    <w:rsid w:val="00222304"/>
    <w:rsid w:val="0022258F"/>
    <w:rsid w:val="00223884"/>
    <w:rsid w:val="00225A6D"/>
    <w:rsid w:val="00226E6F"/>
    <w:rsid w:val="00230F28"/>
    <w:rsid w:val="0023228D"/>
    <w:rsid w:val="00234AE8"/>
    <w:rsid w:val="00236B70"/>
    <w:rsid w:val="00236C2F"/>
    <w:rsid w:val="002378AB"/>
    <w:rsid w:val="00241789"/>
    <w:rsid w:val="00242F15"/>
    <w:rsid w:val="00245818"/>
    <w:rsid w:val="00246872"/>
    <w:rsid w:val="002473B3"/>
    <w:rsid w:val="00252BF3"/>
    <w:rsid w:val="002603E8"/>
    <w:rsid w:val="00265C7F"/>
    <w:rsid w:val="00265F34"/>
    <w:rsid w:val="002740D9"/>
    <w:rsid w:val="00276959"/>
    <w:rsid w:val="00280D86"/>
    <w:rsid w:val="00280DA1"/>
    <w:rsid w:val="002816EF"/>
    <w:rsid w:val="00282447"/>
    <w:rsid w:val="00282868"/>
    <w:rsid w:val="002900B9"/>
    <w:rsid w:val="00292061"/>
    <w:rsid w:val="00295E1D"/>
    <w:rsid w:val="00296F0E"/>
    <w:rsid w:val="002975F7"/>
    <w:rsid w:val="00297AD6"/>
    <w:rsid w:val="00297B98"/>
    <w:rsid w:val="002A0A90"/>
    <w:rsid w:val="002A2B97"/>
    <w:rsid w:val="002A2F22"/>
    <w:rsid w:val="002A4490"/>
    <w:rsid w:val="002A5C34"/>
    <w:rsid w:val="002A6568"/>
    <w:rsid w:val="002B11B8"/>
    <w:rsid w:val="002B1249"/>
    <w:rsid w:val="002B23AC"/>
    <w:rsid w:val="002B247D"/>
    <w:rsid w:val="002B2809"/>
    <w:rsid w:val="002B361E"/>
    <w:rsid w:val="002C2AB6"/>
    <w:rsid w:val="002C3C6F"/>
    <w:rsid w:val="002C49B6"/>
    <w:rsid w:val="002C4A07"/>
    <w:rsid w:val="002C4B4E"/>
    <w:rsid w:val="002C5B58"/>
    <w:rsid w:val="002C5DF1"/>
    <w:rsid w:val="002D1CAC"/>
    <w:rsid w:val="002D3A2C"/>
    <w:rsid w:val="002D3A33"/>
    <w:rsid w:val="002D41B5"/>
    <w:rsid w:val="002D524E"/>
    <w:rsid w:val="002E43CA"/>
    <w:rsid w:val="002E5D86"/>
    <w:rsid w:val="002F75E0"/>
    <w:rsid w:val="002F7B36"/>
    <w:rsid w:val="00300100"/>
    <w:rsid w:val="003047F0"/>
    <w:rsid w:val="00304A12"/>
    <w:rsid w:val="00311199"/>
    <w:rsid w:val="0031199D"/>
    <w:rsid w:val="00313413"/>
    <w:rsid w:val="003167C3"/>
    <w:rsid w:val="0032046B"/>
    <w:rsid w:val="00320858"/>
    <w:rsid w:val="00321ABD"/>
    <w:rsid w:val="0032261D"/>
    <w:rsid w:val="00323432"/>
    <w:rsid w:val="003239F4"/>
    <w:rsid w:val="003246CE"/>
    <w:rsid w:val="003253A0"/>
    <w:rsid w:val="00337424"/>
    <w:rsid w:val="00337CFB"/>
    <w:rsid w:val="00342696"/>
    <w:rsid w:val="00346623"/>
    <w:rsid w:val="0034770E"/>
    <w:rsid w:val="00353EC8"/>
    <w:rsid w:val="00363744"/>
    <w:rsid w:val="003663CA"/>
    <w:rsid w:val="003667DC"/>
    <w:rsid w:val="003703B7"/>
    <w:rsid w:val="0037251F"/>
    <w:rsid w:val="003726ED"/>
    <w:rsid w:val="00374B1F"/>
    <w:rsid w:val="00377622"/>
    <w:rsid w:val="003777BB"/>
    <w:rsid w:val="00377E5B"/>
    <w:rsid w:val="00380EBF"/>
    <w:rsid w:val="003818A8"/>
    <w:rsid w:val="00381BF9"/>
    <w:rsid w:val="0038432D"/>
    <w:rsid w:val="003857A7"/>
    <w:rsid w:val="00385D71"/>
    <w:rsid w:val="00387565"/>
    <w:rsid w:val="0039139B"/>
    <w:rsid w:val="00393C29"/>
    <w:rsid w:val="00393DC3"/>
    <w:rsid w:val="00394679"/>
    <w:rsid w:val="003960CE"/>
    <w:rsid w:val="00397615"/>
    <w:rsid w:val="003A0C57"/>
    <w:rsid w:val="003A3D0F"/>
    <w:rsid w:val="003A4D68"/>
    <w:rsid w:val="003A791A"/>
    <w:rsid w:val="003B3323"/>
    <w:rsid w:val="003B407C"/>
    <w:rsid w:val="003B6809"/>
    <w:rsid w:val="003B6C7E"/>
    <w:rsid w:val="003D0B10"/>
    <w:rsid w:val="003D3828"/>
    <w:rsid w:val="003D5460"/>
    <w:rsid w:val="003D5D92"/>
    <w:rsid w:val="003E2BEA"/>
    <w:rsid w:val="003E2C2D"/>
    <w:rsid w:val="003E4B82"/>
    <w:rsid w:val="003E4C29"/>
    <w:rsid w:val="003E68E3"/>
    <w:rsid w:val="003F4CCF"/>
    <w:rsid w:val="003F5702"/>
    <w:rsid w:val="003F5D91"/>
    <w:rsid w:val="00401219"/>
    <w:rsid w:val="00402027"/>
    <w:rsid w:val="00402569"/>
    <w:rsid w:val="00406A5B"/>
    <w:rsid w:val="00407025"/>
    <w:rsid w:val="00410ABF"/>
    <w:rsid w:val="00411167"/>
    <w:rsid w:val="00412945"/>
    <w:rsid w:val="004245FE"/>
    <w:rsid w:val="00430FC5"/>
    <w:rsid w:val="004310A7"/>
    <w:rsid w:val="00434047"/>
    <w:rsid w:val="004348A3"/>
    <w:rsid w:val="00434D8E"/>
    <w:rsid w:val="004369D6"/>
    <w:rsid w:val="004377E0"/>
    <w:rsid w:val="0044022C"/>
    <w:rsid w:val="0044048B"/>
    <w:rsid w:val="00441BB3"/>
    <w:rsid w:val="00441C57"/>
    <w:rsid w:val="00442015"/>
    <w:rsid w:val="00445720"/>
    <w:rsid w:val="004510D6"/>
    <w:rsid w:val="004521E2"/>
    <w:rsid w:val="00452A1A"/>
    <w:rsid w:val="00456A59"/>
    <w:rsid w:val="00457F62"/>
    <w:rsid w:val="004603B2"/>
    <w:rsid w:val="004617F3"/>
    <w:rsid w:val="00464355"/>
    <w:rsid w:val="004647C5"/>
    <w:rsid w:val="004658FB"/>
    <w:rsid w:val="004670E0"/>
    <w:rsid w:val="0047046B"/>
    <w:rsid w:val="00471D08"/>
    <w:rsid w:val="004821D0"/>
    <w:rsid w:val="00483790"/>
    <w:rsid w:val="004878AA"/>
    <w:rsid w:val="00487ECF"/>
    <w:rsid w:val="00490EB4"/>
    <w:rsid w:val="00492791"/>
    <w:rsid w:val="004934D6"/>
    <w:rsid w:val="00493D1A"/>
    <w:rsid w:val="0049701C"/>
    <w:rsid w:val="004971E1"/>
    <w:rsid w:val="004A32BD"/>
    <w:rsid w:val="004A3355"/>
    <w:rsid w:val="004A3BC0"/>
    <w:rsid w:val="004A4312"/>
    <w:rsid w:val="004A457C"/>
    <w:rsid w:val="004A6FAC"/>
    <w:rsid w:val="004A72B5"/>
    <w:rsid w:val="004B2CE0"/>
    <w:rsid w:val="004B7FDA"/>
    <w:rsid w:val="004C4831"/>
    <w:rsid w:val="004C5775"/>
    <w:rsid w:val="004D0A65"/>
    <w:rsid w:val="004D133C"/>
    <w:rsid w:val="004D276D"/>
    <w:rsid w:val="004D435C"/>
    <w:rsid w:val="004D45DC"/>
    <w:rsid w:val="004D517F"/>
    <w:rsid w:val="004D6445"/>
    <w:rsid w:val="004D794F"/>
    <w:rsid w:val="004E0041"/>
    <w:rsid w:val="004E1A5C"/>
    <w:rsid w:val="004E307E"/>
    <w:rsid w:val="004E7D93"/>
    <w:rsid w:val="004F0F3B"/>
    <w:rsid w:val="004F68B7"/>
    <w:rsid w:val="00502469"/>
    <w:rsid w:val="00504599"/>
    <w:rsid w:val="005059A5"/>
    <w:rsid w:val="00511430"/>
    <w:rsid w:val="0051277A"/>
    <w:rsid w:val="00513A96"/>
    <w:rsid w:val="0051426E"/>
    <w:rsid w:val="0051516F"/>
    <w:rsid w:val="00516754"/>
    <w:rsid w:val="005172BE"/>
    <w:rsid w:val="005209B1"/>
    <w:rsid w:val="005231FB"/>
    <w:rsid w:val="00524AE5"/>
    <w:rsid w:val="00524E10"/>
    <w:rsid w:val="005335B1"/>
    <w:rsid w:val="00533721"/>
    <w:rsid w:val="00534787"/>
    <w:rsid w:val="005356AC"/>
    <w:rsid w:val="005367E1"/>
    <w:rsid w:val="005373BD"/>
    <w:rsid w:val="00537F79"/>
    <w:rsid w:val="00542B55"/>
    <w:rsid w:val="005475C5"/>
    <w:rsid w:val="00547FB2"/>
    <w:rsid w:val="00551CFE"/>
    <w:rsid w:val="00555185"/>
    <w:rsid w:val="00557176"/>
    <w:rsid w:val="00566DF5"/>
    <w:rsid w:val="005737A3"/>
    <w:rsid w:val="005804B7"/>
    <w:rsid w:val="00582863"/>
    <w:rsid w:val="005831BF"/>
    <w:rsid w:val="00583870"/>
    <w:rsid w:val="005851E9"/>
    <w:rsid w:val="00586677"/>
    <w:rsid w:val="00586AF5"/>
    <w:rsid w:val="00593681"/>
    <w:rsid w:val="005A3D87"/>
    <w:rsid w:val="005A4A42"/>
    <w:rsid w:val="005B0121"/>
    <w:rsid w:val="005B284C"/>
    <w:rsid w:val="005B2B8C"/>
    <w:rsid w:val="005B56C9"/>
    <w:rsid w:val="005C1996"/>
    <w:rsid w:val="005C2008"/>
    <w:rsid w:val="005C5B48"/>
    <w:rsid w:val="005C5F02"/>
    <w:rsid w:val="005C789A"/>
    <w:rsid w:val="005D004C"/>
    <w:rsid w:val="005D5502"/>
    <w:rsid w:val="005D61AE"/>
    <w:rsid w:val="005D6B93"/>
    <w:rsid w:val="005D76A6"/>
    <w:rsid w:val="005E1594"/>
    <w:rsid w:val="005E5F77"/>
    <w:rsid w:val="005E6B02"/>
    <w:rsid w:val="005E6DF3"/>
    <w:rsid w:val="005E7FD1"/>
    <w:rsid w:val="005F3BFB"/>
    <w:rsid w:val="005F4457"/>
    <w:rsid w:val="00600210"/>
    <w:rsid w:val="00606356"/>
    <w:rsid w:val="00606A5A"/>
    <w:rsid w:val="00617E39"/>
    <w:rsid w:val="00620DA1"/>
    <w:rsid w:val="006217CB"/>
    <w:rsid w:val="006219ED"/>
    <w:rsid w:val="00622A0B"/>
    <w:rsid w:val="00624217"/>
    <w:rsid w:val="00631531"/>
    <w:rsid w:val="006315C1"/>
    <w:rsid w:val="006319AA"/>
    <w:rsid w:val="00631EA0"/>
    <w:rsid w:val="006351E7"/>
    <w:rsid w:val="006408B0"/>
    <w:rsid w:val="0064101F"/>
    <w:rsid w:val="00641C67"/>
    <w:rsid w:val="006442D9"/>
    <w:rsid w:val="00644778"/>
    <w:rsid w:val="00650668"/>
    <w:rsid w:val="00650F9F"/>
    <w:rsid w:val="006538F6"/>
    <w:rsid w:val="006557E5"/>
    <w:rsid w:val="0065724D"/>
    <w:rsid w:val="00657B86"/>
    <w:rsid w:val="00660BC5"/>
    <w:rsid w:val="00660E5F"/>
    <w:rsid w:val="00661E01"/>
    <w:rsid w:val="00662F36"/>
    <w:rsid w:val="00663783"/>
    <w:rsid w:val="0067328B"/>
    <w:rsid w:val="006769D5"/>
    <w:rsid w:val="00677E0D"/>
    <w:rsid w:val="006812A1"/>
    <w:rsid w:val="00682F6F"/>
    <w:rsid w:val="006871A3"/>
    <w:rsid w:val="006925C6"/>
    <w:rsid w:val="00693DA3"/>
    <w:rsid w:val="00695886"/>
    <w:rsid w:val="0069628B"/>
    <w:rsid w:val="0069638E"/>
    <w:rsid w:val="006A3827"/>
    <w:rsid w:val="006A5169"/>
    <w:rsid w:val="006A77BB"/>
    <w:rsid w:val="006B0F4E"/>
    <w:rsid w:val="006B1F2E"/>
    <w:rsid w:val="006B3568"/>
    <w:rsid w:val="006B4A76"/>
    <w:rsid w:val="006B4E72"/>
    <w:rsid w:val="006B6504"/>
    <w:rsid w:val="006C0776"/>
    <w:rsid w:val="006C3211"/>
    <w:rsid w:val="006C342C"/>
    <w:rsid w:val="006C621D"/>
    <w:rsid w:val="006D06F5"/>
    <w:rsid w:val="006D34D2"/>
    <w:rsid w:val="006D4464"/>
    <w:rsid w:val="006D48CA"/>
    <w:rsid w:val="006D6012"/>
    <w:rsid w:val="006D6DE0"/>
    <w:rsid w:val="006E0DA6"/>
    <w:rsid w:val="006E5302"/>
    <w:rsid w:val="006F2547"/>
    <w:rsid w:val="006F39FC"/>
    <w:rsid w:val="006F6CDA"/>
    <w:rsid w:val="00700475"/>
    <w:rsid w:val="00700C6E"/>
    <w:rsid w:val="00702784"/>
    <w:rsid w:val="0070404E"/>
    <w:rsid w:val="00706FF7"/>
    <w:rsid w:val="007071CA"/>
    <w:rsid w:val="00707598"/>
    <w:rsid w:val="00707D3A"/>
    <w:rsid w:val="00712FB8"/>
    <w:rsid w:val="00717CA4"/>
    <w:rsid w:val="00720496"/>
    <w:rsid w:val="00724F48"/>
    <w:rsid w:val="007331A0"/>
    <w:rsid w:val="00733ECA"/>
    <w:rsid w:val="00734A0B"/>
    <w:rsid w:val="00735EB6"/>
    <w:rsid w:val="00747AB1"/>
    <w:rsid w:val="007514F7"/>
    <w:rsid w:val="007519C9"/>
    <w:rsid w:val="00753860"/>
    <w:rsid w:val="007550AE"/>
    <w:rsid w:val="00755781"/>
    <w:rsid w:val="00756784"/>
    <w:rsid w:val="00760856"/>
    <w:rsid w:val="00761882"/>
    <w:rsid w:val="00761F65"/>
    <w:rsid w:val="007707ED"/>
    <w:rsid w:val="00773DD7"/>
    <w:rsid w:val="00774F58"/>
    <w:rsid w:val="007753CF"/>
    <w:rsid w:val="00781455"/>
    <w:rsid w:val="00783104"/>
    <w:rsid w:val="00785E84"/>
    <w:rsid w:val="00787BDA"/>
    <w:rsid w:val="0079444B"/>
    <w:rsid w:val="00795E6F"/>
    <w:rsid w:val="00797CA0"/>
    <w:rsid w:val="007A0F1D"/>
    <w:rsid w:val="007A304D"/>
    <w:rsid w:val="007A33DD"/>
    <w:rsid w:val="007A3AD3"/>
    <w:rsid w:val="007A3EB5"/>
    <w:rsid w:val="007A5E9B"/>
    <w:rsid w:val="007A734E"/>
    <w:rsid w:val="007B134F"/>
    <w:rsid w:val="007B1933"/>
    <w:rsid w:val="007B34F4"/>
    <w:rsid w:val="007B3EF8"/>
    <w:rsid w:val="007B5998"/>
    <w:rsid w:val="007B7431"/>
    <w:rsid w:val="007C0CDA"/>
    <w:rsid w:val="007C1520"/>
    <w:rsid w:val="007C1C69"/>
    <w:rsid w:val="007C307A"/>
    <w:rsid w:val="007C34E7"/>
    <w:rsid w:val="007C4DAF"/>
    <w:rsid w:val="007C5485"/>
    <w:rsid w:val="007C738F"/>
    <w:rsid w:val="007C7837"/>
    <w:rsid w:val="007C7C81"/>
    <w:rsid w:val="007D2C01"/>
    <w:rsid w:val="007D307A"/>
    <w:rsid w:val="007D3B1D"/>
    <w:rsid w:val="007D3B8E"/>
    <w:rsid w:val="007D53DE"/>
    <w:rsid w:val="007D6FF3"/>
    <w:rsid w:val="007E06EA"/>
    <w:rsid w:val="007E1558"/>
    <w:rsid w:val="007E1E28"/>
    <w:rsid w:val="007E1E88"/>
    <w:rsid w:val="007E6BF3"/>
    <w:rsid w:val="007E6D71"/>
    <w:rsid w:val="007E73AC"/>
    <w:rsid w:val="007F5C6D"/>
    <w:rsid w:val="007F70CE"/>
    <w:rsid w:val="00800CEF"/>
    <w:rsid w:val="00803845"/>
    <w:rsid w:val="00807FCB"/>
    <w:rsid w:val="00812009"/>
    <w:rsid w:val="00812233"/>
    <w:rsid w:val="00812C81"/>
    <w:rsid w:val="008130E3"/>
    <w:rsid w:val="0081574A"/>
    <w:rsid w:val="00816EC1"/>
    <w:rsid w:val="00820B98"/>
    <w:rsid w:val="008220AA"/>
    <w:rsid w:val="008223FC"/>
    <w:rsid w:val="00824616"/>
    <w:rsid w:val="00825AB8"/>
    <w:rsid w:val="0082609A"/>
    <w:rsid w:val="00832CDA"/>
    <w:rsid w:val="008331FA"/>
    <w:rsid w:val="008410E5"/>
    <w:rsid w:val="008417E0"/>
    <w:rsid w:val="00845AD3"/>
    <w:rsid w:val="00846E97"/>
    <w:rsid w:val="008476C2"/>
    <w:rsid w:val="00850400"/>
    <w:rsid w:val="00850433"/>
    <w:rsid w:val="00852AD7"/>
    <w:rsid w:val="00853C52"/>
    <w:rsid w:val="00855251"/>
    <w:rsid w:val="00856C77"/>
    <w:rsid w:val="00857337"/>
    <w:rsid w:val="008659ED"/>
    <w:rsid w:val="0086621B"/>
    <w:rsid w:val="008702C4"/>
    <w:rsid w:val="00870A1D"/>
    <w:rsid w:val="008715A2"/>
    <w:rsid w:val="00872005"/>
    <w:rsid w:val="0087543F"/>
    <w:rsid w:val="00876319"/>
    <w:rsid w:val="008777D5"/>
    <w:rsid w:val="00880AD0"/>
    <w:rsid w:val="0088116C"/>
    <w:rsid w:val="00881508"/>
    <w:rsid w:val="008845D0"/>
    <w:rsid w:val="00886623"/>
    <w:rsid w:val="00887843"/>
    <w:rsid w:val="008916FA"/>
    <w:rsid w:val="008926E8"/>
    <w:rsid w:val="00892F9A"/>
    <w:rsid w:val="008930C7"/>
    <w:rsid w:val="0089347B"/>
    <w:rsid w:val="00893C4A"/>
    <w:rsid w:val="00894815"/>
    <w:rsid w:val="0089561A"/>
    <w:rsid w:val="008A012A"/>
    <w:rsid w:val="008A41A2"/>
    <w:rsid w:val="008A43A7"/>
    <w:rsid w:val="008A597E"/>
    <w:rsid w:val="008B082A"/>
    <w:rsid w:val="008B2283"/>
    <w:rsid w:val="008B363D"/>
    <w:rsid w:val="008B5B8D"/>
    <w:rsid w:val="008B5C3A"/>
    <w:rsid w:val="008B61B4"/>
    <w:rsid w:val="008C140F"/>
    <w:rsid w:val="008C1AC3"/>
    <w:rsid w:val="008C30EE"/>
    <w:rsid w:val="008C3BD7"/>
    <w:rsid w:val="008C4163"/>
    <w:rsid w:val="008D10EB"/>
    <w:rsid w:val="008D1686"/>
    <w:rsid w:val="008D1EF9"/>
    <w:rsid w:val="008D3613"/>
    <w:rsid w:val="008D423F"/>
    <w:rsid w:val="008D591A"/>
    <w:rsid w:val="008E31CC"/>
    <w:rsid w:val="008F02CF"/>
    <w:rsid w:val="008F087C"/>
    <w:rsid w:val="008F0BDC"/>
    <w:rsid w:val="008F291E"/>
    <w:rsid w:val="008F3F97"/>
    <w:rsid w:val="008F405E"/>
    <w:rsid w:val="008F5358"/>
    <w:rsid w:val="008F7656"/>
    <w:rsid w:val="009023AA"/>
    <w:rsid w:val="00906D6D"/>
    <w:rsid w:val="009079F1"/>
    <w:rsid w:val="0091146E"/>
    <w:rsid w:val="00913D88"/>
    <w:rsid w:val="0091456C"/>
    <w:rsid w:val="0091573B"/>
    <w:rsid w:val="009173C9"/>
    <w:rsid w:val="00917CD0"/>
    <w:rsid w:val="009229E9"/>
    <w:rsid w:val="00923D5E"/>
    <w:rsid w:val="0093059D"/>
    <w:rsid w:val="00930B56"/>
    <w:rsid w:val="00931518"/>
    <w:rsid w:val="00931CD9"/>
    <w:rsid w:val="009329FF"/>
    <w:rsid w:val="009362ED"/>
    <w:rsid w:val="00940D1D"/>
    <w:rsid w:val="0095006E"/>
    <w:rsid w:val="009502D9"/>
    <w:rsid w:val="00950F09"/>
    <w:rsid w:val="009524C6"/>
    <w:rsid w:val="00954850"/>
    <w:rsid w:val="009575C5"/>
    <w:rsid w:val="00960DA2"/>
    <w:rsid w:val="0096209F"/>
    <w:rsid w:val="00963A76"/>
    <w:rsid w:val="00964FD2"/>
    <w:rsid w:val="0096566A"/>
    <w:rsid w:val="009676A3"/>
    <w:rsid w:val="00974A93"/>
    <w:rsid w:val="00974E8B"/>
    <w:rsid w:val="00975701"/>
    <w:rsid w:val="00976702"/>
    <w:rsid w:val="00976840"/>
    <w:rsid w:val="00995289"/>
    <w:rsid w:val="009A0CFE"/>
    <w:rsid w:val="009A43E6"/>
    <w:rsid w:val="009A4B11"/>
    <w:rsid w:val="009A6A84"/>
    <w:rsid w:val="009B0AC2"/>
    <w:rsid w:val="009B4784"/>
    <w:rsid w:val="009B516C"/>
    <w:rsid w:val="009B596A"/>
    <w:rsid w:val="009B7A12"/>
    <w:rsid w:val="009C14DD"/>
    <w:rsid w:val="009C3E17"/>
    <w:rsid w:val="009C4929"/>
    <w:rsid w:val="009C5C5A"/>
    <w:rsid w:val="009C6A35"/>
    <w:rsid w:val="009D06BA"/>
    <w:rsid w:val="009D0EAA"/>
    <w:rsid w:val="009D2C69"/>
    <w:rsid w:val="009D322D"/>
    <w:rsid w:val="009D370B"/>
    <w:rsid w:val="009D572A"/>
    <w:rsid w:val="009D60BF"/>
    <w:rsid w:val="009D698B"/>
    <w:rsid w:val="009E0C80"/>
    <w:rsid w:val="009E2366"/>
    <w:rsid w:val="009E24D4"/>
    <w:rsid w:val="009E3F96"/>
    <w:rsid w:val="009E69BE"/>
    <w:rsid w:val="009E6AC6"/>
    <w:rsid w:val="009F15EC"/>
    <w:rsid w:val="009F169A"/>
    <w:rsid w:val="009F7BD1"/>
    <w:rsid w:val="00A0084A"/>
    <w:rsid w:val="00A00E87"/>
    <w:rsid w:val="00A06301"/>
    <w:rsid w:val="00A07A0D"/>
    <w:rsid w:val="00A10066"/>
    <w:rsid w:val="00A111D8"/>
    <w:rsid w:val="00A15EA1"/>
    <w:rsid w:val="00A17249"/>
    <w:rsid w:val="00A20461"/>
    <w:rsid w:val="00A20C6D"/>
    <w:rsid w:val="00A22C90"/>
    <w:rsid w:val="00A22DF6"/>
    <w:rsid w:val="00A2359F"/>
    <w:rsid w:val="00A246A2"/>
    <w:rsid w:val="00A25707"/>
    <w:rsid w:val="00A30DB6"/>
    <w:rsid w:val="00A324B9"/>
    <w:rsid w:val="00A36AAF"/>
    <w:rsid w:val="00A37CC9"/>
    <w:rsid w:val="00A43AF1"/>
    <w:rsid w:val="00A43FD0"/>
    <w:rsid w:val="00A44931"/>
    <w:rsid w:val="00A4514C"/>
    <w:rsid w:val="00A4586B"/>
    <w:rsid w:val="00A4712B"/>
    <w:rsid w:val="00A471AC"/>
    <w:rsid w:val="00A50541"/>
    <w:rsid w:val="00A509EA"/>
    <w:rsid w:val="00A51278"/>
    <w:rsid w:val="00A533AF"/>
    <w:rsid w:val="00A53B58"/>
    <w:rsid w:val="00A5455F"/>
    <w:rsid w:val="00A56194"/>
    <w:rsid w:val="00A564F3"/>
    <w:rsid w:val="00A56565"/>
    <w:rsid w:val="00A60B44"/>
    <w:rsid w:val="00A63DFB"/>
    <w:rsid w:val="00A65F02"/>
    <w:rsid w:val="00A6719C"/>
    <w:rsid w:val="00A67736"/>
    <w:rsid w:val="00A6780C"/>
    <w:rsid w:val="00A7006D"/>
    <w:rsid w:val="00A735FA"/>
    <w:rsid w:val="00A73C67"/>
    <w:rsid w:val="00A743A8"/>
    <w:rsid w:val="00A74B1A"/>
    <w:rsid w:val="00A760FD"/>
    <w:rsid w:val="00A8083E"/>
    <w:rsid w:val="00A82E98"/>
    <w:rsid w:val="00A869DF"/>
    <w:rsid w:val="00A94955"/>
    <w:rsid w:val="00A957F2"/>
    <w:rsid w:val="00A96219"/>
    <w:rsid w:val="00A9662E"/>
    <w:rsid w:val="00A97830"/>
    <w:rsid w:val="00AA0342"/>
    <w:rsid w:val="00AA0E03"/>
    <w:rsid w:val="00AA159C"/>
    <w:rsid w:val="00AA1782"/>
    <w:rsid w:val="00AA20E8"/>
    <w:rsid w:val="00AA3AD7"/>
    <w:rsid w:val="00AA751D"/>
    <w:rsid w:val="00AA77DD"/>
    <w:rsid w:val="00AA7C03"/>
    <w:rsid w:val="00AB00E8"/>
    <w:rsid w:val="00AB09C0"/>
    <w:rsid w:val="00AD03C0"/>
    <w:rsid w:val="00AD21C2"/>
    <w:rsid w:val="00AD48C2"/>
    <w:rsid w:val="00AD7508"/>
    <w:rsid w:val="00AD7597"/>
    <w:rsid w:val="00AE2EFA"/>
    <w:rsid w:val="00AE4147"/>
    <w:rsid w:val="00AE48AD"/>
    <w:rsid w:val="00AE7CA7"/>
    <w:rsid w:val="00AF129F"/>
    <w:rsid w:val="00AF27E7"/>
    <w:rsid w:val="00AF3677"/>
    <w:rsid w:val="00AF4C03"/>
    <w:rsid w:val="00AF4E32"/>
    <w:rsid w:val="00AF7F8D"/>
    <w:rsid w:val="00B01853"/>
    <w:rsid w:val="00B02147"/>
    <w:rsid w:val="00B02164"/>
    <w:rsid w:val="00B04077"/>
    <w:rsid w:val="00B06E1F"/>
    <w:rsid w:val="00B103FB"/>
    <w:rsid w:val="00B1183F"/>
    <w:rsid w:val="00B11F53"/>
    <w:rsid w:val="00B1247E"/>
    <w:rsid w:val="00B15CDC"/>
    <w:rsid w:val="00B21439"/>
    <w:rsid w:val="00B25F85"/>
    <w:rsid w:val="00B2780D"/>
    <w:rsid w:val="00B30ACF"/>
    <w:rsid w:val="00B30AF5"/>
    <w:rsid w:val="00B31BE2"/>
    <w:rsid w:val="00B327A0"/>
    <w:rsid w:val="00B33580"/>
    <w:rsid w:val="00B4086E"/>
    <w:rsid w:val="00B46205"/>
    <w:rsid w:val="00B556BF"/>
    <w:rsid w:val="00B576BA"/>
    <w:rsid w:val="00B57A85"/>
    <w:rsid w:val="00B57E6D"/>
    <w:rsid w:val="00B616FB"/>
    <w:rsid w:val="00B64B85"/>
    <w:rsid w:val="00B67834"/>
    <w:rsid w:val="00B700FF"/>
    <w:rsid w:val="00B70EDD"/>
    <w:rsid w:val="00B76D36"/>
    <w:rsid w:val="00B77219"/>
    <w:rsid w:val="00B77BE8"/>
    <w:rsid w:val="00B81B37"/>
    <w:rsid w:val="00B82F71"/>
    <w:rsid w:val="00B846EB"/>
    <w:rsid w:val="00B849D6"/>
    <w:rsid w:val="00B85A4C"/>
    <w:rsid w:val="00B864C0"/>
    <w:rsid w:val="00B869BF"/>
    <w:rsid w:val="00B916BF"/>
    <w:rsid w:val="00B91FF6"/>
    <w:rsid w:val="00B92A15"/>
    <w:rsid w:val="00B96273"/>
    <w:rsid w:val="00B96EA8"/>
    <w:rsid w:val="00BA00BA"/>
    <w:rsid w:val="00BA22ED"/>
    <w:rsid w:val="00BA281E"/>
    <w:rsid w:val="00BA4775"/>
    <w:rsid w:val="00BA65E1"/>
    <w:rsid w:val="00BA68DF"/>
    <w:rsid w:val="00BA74E4"/>
    <w:rsid w:val="00BB35EC"/>
    <w:rsid w:val="00BB3BD2"/>
    <w:rsid w:val="00BB45E4"/>
    <w:rsid w:val="00BC4A92"/>
    <w:rsid w:val="00BC5439"/>
    <w:rsid w:val="00BD27F4"/>
    <w:rsid w:val="00BD2A36"/>
    <w:rsid w:val="00BD2C8B"/>
    <w:rsid w:val="00BD38E9"/>
    <w:rsid w:val="00BD6536"/>
    <w:rsid w:val="00BD6D9C"/>
    <w:rsid w:val="00BD6E92"/>
    <w:rsid w:val="00BE06C8"/>
    <w:rsid w:val="00BE249C"/>
    <w:rsid w:val="00BE472E"/>
    <w:rsid w:val="00BE5EB3"/>
    <w:rsid w:val="00BE6E4A"/>
    <w:rsid w:val="00BE78C9"/>
    <w:rsid w:val="00BE78D8"/>
    <w:rsid w:val="00BE7FCB"/>
    <w:rsid w:val="00BF063E"/>
    <w:rsid w:val="00BF1C9A"/>
    <w:rsid w:val="00BF4962"/>
    <w:rsid w:val="00BF6B9F"/>
    <w:rsid w:val="00BF7BEE"/>
    <w:rsid w:val="00C05EF3"/>
    <w:rsid w:val="00C12695"/>
    <w:rsid w:val="00C137DC"/>
    <w:rsid w:val="00C23295"/>
    <w:rsid w:val="00C247E5"/>
    <w:rsid w:val="00C27885"/>
    <w:rsid w:val="00C300A9"/>
    <w:rsid w:val="00C30CFC"/>
    <w:rsid w:val="00C31407"/>
    <w:rsid w:val="00C31EDC"/>
    <w:rsid w:val="00C34F89"/>
    <w:rsid w:val="00C351BE"/>
    <w:rsid w:val="00C37584"/>
    <w:rsid w:val="00C3770D"/>
    <w:rsid w:val="00C44799"/>
    <w:rsid w:val="00C46618"/>
    <w:rsid w:val="00C50A9E"/>
    <w:rsid w:val="00C51644"/>
    <w:rsid w:val="00C51DB4"/>
    <w:rsid w:val="00C52A95"/>
    <w:rsid w:val="00C5609D"/>
    <w:rsid w:val="00C61D48"/>
    <w:rsid w:val="00C65071"/>
    <w:rsid w:val="00C65C3F"/>
    <w:rsid w:val="00C65DDB"/>
    <w:rsid w:val="00C667AD"/>
    <w:rsid w:val="00C6784D"/>
    <w:rsid w:val="00C67EA6"/>
    <w:rsid w:val="00C7083B"/>
    <w:rsid w:val="00C70AD3"/>
    <w:rsid w:val="00C71674"/>
    <w:rsid w:val="00C741BE"/>
    <w:rsid w:val="00C77767"/>
    <w:rsid w:val="00C814BE"/>
    <w:rsid w:val="00C8332D"/>
    <w:rsid w:val="00C863C1"/>
    <w:rsid w:val="00C90447"/>
    <w:rsid w:val="00C90A05"/>
    <w:rsid w:val="00C91BED"/>
    <w:rsid w:val="00C939C9"/>
    <w:rsid w:val="00C94033"/>
    <w:rsid w:val="00C95219"/>
    <w:rsid w:val="00CA1BF7"/>
    <w:rsid w:val="00CA374A"/>
    <w:rsid w:val="00CA39BF"/>
    <w:rsid w:val="00CA3C20"/>
    <w:rsid w:val="00CB0B16"/>
    <w:rsid w:val="00CB701F"/>
    <w:rsid w:val="00CB7BF3"/>
    <w:rsid w:val="00CC53B1"/>
    <w:rsid w:val="00CD1976"/>
    <w:rsid w:val="00CD3038"/>
    <w:rsid w:val="00CD4EC7"/>
    <w:rsid w:val="00CE6905"/>
    <w:rsid w:val="00CE6D2E"/>
    <w:rsid w:val="00CE7C5C"/>
    <w:rsid w:val="00CF0A55"/>
    <w:rsid w:val="00CF0CDF"/>
    <w:rsid w:val="00CF1520"/>
    <w:rsid w:val="00CF17C2"/>
    <w:rsid w:val="00CF1C5B"/>
    <w:rsid w:val="00CF4B91"/>
    <w:rsid w:val="00CF62CA"/>
    <w:rsid w:val="00CF6A9E"/>
    <w:rsid w:val="00CF7867"/>
    <w:rsid w:val="00CF7DBE"/>
    <w:rsid w:val="00D0380C"/>
    <w:rsid w:val="00D03F19"/>
    <w:rsid w:val="00D0552A"/>
    <w:rsid w:val="00D062BE"/>
    <w:rsid w:val="00D06513"/>
    <w:rsid w:val="00D0744B"/>
    <w:rsid w:val="00D10665"/>
    <w:rsid w:val="00D10F18"/>
    <w:rsid w:val="00D136E7"/>
    <w:rsid w:val="00D161AE"/>
    <w:rsid w:val="00D20FE9"/>
    <w:rsid w:val="00D211A2"/>
    <w:rsid w:val="00D21674"/>
    <w:rsid w:val="00D226E6"/>
    <w:rsid w:val="00D22AE6"/>
    <w:rsid w:val="00D230CE"/>
    <w:rsid w:val="00D23783"/>
    <w:rsid w:val="00D24E89"/>
    <w:rsid w:val="00D2762F"/>
    <w:rsid w:val="00D302D4"/>
    <w:rsid w:val="00D32464"/>
    <w:rsid w:val="00D33C1F"/>
    <w:rsid w:val="00D35475"/>
    <w:rsid w:val="00D358C4"/>
    <w:rsid w:val="00D455ED"/>
    <w:rsid w:val="00D50EF4"/>
    <w:rsid w:val="00D526E1"/>
    <w:rsid w:val="00D53164"/>
    <w:rsid w:val="00D537D8"/>
    <w:rsid w:val="00D54A2F"/>
    <w:rsid w:val="00D56972"/>
    <w:rsid w:val="00D60AC1"/>
    <w:rsid w:val="00D62D8E"/>
    <w:rsid w:val="00D64D08"/>
    <w:rsid w:val="00D664A5"/>
    <w:rsid w:val="00D66FF7"/>
    <w:rsid w:val="00D6715B"/>
    <w:rsid w:val="00D71027"/>
    <w:rsid w:val="00D727A9"/>
    <w:rsid w:val="00D77F91"/>
    <w:rsid w:val="00D80145"/>
    <w:rsid w:val="00D809A8"/>
    <w:rsid w:val="00D81608"/>
    <w:rsid w:val="00D83C3B"/>
    <w:rsid w:val="00D862E1"/>
    <w:rsid w:val="00D8764A"/>
    <w:rsid w:val="00D87DA3"/>
    <w:rsid w:val="00D912AE"/>
    <w:rsid w:val="00D9537A"/>
    <w:rsid w:val="00D9579D"/>
    <w:rsid w:val="00D9583A"/>
    <w:rsid w:val="00DA081E"/>
    <w:rsid w:val="00DA1838"/>
    <w:rsid w:val="00DA212A"/>
    <w:rsid w:val="00DA23B8"/>
    <w:rsid w:val="00DA4CB2"/>
    <w:rsid w:val="00DA6ADA"/>
    <w:rsid w:val="00DA708F"/>
    <w:rsid w:val="00DA72CB"/>
    <w:rsid w:val="00DA7E3D"/>
    <w:rsid w:val="00DC2036"/>
    <w:rsid w:val="00DC341F"/>
    <w:rsid w:val="00DC3CCD"/>
    <w:rsid w:val="00DC3E96"/>
    <w:rsid w:val="00DC510E"/>
    <w:rsid w:val="00DC70EE"/>
    <w:rsid w:val="00DC791C"/>
    <w:rsid w:val="00DD1231"/>
    <w:rsid w:val="00DD1A41"/>
    <w:rsid w:val="00DD2E01"/>
    <w:rsid w:val="00DD3B0D"/>
    <w:rsid w:val="00DE368D"/>
    <w:rsid w:val="00DE3FC4"/>
    <w:rsid w:val="00DE6FEB"/>
    <w:rsid w:val="00DE75A6"/>
    <w:rsid w:val="00DF1455"/>
    <w:rsid w:val="00DF20CF"/>
    <w:rsid w:val="00DF4E61"/>
    <w:rsid w:val="00DF75B8"/>
    <w:rsid w:val="00E004DF"/>
    <w:rsid w:val="00E0160D"/>
    <w:rsid w:val="00E01C39"/>
    <w:rsid w:val="00E04B77"/>
    <w:rsid w:val="00E06919"/>
    <w:rsid w:val="00E074DE"/>
    <w:rsid w:val="00E107C7"/>
    <w:rsid w:val="00E10DAE"/>
    <w:rsid w:val="00E12EE2"/>
    <w:rsid w:val="00E1351D"/>
    <w:rsid w:val="00E13918"/>
    <w:rsid w:val="00E155BD"/>
    <w:rsid w:val="00E15C83"/>
    <w:rsid w:val="00E2074B"/>
    <w:rsid w:val="00E2227D"/>
    <w:rsid w:val="00E23262"/>
    <w:rsid w:val="00E23469"/>
    <w:rsid w:val="00E26B70"/>
    <w:rsid w:val="00E302A4"/>
    <w:rsid w:val="00E3249C"/>
    <w:rsid w:val="00E328B5"/>
    <w:rsid w:val="00E33591"/>
    <w:rsid w:val="00E34381"/>
    <w:rsid w:val="00E404A9"/>
    <w:rsid w:val="00E40799"/>
    <w:rsid w:val="00E40C33"/>
    <w:rsid w:val="00E41D86"/>
    <w:rsid w:val="00E42F1A"/>
    <w:rsid w:val="00E46C44"/>
    <w:rsid w:val="00E50BF5"/>
    <w:rsid w:val="00E545C7"/>
    <w:rsid w:val="00E55FEB"/>
    <w:rsid w:val="00E577AF"/>
    <w:rsid w:val="00E57C9E"/>
    <w:rsid w:val="00E635F6"/>
    <w:rsid w:val="00E67BB5"/>
    <w:rsid w:val="00E70F52"/>
    <w:rsid w:val="00E71216"/>
    <w:rsid w:val="00E712F3"/>
    <w:rsid w:val="00E722A0"/>
    <w:rsid w:val="00E73DB7"/>
    <w:rsid w:val="00E7510B"/>
    <w:rsid w:val="00E803FE"/>
    <w:rsid w:val="00E81134"/>
    <w:rsid w:val="00E82703"/>
    <w:rsid w:val="00E83EC4"/>
    <w:rsid w:val="00E840EC"/>
    <w:rsid w:val="00E920FB"/>
    <w:rsid w:val="00E93ADA"/>
    <w:rsid w:val="00E9682F"/>
    <w:rsid w:val="00E97092"/>
    <w:rsid w:val="00EA1B66"/>
    <w:rsid w:val="00EA2565"/>
    <w:rsid w:val="00EA2981"/>
    <w:rsid w:val="00EA691B"/>
    <w:rsid w:val="00EB04DC"/>
    <w:rsid w:val="00EB492E"/>
    <w:rsid w:val="00EB615E"/>
    <w:rsid w:val="00EC00A5"/>
    <w:rsid w:val="00EC2458"/>
    <w:rsid w:val="00EC50AC"/>
    <w:rsid w:val="00ED01FE"/>
    <w:rsid w:val="00ED4F67"/>
    <w:rsid w:val="00ED562F"/>
    <w:rsid w:val="00ED5922"/>
    <w:rsid w:val="00ED6922"/>
    <w:rsid w:val="00EE1F74"/>
    <w:rsid w:val="00EE44B3"/>
    <w:rsid w:val="00EE4A0D"/>
    <w:rsid w:val="00EF2626"/>
    <w:rsid w:val="00EF6637"/>
    <w:rsid w:val="00F01A91"/>
    <w:rsid w:val="00F01AAB"/>
    <w:rsid w:val="00F03039"/>
    <w:rsid w:val="00F0446D"/>
    <w:rsid w:val="00F064D5"/>
    <w:rsid w:val="00F149AD"/>
    <w:rsid w:val="00F175F8"/>
    <w:rsid w:val="00F17BE6"/>
    <w:rsid w:val="00F237CE"/>
    <w:rsid w:val="00F23C94"/>
    <w:rsid w:val="00F24E77"/>
    <w:rsid w:val="00F250E1"/>
    <w:rsid w:val="00F2730B"/>
    <w:rsid w:val="00F308A9"/>
    <w:rsid w:val="00F31BA6"/>
    <w:rsid w:val="00F34507"/>
    <w:rsid w:val="00F35585"/>
    <w:rsid w:val="00F43B84"/>
    <w:rsid w:val="00F43DCA"/>
    <w:rsid w:val="00F45188"/>
    <w:rsid w:val="00F476F8"/>
    <w:rsid w:val="00F53DF1"/>
    <w:rsid w:val="00F53EBA"/>
    <w:rsid w:val="00F552D8"/>
    <w:rsid w:val="00F55B3E"/>
    <w:rsid w:val="00F55ED2"/>
    <w:rsid w:val="00F57544"/>
    <w:rsid w:val="00F63AD8"/>
    <w:rsid w:val="00F72197"/>
    <w:rsid w:val="00F7241C"/>
    <w:rsid w:val="00F80764"/>
    <w:rsid w:val="00F86586"/>
    <w:rsid w:val="00F9048B"/>
    <w:rsid w:val="00F90728"/>
    <w:rsid w:val="00F917EF"/>
    <w:rsid w:val="00F91EF9"/>
    <w:rsid w:val="00F95119"/>
    <w:rsid w:val="00F9567E"/>
    <w:rsid w:val="00FA04A5"/>
    <w:rsid w:val="00FA156B"/>
    <w:rsid w:val="00FA3D93"/>
    <w:rsid w:val="00FA57B3"/>
    <w:rsid w:val="00FB15D0"/>
    <w:rsid w:val="00FB3FF0"/>
    <w:rsid w:val="00FB4CF0"/>
    <w:rsid w:val="00FC071E"/>
    <w:rsid w:val="00FC0E31"/>
    <w:rsid w:val="00FC2BEF"/>
    <w:rsid w:val="00FC5D24"/>
    <w:rsid w:val="00FC6609"/>
    <w:rsid w:val="00FC6B0B"/>
    <w:rsid w:val="00FC7ECD"/>
    <w:rsid w:val="00FD1929"/>
    <w:rsid w:val="00FD3913"/>
    <w:rsid w:val="00FD69A4"/>
    <w:rsid w:val="00FE5934"/>
    <w:rsid w:val="00FF0B02"/>
    <w:rsid w:val="00FF26E4"/>
    <w:rsid w:val="00FF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92"/>
  </w:style>
  <w:style w:type="paragraph" w:styleId="1">
    <w:name w:val="heading 1"/>
    <w:basedOn w:val="a"/>
    <w:next w:val="a"/>
    <w:link w:val="10"/>
    <w:qFormat/>
    <w:rsid w:val="00D537D8"/>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846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537D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537D8"/>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D537D8"/>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7B13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537D8"/>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D537D8"/>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7B13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1C67"/>
    <w:pPr>
      <w:ind w:left="720"/>
      <w:contextualSpacing/>
    </w:pPr>
  </w:style>
  <w:style w:type="table" w:styleId="a4">
    <w:name w:val="Table Grid"/>
    <w:basedOn w:val="a1"/>
    <w:uiPriority w:val="59"/>
    <w:rsid w:val="0046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846E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71D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D08"/>
    <w:rPr>
      <w:rFonts w:ascii="Tahoma" w:hAnsi="Tahoma" w:cs="Tahoma"/>
      <w:sz w:val="16"/>
      <w:szCs w:val="16"/>
    </w:rPr>
  </w:style>
  <w:style w:type="character" w:customStyle="1" w:styleId="60">
    <w:name w:val="Заголовок 6 Знак"/>
    <w:basedOn w:val="a0"/>
    <w:link w:val="6"/>
    <w:uiPriority w:val="9"/>
    <w:semiHidden/>
    <w:rsid w:val="007B134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7B134F"/>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rsid w:val="00D537D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537D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537D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D537D8"/>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537D8"/>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D537D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537D8"/>
  </w:style>
  <w:style w:type="paragraph" w:styleId="a7">
    <w:name w:val="Title"/>
    <w:basedOn w:val="a"/>
    <w:link w:val="a8"/>
    <w:uiPriority w:val="10"/>
    <w:qFormat/>
    <w:rsid w:val="00D537D8"/>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D537D8"/>
    <w:rPr>
      <w:rFonts w:ascii="Times New Roman" w:eastAsia="Times New Roman" w:hAnsi="Times New Roman" w:cs="Times New Roman"/>
      <w:sz w:val="28"/>
      <w:szCs w:val="24"/>
      <w:lang w:eastAsia="ru-RU"/>
    </w:rPr>
  </w:style>
  <w:style w:type="paragraph" w:styleId="a9">
    <w:name w:val="Block Text"/>
    <w:basedOn w:val="a"/>
    <w:semiHidden/>
    <w:rsid w:val="00D537D8"/>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D537D8"/>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D537D8"/>
    <w:rPr>
      <w:rFonts w:ascii="Times New Roman" w:eastAsia="Times New Roman" w:hAnsi="Times New Roman" w:cs="Times New Roman"/>
      <w:sz w:val="28"/>
      <w:szCs w:val="24"/>
      <w:lang w:eastAsia="ru-RU"/>
    </w:rPr>
  </w:style>
  <w:style w:type="paragraph" w:styleId="21">
    <w:name w:val="Body Text 2"/>
    <w:basedOn w:val="a"/>
    <w:link w:val="22"/>
    <w:semiHidden/>
    <w:rsid w:val="00D537D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D537D8"/>
    <w:rPr>
      <w:rFonts w:ascii="Times New Roman" w:eastAsia="Times New Roman" w:hAnsi="Times New Roman" w:cs="Times New Roman"/>
      <w:b/>
      <w:bCs/>
      <w:sz w:val="28"/>
      <w:szCs w:val="24"/>
      <w:lang w:eastAsia="ru-RU"/>
    </w:rPr>
  </w:style>
  <w:style w:type="paragraph" w:styleId="31">
    <w:name w:val="Body Text 3"/>
    <w:basedOn w:val="a"/>
    <w:link w:val="32"/>
    <w:semiHidden/>
    <w:rsid w:val="00D537D8"/>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537D8"/>
    <w:rPr>
      <w:rFonts w:ascii="Times New Roman" w:eastAsia="Times New Roman" w:hAnsi="Times New Roman" w:cs="Times New Roman"/>
      <w:sz w:val="28"/>
      <w:szCs w:val="24"/>
      <w:lang w:eastAsia="ru-RU"/>
    </w:rPr>
  </w:style>
  <w:style w:type="paragraph" w:customStyle="1" w:styleId="12">
    <w:name w:val="Абзац списка1"/>
    <w:basedOn w:val="a"/>
    <w:qFormat/>
    <w:rsid w:val="00D537D8"/>
    <w:pPr>
      <w:spacing w:after="0" w:line="240" w:lineRule="auto"/>
      <w:ind w:left="720"/>
    </w:pPr>
    <w:rPr>
      <w:rFonts w:ascii="Calibri" w:eastAsia="Times New Roman" w:hAnsi="Calibri" w:cs="Times New Roman"/>
    </w:rPr>
  </w:style>
  <w:style w:type="paragraph" w:styleId="ac">
    <w:name w:val="Body Text Indent"/>
    <w:basedOn w:val="a"/>
    <w:link w:val="ad"/>
    <w:semiHidden/>
    <w:rsid w:val="00D537D8"/>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D537D8"/>
    <w:rPr>
      <w:rFonts w:ascii="Times New Roman" w:eastAsia="Times New Roman" w:hAnsi="Times New Roman" w:cs="Times New Roman"/>
      <w:sz w:val="28"/>
      <w:szCs w:val="24"/>
      <w:lang w:eastAsia="ru-RU"/>
    </w:rPr>
  </w:style>
  <w:style w:type="paragraph" w:styleId="23">
    <w:name w:val="Body Text Indent 2"/>
    <w:basedOn w:val="a"/>
    <w:link w:val="24"/>
    <w:semiHidden/>
    <w:rsid w:val="00D537D8"/>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D537D8"/>
    <w:rPr>
      <w:rFonts w:ascii="Times New Roman" w:eastAsia="Times New Roman" w:hAnsi="Times New Roman" w:cs="Times New Roman"/>
      <w:b/>
      <w:sz w:val="28"/>
      <w:szCs w:val="32"/>
      <w:lang w:eastAsia="ru-RU"/>
    </w:rPr>
  </w:style>
  <w:style w:type="paragraph" w:styleId="33">
    <w:name w:val="Body Text Indent 3"/>
    <w:basedOn w:val="a"/>
    <w:link w:val="34"/>
    <w:semiHidden/>
    <w:rsid w:val="00D537D8"/>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D537D8"/>
    <w:rPr>
      <w:rFonts w:ascii="Times New Roman" w:eastAsia="Times New Roman" w:hAnsi="Times New Roman" w:cs="Times New Roman"/>
      <w:sz w:val="28"/>
      <w:szCs w:val="28"/>
      <w:lang w:eastAsia="ru-RU"/>
    </w:rPr>
  </w:style>
  <w:style w:type="paragraph" w:customStyle="1" w:styleId="TableContents">
    <w:name w:val="Table Contents"/>
    <w:basedOn w:val="a"/>
    <w:rsid w:val="00D537D8"/>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D537D8"/>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e">
    <w:name w:val="Normal (Web)"/>
    <w:aliases w:val="Знак Знак1"/>
    <w:basedOn w:val="a"/>
    <w:link w:val="af"/>
    <w:unhideWhenUsed/>
    <w:rsid w:val="00FE5934"/>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483790"/>
  </w:style>
  <w:style w:type="table" w:customStyle="1" w:styleId="13">
    <w:name w:val="Сетка таблицы1"/>
    <w:basedOn w:val="a1"/>
    <w:next w:val="a4"/>
    <w:uiPriority w:val="99"/>
    <w:rsid w:val="00483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D9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102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nhideWhenUsed/>
    <w:rsid w:val="00A5054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50541"/>
  </w:style>
  <w:style w:type="paragraph" w:styleId="af2">
    <w:name w:val="footer"/>
    <w:basedOn w:val="a"/>
    <w:link w:val="af3"/>
    <w:unhideWhenUsed/>
    <w:rsid w:val="00A5054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0541"/>
  </w:style>
  <w:style w:type="table" w:customStyle="1" w:styleId="71">
    <w:name w:val="Сетка таблицы7"/>
    <w:basedOn w:val="a1"/>
    <w:next w:val="a4"/>
    <w:uiPriority w:val="59"/>
    <w:rsid w:val="00A505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50541"/>
  </w:style>
  <w:style w:type="numbering" w:customStyle="1" w:styleId="42">
    <w:name w:val="Нет списка4"/>
    <w:next w:val="a2"/>
    <w:uiPriority w:val="99"/>
    <w:semiHidden/>
    <w:unhideWhenUsed/>
    <w:rsid w:val="00A50541"/>
  </w:style>
  <w:style w:type="numbering" w:customStyle="1" w:styleId="52">
    <w:name w:val="Нет списка5"/>
    <w:next w:val="a2"/>
    <w:uiPriority w:val="99"/>
    <w:semiHidden/>
    <w:unhideWhenUsed/>
    <w:rsid w:val="00A50541"/>
  </w:style>
  <w:style w:type="numbering" w:customStyle="1" w:styleId="62">
    <w:name w:val="Нет списка6"/>
    <w:next w:val="a2"/>
    <w:uiPriority w:val="99"/>
    <w:semiHidden/>
    <w:unhideWhenUsed/>
    <w:rsid w:val="0051277A"/>
  </w:style>
  <w:style w:type="table" w:customStyle="1" w:styleId="81">
    <w:name w:val="Сетка таблицы8"/>
    <w:basedOn w:val="a1"/>
    <w:next w:val="a4"/>
    <w:uiPriority w:val="99"/>
    <w:rsid w:val="005127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rsid w:val="00975701"/>
    <w:pPr>
      <w:widowControl w:val="0"/>
      <w:suppressAutoHyphens/>
      <w:autoSpaceDE w:val="0"/>
      <w:spacing w:after="0" w:line="240" w:lineRule="auto"/>
    </w:pPr>
    <w:rPr>
      <w:rFonts w:ascii="Arial" w:eastAsia="Times New Roman" w:hAnsi="Arial" w:cs="Arial"/>
      <w:sz w:val="24"/>
      <w:szCs w:val="24"/>
      <w:lang w:eastAsia="zh-CN"/>
    </w:rPr>
  </w:style>
  <w:style w:type="character" w:styleId="af5">
    <w:name w:val="Emphasis"/>
    <w:qFormat/>
    <w:rsid w:val="00E12EE2"/>
    <w:rPr>
      <w:i/>
      <w:iCs/>
    </w:rPr>
  </w:style>
  <w:style w:type="character" w:customStyle="1" w:styleId="c7c6">
    <w:name w:val="c7 c6"/>
    <w:basedOn w:val="a0"/>
    <w:rsid w:val="00E12EE2"/>
  </w:style>
  <w:style w:type="character" w:customStyle="1" w:styleId="c6c7">
    <w:name w:val="c6 c7"/>
    <w:basedOn w:val="a0"/>
    <w:rsid w:val="00E12EE2"/>
  </w:style>
  <w:style w:type="character" w:customStyle="1" w:styleId="af6">
    <w:name w:val="Символ сноски"/>
    <w:rsid w:val="00B864C0"/>
    <w:rPr>
      <w:vertAlign w:val="superscript"/>
    </w:rPr>
  </w:style>
  <w:style w:type="character" w:styleId="af7">
    <w:name w:val="footnote reference"/>
    <w:rsid w:val="00B864C0"/>
    <w:rPr>
      <w:vertAlign w:val="superscript"/>
    </w:rPr>
  </w:style>
  <w:style w:type="paragraph" w:styleId="af8">
    <w:name w:val="footnote text"/>
    <w:basedOn w:val="a"/>
    <w:link w:val="af9"/>
    <w:rsid w:val="00B864C0"/>
    <w:pPr>
      <w:suppressAutoHyphens/>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B864C0"/>
    <w:rPr>
      <w:rFonts w:ascii="Times New Roman" w:eastAsia="Times New Roman" w:hAnsi="Times New Roman" w:cs="Times New Roman"/>
      <w:sz w:val="20"/>
      <w:szCs w:val="20"/>
      <w:lang w:eastAsia="zh-CN"/>
    </w:rPr>
  </w:style>
  <w:style w:type="paragraph" w:customStyle="1" w:styleId="27">
    <w:name w:val="Абзац списка2"/>
    <w:basedOn w:val="a"/>
    <w:rsid w:val="00B864C0"/>
    <w:pPr>
      <w:suppressAutoHyphens/>
      <w:spacing w:after="0" w:line="240" w:lineRule="auto"/>
      <w:ind w:left="720"/>
    </w:pPr>
    <w:rPr>
      <w:rFonts w:ascii="Calibri" w:eastAsia="Times New Roman" w:hAnsi="Calibri" w:cs="Calibri"/>
      <w:sz w:val="20"/>
      <w:szCs w:val="20"/>
      <w:lang w:eastAsia="zh-CN"/>
    </w:rPr>
  </w:style>
  <w:style w:type="paragraph" w:styleId="afa">
    <w:name w:val="No Spacing"/>
    <w:qFormat/>
    <w:rsid w:val="00B85A4C"/>
    <w:pPr>
      <w:suppressAutoHyphens/>
      <w:spacing w:after="0" w:line="240" w:lineRule="auto"/>
    </w:pPr>
    <w:rPr>
      <w:rFonts w:ascii="Calibri" w:eastAsia="Calibri" w:hAnsi="Calibri" w:cs="Times New Roman"/>
      <w:lang w:eastAsia="zh-CN"/>
    </w:rPr>
  </w:style>
  <w:style w:type="character" w:styleId="afb">
    <w:name w:val="Hyperlink"/>
    <w:rsid w:val="00412945"/>
    <w:rPr>
      <w:color w:val="0000FF"/>
      <w:u w:val="single"/>
    </w:rPr>
  </w:style>
  <w:style w:type="character" w:customStyle="1" w:styleId="FontStyle216">
    <w:name w:val="Font Style216"/>
    <w:rsid w:val="00850400"/>
    <w:rPr>
      <w:rFonts w:ascii="Microsoft Sans Serif" w:hAnsi="Microsoft Sans Serif" w:cs="Microsoft Sans Serif"/>
      <w:b/>
      <w:bCs/>
      <w:sz w:val="14"/>
      <w:szCs w:val="14"/>
    </w:rPr>
  </w:style>
  <w:style w:type="paragraph" w:customStyle="1" w:styleId="14">
    <w:name w:val="Без интервала1"/>
    <w:rsid w:val="00850400"/>
    <w:pPr>
      <w:suppressAutoHyphens/>
      <w:spacing w:after="0" w:line="240" w:lineRule="auto"/>
    </w:pPr>
    <w:rPr>
      <w:rFonts w:ascii="Calibri" w:eastAsia="Times New Roman" w:hAnsi="Calibri" w:cs="Times New Roman"/>
      <w:lang w:eastAsia="zh-CN"/>
    </w:rPr>
  </w:style>
  <w:style w:type="character" w:customStyle="1" w:styleId="FontStyle207">
    <w:name w:val="Font Style207"/>
    <w:rsid w:val="00402569"/>
    <w:rPr>
      <w:rFonts w:ascii="Century Schoolbook" w:hAnsi="Century Schoolbook" w:cs="Century Schoolbook"/>
      <w:sz w:val="18"/>
      <w:szCs w:val="18"/>
    </w:rPr>
  </w:style>
  <w:style w:type="paragraph" w:customStyle="1" w:styleId="Style24">
    <w:name w:val="Style24"/>
    <w:basedOn w:val="a"/>
    <w:rsid w:val="00402569"/>
    <w:pPr>
      <w:widowControl w:val="0"/>
      <w:suppressAutoHyphens/>
      <w:autoSpaceDE w:val="0"/>
      <w:spacing w:after="0" w:line="262" w:lineRule="exact"/>
      <w:ind w:firstLine="355"/>
    </w:pPr>
    <w:rPr>
      <w:rFonts w:ascii="Tahoma" w:eastAsia="Times New Roman" w:hAnsi="Tahoma" w:cs="Tahoma"/>
      <w:sz w:val="24"/>
      <w:szCs w:val="24"/>
      <w:lang w:eastAsia="zh-CN"/>
    </w:rPr>
  </w:style>
  <w:style w:type="paragraph" w:customStyle="1" w:styleId="Style52">
    <w:name w:val="Style52"/>
    <w:basedOn w:val="a"/>
    <w:rsid w:val="00402569"/>
    <w:pPr>
      <w:widowControl w:val="0"/>
      <w:suppressAutoHyphens/>
      <w:autoSpaceDE w:val="0"/>
      <w:spacing w:after="0" w:line="262" w:lineRule="exact"/>
      <w:ind w:firstLine="173"/>
      <w:jc w:val="both"/>
    </w:pPr>
    <w:rPr>
      <w:rFonts w:ascii="Tahoma" w:eastAsia="Times New Roman" w:hAnsi="Tahoma" w:cs="Tahoma"/>
      <w:sz w:val="24"/>
      <w:szCs w:val="24"/>
      <w:lang w:eastAsia="zh-CN"/>
    </w:rPr>
  </w:style>
  <w:style w:type="paragraph" w:customStyle="1" w:styleId="c1">
    <w:name w:val="c1"/>
    <w:basedOn w:val="a"/>
    <w:rsid w:val="00ED5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5922"/>
  </w:style>
  <w:style w:type="paragraph" w:customStyle="1" w:styleId="c2">
    <w:name w:val="c2"/>
    <w:basedOn w:val="a"/>
    <w:rsid w:val="00ED5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D5922"/>
  </w:style>
  <w:style w:type="character" w:customStyle="1" w:styleId="apple-converted-space">
    <w:name w:val="apple-converted-space"/>
    <w:basedOn w:val="a0"/>
    <w:rsid w:val="00ED5922"/>
  </w:style>
  <w:style w:type="paragraph" w:customStyle="1" w:styleId="c3">
    <w:name w:val="c3"/>
    <w:basedOn w:val="a"/>
    <w:rsid w:val="00ED5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D5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1 Знак"/>
    <w:link w:val="ae"/>
    <w:locked/>
    <w:rsid w:val="008B61B4"/>
    <w:rPr>
      <w:rFonts w:ascii="Times New Roman" w:eastAsiaTheme="minorEastAsia" w:hAnsi="Times New Roman" w:cs="Times New Roman"/>
      <w:sz w:val="24"/>
      <w:szCs w:val="24"/>
      <w:lang w:eastAsia="ru-RU"/>
    </w:rPr>
  </w:style>
  <w:style w:type="character" w:styleId="afc">
    <w:name w:val="Strong"/>
    <w:qFormat/>
    <w:rsid w:val="008B61B4"/>
    <w:rPr>
      <w:b/>
      <w:bCs/>
    </w:rPr>
  </w:style>
  <w:style w:type="paragraph" w:styleId="z-">
    <w:name w:val="HTML Top of Form"/>
    <w:basedOn w:val="a"/>
    <w:next w:val="a"/>
    <w:link w:val="z-0"/>
    <w:hidden/>
    <w:rsid w:val="008B61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8B61B4"/>
    <w:rPr>
      <w:rFonts w:ascii="Arial" w:eastAsia="Times New Roman" w:hAnsi="Arial" w:cs="Arial"/>
      <w:vanish/>
      <w:sz w:val="16"/>
      <w:szCs w:val="16"/>
      <w:lang w:eastAsia="ru-RU"/>
    </w:rPr>
  </w:style>
  <w:style w:type="paragraph" w:styleId="z-1">
    <w:name w:val="HTML Bottom of Form"/>
    <w:basedOn w:val="a"/>
    <w:next w:val="a"/>
    <w:link w:val="z-2"/>
    <w:hidden/>
    <w:rsid w:val="008B61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8B61B4"/>
    <w:rPr>
      <w:rFonts w:ascii="Arial" w:eastAsia="Times New Roman" w:hAnsi="Arial" w:cs="Arial"/>
      <w:vanish/>
      <w:sz w:val="16"/>
      <w:szCs w:val="16"/>
      <w:lang w:eastAsia="ru-RU"/>
    </w:rPr>
  </w:style>
  <w:style w:type="paragraph" w:customStyle="1" w:styleId="afd">
    <w:name w:val="Знак"/>
    <w:basedOn w:val="a"/>
    <w:rsid w:val="007C4DAF"/>
    <w:pPr>
      <w:spacing w:after="160" w:line="240" w:lineRule="exact"/>
    </w:pPr>
    <w:rPr>
      <w:rFonts w:ascii="Verdana" w:eastAsia="Times New Roman" w:hAnsi="Verdana" w:cs="Times New Roman"/>
      <w:sz w:val="20"/>
      <w:szCs w:val="20"/>
      <w:lang w:val="en-US"/>
    </w:rPr>
  </w:style>
  <w:style w:type="character" w:customStyle="1" w:styleId="53">
    <w:name w:val="Основной текст (5)_"/>
    <w:basedOn w:val="a0"/>
    <w:link w:val="54"/>
    <w:rsid w:val="000B775C"/>
    <w:rPr>
      <w:rFonts w:ascii="Times New Roman" w:eastAsia="Times New Roman" w:hAnsi="Times New Roman" w:cs="Times New Roman"/>
      <w:b/>
      <w:bCs/>
      <w:sz w:val="28"/>
      <w:szCs w:val="28"/>
      <w:shd w:val="clear" w:color="auto" w:fill="FFFFFF"/>
    </w:rPr>
  </w:style>
  <w:style w:type="character" w:customStyle="1" w:styleId="37">
    <w:name w:val="Заголовок №3_"/>
    <w:basedOn w:val="a0"/>
    <w:link w:val="38"/>
    <w:rsid w:val="000B775C"/>
    <w:rPr>
      <w:rFonts w:ascii="Times New Roman" w:eastAsia="Times New Roman" w:hAnsi="Times New Roman" w:cs="Times New Roman"/>
      <w:b/>
      <w:bCs/>
      <w:sz w:val="28"/>
      <w:szCs w:val="28"/>
      <w:shd w:val="clear" w:color="auto" w:fill="FFFFFF"/>
    </w:rPr>
  </w:style>
  <w:style w:type="character" w:customStyle="1" w:styleId="28">
    <w:name w:val="Основной текст (2)_"/>
    <w:basedOn w:val="a0"/>
    <w:link w:val="29"/>
    <w:rsid w:val="000B775C"/>
    <w:rPr>
      <w:rFonts w:ascii="Times New Roman" w:eastAsia="Times New Roman" w:hAnsi="Times New Roman" w:cs="Times New Roman"/>
      <w:sz w:val="28"/>
      <w:szCs w:val="28"/>
      <w:shd w:val="clear" w:color="auto" w:fill="FFFFFF"/>
    </w:rPr>
  </w:style>
  <w:style w:type="character" w:customStyle="1" w:styleId="91">
    <w:name w:val="Основной текст (9)_"/>
    <w:basedOn w:val="a0"/>
    <w:link w:val="92"/>
    <w:rsid w:val="000B775C"/>
    <w:rPr>
      <w:rFonts w:ascii="Times New Roman" w:eastAsia="Times New Roman" w:hAnsi="Times New Roman" w:cs="Times New Roman"/>
      <w:sz w:val="26"/>
      <w:szCs w:val="26"/>
      <w:shd w:val="clear" w:color="auto" w:fill="FFFFFF"/>
    </w:rPr>
  </w:style>
  <w:style w:type="character" w:customStyle="1" w:styleId="211pt">
    <w:name w:val="Основной текст (2) + 11 pt"/>
    <w:basedOn w:val="28"/>
    <w:rsid w:val="000B775C"/>
    <w:rPr>
      <w:color w:val="000000"/>
      <w:spacing w:val="0"/>
      <w:w w:val="100"/>
      <w:position w:val="0"/>
      <w:sz w:val="22"/>
      <w:szCs w:val="22"/>
      <w:lang w:val="ru-RU" w:eastAsia="ru-RU" w:bidi="ru-RU"/>
    </w:rPr>
  </w:style>
  <w:style w:type="paragraph" w:customStyle="1" w:styleId="54">
    <w:name w:val="Основной текст (5)"/>
    <w:basedOn w:val="a"/>
    <w:link w:val="53"/>
    <w:rsid w:val="000B775C"/>
    <w:pPr>
      <w:widowControl w:val="0"/>
      <w:shd w:val="clear" w:color="auto" w:fill="FFFFFF"/>
      <w:spacing w:before="6020" w:after="0" w:line="310" w:lineRule="exact"/>
    </w:pPr>
    <w:rPr>
      <w:rFonts w:ascii="Times New Roman" w:eastAsia="Times New Roman" w:hAnsi="Times New Roman" w:cs="Times New Roman"/>
      <w:b/>
      <w:bCs/>
      <w:sz w:val="28"/>
      <w:szCs w:val="28"/>
    </w:rPr>
  </w:style>
  <w:style w:type="paragraph" w:customStyle="1" w:styleId="38">
    <w:name w:val="Заголовок №3"/>
    <w:basedOn w:val="a"/>
    <w:link w:val="37"/>
    <w:rsid w:val="000B775C"/>
    <w:pPr>
      <w:widowControl w:val="0"/>
      <w:shd w:val="clear" w:color="auto" w:fill="FFFFFF"/>
      <w:spacing w:after="0" w:line="365" w:lineRule="exact"/>
      <w:jc w:val="both"/>
      <w:outlineLvl w:val="2"/>
    </w:pPr>
    <w:rPr>
      <w:rFonts w:ascii="Times New Roman" w:eastAsia="Times New Roman" w:hAnsi="Times New Roman" w:cs="Times New Roman"/>
      <w:b/>
      <w:bCs/>
      <w:sz w:val="28"/>
      <w:szCs w:val="28"/>
    </w:rPr>
  </w:style>
  <w:style w:type="paragraph" w:customStyle="1" w:styleId="29">
    <w:name w:val="Основной текст (2)"/>
    <w:basedOn w:val="a"/>
    <w:link w:val="28"/>
    <w:rsid w:val="000B775C"/>
    <w:pPr>
      <w:widowControl w:val="0"/>
      <w:shd w:val="clear" w:color="auto" w:fill="FFFFFF"/>
      <w:spacing w:before="360" w:after="0" w:line="370" w:lineRule="exact"/>
      <w:ind w:hanging="360"/>
      <w:jc w:val="both"/>
    </w:pPr>
    <w:rPr>
      <w:rFonts w:ascii="Times New Roman" w:eastAsia="Times New Roman" w:hAnsi="Times New Roman" w:cs="Times New Roman"/>
      <w:sz w:val="28"/>
      <w:szCs w:val="28"/>
    </w:rPr>
  </w:style>
  <w:style w:type="paragraph" w:customStyle="1" w:styleId="92">
    <w:name w:val="Основной текст (9)"/>
    <w:basedOn w:val="a"/>
    <w:link w:val="91"/>
    <w:rsid w:val="000B775C"/>
    <w:pPr>
      <w:widowControl w:val="0"/>
      <w:shd w:val="clear" w:color="auto" w:fill="FFFFFF"/>
      <w:spacing w:after="0" w:line="326" w:lineRule="exact"/>
    </w:pPr>
    <w:rPr>
      <w:rFonts w:ascii="Times New Roman" w:eastAsia="Times New Roman" w:hAnsi="Times New Roman" w:cs="Times New Roman"/>
      <w:sz w:val="26"/>
      <w:szCs w:val="26"/>
    </w:rPr>
  </w:style>
  <w:style w:type="character" w:customStyle="1" w:styleId="3Exact">
    <w:name w:val="Основной текст (3) Exact"/>
    <w:basedOn w:val="a0"/>
    <w:rsid w:val="00406A5B"/>
    <w:rPr>
      <w:rFonts w:ascii="Times New Roman" w:eastAsia="Times New Roman" w:hAnsi="Times New Roman" w:cs="Times New Roman"/>
      <w:b w:val="0"/>
      <w:bCs w:val="0"/>
      <w:i w:val="0"/>
      <w:iCs w:val="0"/>
      <w:smallCaps w:val="0"/>
      <w:strike w:val="0"/>
      <w:sz w:val="22"/>
      <w:szCs w:val="22"/>
      <w:u w:val="none"/>
    </w:rPr>
  </w:style>
  <w:style w:type="character" w:customStyle="1" w:styleId="39">
    <w:name w:val="Основной текст (3)_"/>
    <w:basedOn w:val="a0"/>
    <w:link w:val="3a"/>
    <w:rsid w:val="00406A5B"/>
    <w:rPr>
      <w:rFonts w:ascii="Times New Roman" w:eastAsia="Times New Roman" w:hAnsi="Times New Roman" w:cs="Times New Roman"/>
      <w:shd w:val="clear" w:color="auto" w:fill="FFFFFF"/>
    </w:rPr>
  </w:style>
  <w:style w:type="character" w:customStyle="1" w:styleId="2a">
    <w:name w:val="Основной текст (2) + Полужирный"/>
    <w:basedOn w:val="28"/>
    <w:rsid w:val="00406A5B"/>
    <w:rPr>
      <w:b/>
      <w:bCs/>
      <w:i w:val="0"/>
      <w:iCs w:val="0"/>
      <w:smallCaps w:val="0"/>
      <w:strike w:val="0"/>
      <w:color w:val="000000"/>
      <w:spacing w:val="0"/>
      <w:w w:val="100"/>
      <w:position w:val="0"/>
      <w:u w:val="none"/>
      <w:lang w:val="ru-RU" w:eastAsia="ru-RU" w:bidi="ru-RU"/>
    </w:rPr>
  </w:style>
  <w:style w:type="character" w:customStyle="1" w:styleId="63">
    <w:name w:val="Основной текст (6)_"/>
    <w:basedOn w:val="a0"/>
    <w:link w:val="64"/>
    <w:rsid w:val="00406A5B"/>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
    <w:link w:val="39"/>
    <w:rsid w:val="00406A5B"/>
    <w:pPr>
      <w:widowControl w:val="0"/>
      <w:shd w:val="clear" w:color="auto" w:fill="FFFFFF"/>
      <w:spacing w:after="0" w:line="274" w:lineRule="exact"/>
    </w:pPr>
    <w:rPr>
      <w:rFonts w:ascii="Times New Roman" w:eastAsia="Times New Roman" w:hAnsi="Times New Roman" w:cs="Times New Roman"/>
    </w:rPr>
  </w:style>
  <w:style w:type="paragraph" w:customStyle="1" w:styleId="64">
    <w:name w:val="Основной текст (6)"/>
    <w:basedOn w:val="a"/>
    <w:link w:val="63"/>
    <w:rsid w:val="00406A5B"/>
    <w:pPr>
      <w:widowControl w:val="0"/>
      <w:shd w:val="clear" w:color="auto" w:fill="FFFFFF"/>
      <w:spacing w:after="0" w:line="322" w:lineRule="exact"/>
      <w:ind w:firstLine="760"/>
      <w:jc w:val="both"/>
    </w:pPr>
    <w:rPr>
      <w:rFonts w:ascii="Times New Roman" w:eastAsia="Times New Roman" w:hAnsi="Times New Roman" w:cs="Times New Roman"/>
      <w:i/>
      <w:iCs/>
      <w:sz w:val="28"/>
      <w:szCs w:val="28"/>
    </w:rPr>
  </w:style>
  <w:style w:type="character" w:customStyle="1" w:styleId="55">
    <w:name w:val="Основной текст (5) + Не полужирный"/>
    <w:basedOn w:val="53"/>
    <w:rsid w:val="000D24DD"/>
    <w:rPr>
      <w:b/>
      <w:bCs/>
      <w:i w:val="0"/>
      <w:iCs w:val="0"/>
      <w:smallCaps w:val="0"/>
      <w:strike w:val="0"/>
      <w:color w:val="000000"/>
      <w:spacing w:val="0"/>
      <w:w w:val="100"/>
      <w:position w:val="0"/>
      <w:u w:val="none"/>
      <w:lang w:val="ru-RU" w:eastAsia="ru-RU" w:bidi="ru-RU"/>
    </w:rPr>
  </w:style>
  <w:style w:type="character" w:customStyle="1" w:styleId="914pt">
    <w:name w:val="Основной текст (9) + 14 pt;Курсив"/>
    <w:basedOn w:val="91"/>
    <w:rsid w:val="000D24DD"/>
    <w:rPr>
      <w:b w:val="0"/>
      <w:bCs w:val="0"/>
      <w:i/>
      <w:iCs/>
      <w:smallCaps w:val="0"/>
      <w:strike w:val="0"/>
      <w:color w:val="000000"/>
      <w:spacing w:val="0"/>
      <w:w w:val="100"/>
      <w:position w:val="0"/>
      <w:sz w:val="28"/>
      <w:szCs w:val="28"/>
      <w:u w:val="none"/>
      <w:lang w:val="ru-RU" w:eastAsia="ru-RU" w:bidi="ru-RU"/>
    </w:rPr>
  </w:style>
  <w:style w:type="character" w:customStyle="1" w:styleId="513pt">
    <w:name w:val="Основной текст (5) + 13 pt;Не полужирный"/>
    <w:basedOn w:val="53"/>
    <w:rsid w:val="000D24DD"/>
    <w:rPr>
      <w:b/>
      <w:bCs/>
      <w:i w:val="0"/>
      <w:iCs w:val="0"/>
      <w:smallCaps w:val="0"/>
      <w:strike w:val="0"/>
      <w:color w:val="000000"/>
      <w:spacing w:val="0"/>
      <w:w w:val="100"/>
      <w:position w:val="0"/>
      <w:sz w:val="26"/>
      <w:szCs w:val="26"/>
      <w:u w:val="none"/>
      <w:lang w:val="ru-RU" w:eastAsia="ru-RU" w:bidi="ru-RU"/>
    </w:rPr>
  </w:style>
  <w:style w:type="character" w:customStyle="1" w:styleId="610">
    <w:name w:val="Основной текст (61)"/>
    <w:basedOn w:val="a0"/>
    <w:rsid w:val="00A1724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Основной текст (96) + Microsoft Sans Serif,Заголовок №2 (10) + Microsoft Sans Serif,Основной текст (207) + Microsoft Sans Serif,Заголовок №2 (10) + 11,Основной текст (207) + 11"/>
    <w:basedOn w:val="a0"/>
    <w:rsid w:val="00A17249"/>
    <w:rPr>
      <w:rFonts w:ascii="Times New Roman" w:eastAsia="Times New Roman" w:hAnsi="Times New Roman" w:cs="Times New Roman" w:hint="default"/>
      <w:b/>
      <w:bCs/>
      <w:i w:val="0"/>
      <w:iCs w:val="0"/>
      <w:smallCaps w:val="0"/>
      <w:strike w:val="0"/>
      <w:dstrike w:val="0"/>
      <w:spacing w:val="-10"/>
      <w:sz w:val="28"/>
      <w:szCs w:val="28"/>
      <w:u w:val="none"/>
      <w:effect w:val="none"/>
      <w:lang w:bidi="ar-SA"/>
    </w:rPr>
  </w:style>
  <w:style w:type="character" w:customStyle="1" w:styleId="afe">
    <w:name w:val="Колонтитул_"/>
    <w:basedOn w:val="a0"/>
    <w:link w:val="aff"/>
    <w:rsid w:val="00B25F85"/>
    <w:rPr>
      <w:rFonts w:ascii="Times New Roman" w:eastAsia="Times New Roman" w:hAnsi="Times New Roman" w:cs="Times New Roman"/>
      <w:shd w:val="clear" w:color="auto" w:fill="FFFFFF"/>
    </w:rPr>
  </w:style>
  <w:style w:type="character" w:customStyle="1" w:styleId="72">
    <w:name w:val="Основной текст (7)_"/>
    <w:basedOn w:val="a0"/>
    <w:link w:val="73"/>
    <w:rsid w:val="00B25F85"/>
    <w:rPr>
      <w:rFonts w:ascii="Times New Roman" w:eastAsia="Times New Roman" w:hAnsi="Times New Roman" w:cs="Times New Roman"/>
      <w:shd w:val="clear" w:color="auto" w:fill="FFFFFF"/>
    </w:rPr>
  </w:style>
  <w:style w:type="paragraph" w:customStyle="1" w:styleId="aff">
    <w:name w:val="Колонтитул"/>
    <w:basedOn w:val="a"/>
    <w:link w:val="afe"/>
    <w:rsid w:val="00B25F85"/>
    <w:pPr>
      <w:widowControl w:val="0"/>
      <w:shd w:val="clear" w:color="auto" w:fill="FFFFFF"/>
      <w:spacing w:after="0" w:line="244" w:lineRule="exact"/>
    </w:pPr>
    <w:rPr>
      <w:rFonts w:ascii="Times New Roman" w:eastAsia="Times New Roman" w:hAnsi="Times New Roman" w:cs="Times New Roman"/>
    </w:rPr>
  </w:style>
  <w:style w:type="paragraph" w:customStyle="1" w:styleId="73">
    <w:name w:val="Основной текст (7)"/>
    <w:basedOn w:val="a"/>
    <w:link w:val="72"/>
    <w:rsid w:val="00B25F85"/>
    <w:pPr>
      <w:widowControl w:val="0"/>
      <w:shd w:val="clear" w:color="auto" w:fill="FFFFFF"/>
      <w:spacing w:after="0" w:line="244" w:lineRule="exact"/>
      <w:jc w:val="center"/>
    </w:pPr>
    <w:rPr>
      <w:rFonts w:ascii="Times New Roman" w:eastAsia="Times New Roman" w:hAnsi="Times New Roman" w:cs="Times New Roman"/>
    </w:rPr>
  </w:style>
  <w:style w:type="character" w:customStyle="1" w:styleId="82">
    <w:name w:val="Основной текст (8)_"/>
    <w:basedOn w:val="a0"/>
    <w:link w:val="83"/>
    <w:rsid w:val="00280D86"/>
    <w:rPr>
      <w:rFonts w:ascii="Calibri" w:eastAsia="Calibri" w:hAnsi="Calibri" w:cs="Calibri"/>
      <w:sz w:val="28"/>
      <w:szCs w:val="28"/>
      <w:shd w:val="clear" w:color="auto" w:fill="FFFFFF"/>
    </w:rPr>
  </w:style>
  <w:style w:type="paragraph" w:customStyle="1" w:styleId="83">
    <w:name w:val="Основной текст (8)"/>
    <w:basedOn w:val="a"/>
    <w:link w:val="82"/>
    <w:rsid w:val="00280D86"/>
    <w:pPr>
      <w:widowControl w:val="0"/>
      <w:shd w:val="clear" w:color="auto" w:fill="FFFFFF"/>
      <w:spacing w:before="300" w:after="300" w:line="336" w:lineRule="exact"/>
      <w:ind w:firstLine="860"/>
      <w:jc w:val="both"/>
    </w:pPr>
    <w:rPr>
      <w:rFonts w:ascii="Calibri" w:eastAsia="Calibri" w:hAnsi="Calibri" w:cs="Calibri"/>
      <w:sz w:val="28"/>
      <w:szCs w:val="28"/>
    </w:rPr>
  </w:style>
  <w:style w:type="character" w:customStyle="1" w:styleId="914pt0">
    <w:name w:val="Основной текст (9) + 14 pt;Полужирный"/>
    <w:basedOn w:val="91"/>
    <w:rsid w:val="00707598"/>
    <w:rPr>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2968450">
      <w:bodyDiv w:val="1"/>
      <w:marLeft w:val="0"/>
      <w:marRight w:val="0"/>
      <w:marTop w:val="0"/>
      <w:marBottom w:val="0"/>
      <w:divBdr>
        <w:top w:val="none" w:sz="0" w:space="0" w:color="auto"/>
        <w:left w:val="none" w:sz="0" w:space="0" w:color="auto"/>
        <w:bottom w:val="none" w:sz="0" w:space="0" w:color="auto"/>
        <w:right w:val="none" w:sz="0" w:space="0" w:color="auto"/>
      </w:divBdr>
      <w:divsChild>
        <w:div w:id="417167813">
          <w:marLeft w:val="446"/>
          <w:marRight w:val="0"/>
          <w:marTop w:val="0"/>
          <w:marBottom w:val="0"/>
          <w:divBdr>
            <w:top w:val="none" w:sz="0" w:space="0" w:color="auto"/>
            <w:left w:val="none" w:sz="0" w:space="0" w:color="auto"/>
            <w:bottom w:val="none" w:sz="0" w:space="0" w:color="auto"/>
            <w:right w:val="none" w:sz="0" w:space="0" w:color="auto"/>
          </w:divBdr>
        </w:div>
        <w:div w:id="380444288">
          <w:marLeft w:val="446"/>
          <w:marRight w:val="0"/>
          <w:marTop w:val="0"/>
          <w:marBottom w:val="0"/>
          <w:divBdr>
            <w:top w:val="none" w:sz="0" w:space="0" w:color="auto"/>
            <w:left w:val="none" w:sz="0" w:space="0" w:color="auto"/>
            <w:bottom w:val="none" w:sz="0" w:space="0" w:color="auto"/>
            <w:right w:val="none" w:sz="0" w:space="0" w:color="auto"/>
          </w:divBdr>
        </w:div>
        <w:div w:id="724984947">
          <w:marLeft w:val="446"/>
          <w:marRight w:val="0"/>
          <w:marTop w:val="0"/>
          <w:marBottom w:val="0"/>
          <w:divBdr>
            <w:top w:val="none" w:sz="0" w:space="0" w:color="auto"/>
            <w:left w:val="none" w:sz="0" w:space="0" w:color="auto"/>
            <w:bottom w:val="none" w:sz="0" w:space="0" w:color="auto"/>
            <w:right w:val="none" w:sz="0" w:space="0" w:color="auto"/>
          </w:divBdr>
        </w:div>
        <w:div w:id="701591946">
          <w:marLeft w:val="446"/>
          <w:marRight w:val="0"/>
          <w:marTop w:val="0"/>
          <w:marBottom w:val="0"/>
          <w:divBdr>
            <w:top w:val="none" w:sz="0" w:space="0" w:color="auto"/>
            <w:left w:val="none" w:sz="0" w:space="0" w:color="auto"/>
            <w:bottom w:val="none" w:sz="0" w:space="0" w:color="auto"/>
            <w:right w:val="none" w:sz="0" w:space="0" w:color="auto"/>
          </w:divBdr>
        </w:div>
        <w:div w:id="1832402962">
          <w:marLeft w:val="446"/>
          <w:marRight w:val="0"/>
          <w:marTop w:val="0"/>
          <w:marBottom w:val="0"/>
          <w:divBdr>
            <w:top w:val="none" w:sz="0" w:space="0" w:color="auto"/>
            <w:left w:val="none" w:sz="0" w:space="0" w:color="auto"/>
            <w:bottom w:val="none" w:sz="0" w:space="0" w:color="auto"/>
            <w:right w:val="none" w:sz="0" w:space="0" w:color="auto"/>
          </w:divBdr>
        </w:div>
      </w:divsChild>
    </w:div>
    <w:div w:id="98181989">
      <w:bodyDiv w:val="1"/>
      <w:marLeft w:val="0"/>
      <w:marRight w:val="0"/>
      <w:marTop w:val="0"/>
      <w:marBottom w:val="0"/>
      <w:divBdr>
        <w:top w:val="none" w:sz="0" w:space="0" w:color="auto"/>
        <w:left w:val="none" w:sz="0" w:space="0" w:color="auto"/>
        <w:bottom w:val="none" w:sz="0" w:space="0" w:color="auto"/>
        <w:right w:val="none" w:sz="0" w:space="0" w:color="auto"/>
      </w:divBdr>
      <w:divsChild>
        <w:div w:id="881946146">
          <w:marLeft w:val="547"/>
          <w:marRight w:val="0"/>
          <w:marTop w:val="0"/>
          <w:marBottom w:val="0"/>
          <w:divBdr>
            <w:top w:val="none" w:sz="0" w:space="0" w:color="auto"/>
            <w:left w:val="none" w:sz="0" w:space="0" w:color="auto"/>
            <w:bottom w:val="none" w:sz="0" w:space="0" w:color="auto"/>
            <w:right w:val="none" w:sz="0" w:space="0" w:color="auto"/>
          </w:divBdr>
        </w:div>
        <w:div w:id="621767412">
          <w:marLeft w:val="547"/>
          <w:marRight w:val="0"/>
          <w:marTop w:val="0"/>
          <w:marBottom w:val="0"/>
          <w:divBdr>
            <w:top w:val="none" w:sz="0" w:space="0" w:color="auto"/>
            <w:left w:val="none" w:sz="0" w:space="0" w:color="auto"/>
            <w:bottom w:val="none" w:sz="0" w:space="0" w:color="auto"/>
            <w:right w:val="none" w:sz="0" w:space="0" w:color="auto"/>
          </w:divBdr>
        </w:div>
        <w:div w:id="988173344">
          <w:marLeft w:val="547"/>
          <w:marRight w:val="0"/>
          <w:marTop w:val="0"/>
          <w:marBottom w:val="0"/>
          <w:divBdr>
            <w:top w:val="none" w:sz="0" w:space="0" w:color="auto"/>
            <w:left w:val="none" w:sz="0" w:space="0" w:color="auto"/>
            <w:bottom w:val="none" w:sz="0" w:space="0" w:color="auto"/>
            <w:right w:val="none" w:sz="0" w:space="0" w:color="auto"/>
          </w:divBdr>
        </w:div>
        <w:div w:id="1718895260">
          <w:marLeft w:val="547"/>
          <w:marRight w:val="0"/>
          <w:marTop w:val="0"/>
          <w:marBottom w:val="0"/>
          <w:divBdr>
            <w:top w:val="none" w:sz="0" w:space="0" w:color="auto"/>
            <w:left w:val="none" w:sz="0" w:space="0" w:color="auto"/>
            <w:bottom w:val="none" w:sz="0" w:space="0" w:color="auto"/>
            <w:right w:val="none" w:sz="0" w:space="0" w:color="auto"/>
          </w:divBdr>
        </w:div>
      </w:divsChild>
    </w:div>
    <w:div w:id="100615803">
      <w:bodyDiv w:val="1"/>
      <w:marLeft w:val="0"/>
      <w:marRight w:val="0"/>
      <w:marTop w:val="0"/>
      <w:marBottom w:val="0"/>
      <w:divBdr>
        <w:top w:val="none" w:sz="0" w:space="0" w:color="auto"/>
        <w:left w:val="none" w:sz="0" w:space="0" w:color="auto"/>
        <w:bottom w:val="none" w:sz="0" w:space="0" w:color="auto"/>
        <w:right w:val="none" w:sz="0" w:space="0" w:color="auto"/>
      </w:divBdr>
    </w:div>
    <w:div w:id="118888170">
      <w:bodyDiv w:val="1"/>
      <w:marLeft w:val="0"/>
      <w:marRight w:val="0"/>
      <w:marTop w:val="0"/>
      <w:marBottom w:val="0"/>
      <w:divBdr>
        <w:top w:val="none" w:sz="0" w:space="0" w:color="auto"/>
        <w:left w:val="none" w:sz="0" w:space="0" w:color="auto"/>
        <w:bottom w:val="none" w:sz="0" w:space="0" w:color="auto"/>
        <w:right w:val="none" w:sz="0" w:space="0" w:color="auto"/>
      </w:divBdr>
    </w:div>
    <w:div w:id="300310610">
      <w:bodyDiv w:val="1"/>
      <w:marLeft w:val="0"/>
      <w:marRight w:val="0"/>
      <w:marTop w:val="0"/>
      <w:marBottom w:val="0"/>
      <w:divBdr>
        <w:top w:val="none" w:sz="0" w:space="0" w:color="auto"/>
        <w:left w:val="none" w:sz="0" w:space="0" w:color="auto"/>
        <w:bottom w:val="none" w:sz="0" w:space="0" w:color="auto"/>
        <w:right w:val="none" w:sz="0" w:space="0" w:color="auto"/>
      </w:divBdr>
    </w:div>
    <w:div w:id="344747192">
      <w:bodyDiv w:val="1"/>
      <w:marLeft w:val="0"/>
      <w:marRight w:val="0"/>
      <w:marTop w:val="0"/>
      <w:marBottom w:val="0"/>
      <w:divBdr>
        <w:top w:val="none" w:sz="0" w:space="0" w:color="auto"/>
        <w:left w:val="none" w:sz="0" w:space="0" w:color="auto"/>
        <w:bottom w:val="none" w:sz="0" w:space="0" w:color="auto"/>
        <w:right w:val="none" w:sz="0" w:space="0" w:color="auto"/>
      </w:divBdr>
      <w:divsChild>
        <w:div w:id="1530726575">
          <w:marLeft w:val="720"/>
          <w:marRight w:val="0"/>
          <w:marTop w:val="0"/>
          <w:marBottom w:val="0"/>
          <w:divBdr>
            <w:top w:val="none" w:sz="0" w:space="0" w:color="auto"/>
            <w:left w:val="none" w:sz="0" w:space="0" w:color="auto"/>
            <w:bottom w:val="none" w:sz="0" w:space="0" w:color="auto"/>
            <w:right w:val="none" w:sz="0" w:space="0" w:color="auto"/>
          </w:divBdr>
        </w:div>
        <w:div w:id="671638522">
          <w:marLeft w:val="720"/>
          <w:marRight w:val="0"/>
          <w:marTop w:val="0"/>
          <w:marBottom w:val="0"/>
          <w:divBdr>
            <w:top w:val="none" w:sz="0" w:space="0" w:color="auto"/>
            <w:left w:val="none" w:sz="0" w:space="0" w:color="auto"/>
            <w:bottom w:val="none" w:sz="0" w:space="0" w:color="auto"/>
            <w:right w:val="none" w:sz="0" w:space="0" w:color="auto"/>
          </w:divBdr>
        </w:div>
      </w:divsChild>
    </w:div>
    <w:div w:id="356540748">
      <w:bodyDiv w:val="1"/>
      <w:marLeft w:val="0"/>
      <w:marRight w:val="0"/>
      <w:marTop w:val="0"/>
      <w:marBottom w:val="0"/>
      <w:divBdr>
        <w:top w:val="none" w:sz="0" w:space="0" w:color="auto"/>
        <w:left w:val="none" w:sz="0" w:space="0" w:color="auto"/>
        <w:bottom w:val="none" w:sz="0" w:space="0" w:color="auto"/>
        <w:right w:val="none" w:sz="0" w:space="0" w:color="auto"/>
      </w:divBdr>
      <w:divsChild>
        <w:div w:id="704525826">
          <w:marLeft w:val="547"/>
          <w:marRight w:val="0"/>
          <w:marTop w:val="0"/>
          <w:marBottom w:val="0"/>
          <w:divBdr>
            <w:top w:val="none" w:sz="0" w:space="0" w:color="auto"/>
            <w:left w:val="none" w:sz="0" w:space="0" w:color="auto"/>
            <w:bottom w:val="none" w:sz="0" w:space="0" w:color="auto"/>
            <w:right w:val="none" w:sz="0" w:space="0" w:color="auto"/>
          </w:divBdr>
        </w:div>
      </w:divsChild>
    </w:div>
    <w:div w:id="416362441">
      <w:bodyDiv w:val="1"/>
      <w:marLeft w:val="0"/>
      <w:marRight w:val="0"/>
      <w:marTop w:val="0"/>
      <w:marBottom w:val="0"/>
      <w:divBdr>
        <w:top w:val="none" w:sz="0" w:space="0" w:color="auto"/>
        <w:left w:val="none" w:sz="0" w:space="0" w:color="auto"/>
        <w:bottom w:val="none" w:sz="0" w:space="0" w:color="auto"/>
        <w:right w:val="none" w:sz="0" w:space="0" w:color="auto"/>
      </w:divBdr>
    </w:div>
    <w:div w:id="436944727">
      <w:bodyDiv w:val="1"/>
      <w:marLeft w:val="0"/>
      <w:marRight w:val="0"/>
      <w:marTop w:val="0"/>
      <w:marBottom w:val="0"/>
      <w:divBdr>
        <w:top w:val="none" w:sz="0" w:space="0" w:color="auto"/>
        <w:left w:val="none" w:sz="0" w:space="0" w:color="auto"/>
        <w:bottom w:val="none" w:sz="0" w:space="0" w:color="auto"/>
        <w:right w:val="none" w:sz="0" w:space="0" w:color="auto"/>
      </w:divBdr>
      <w:divsChild>
        <w:div w:id="652023451">
          <w:marLeft w:val="547"/>
          <w:marRight w:val="0"/>
          <w:marTop w:val="0"/>
          <w:marBottom w:val="0"/>
          <w:divBdr>
            <w:top w:val="none" w:sz="0" w:space="0" w:color="auto"/>
            <w:left w:val="none" w:sz="0" w:space="0" w:color="auto"/>
            <w:bottom w:val="none" w:sz="0" w:space="0" w:color="auto"/>
            <w:right w:val="none" w:sz="0" w:space="0" w:color="auto"/>
          </w:divBdr>
        </w:div>
        <w:div w:id="1121920021">
          <w:marLeft w:val="547"/>
          <w:marRight w:val="0"/>
          <w:marTop w:val="0"/>
          <w:marBottom w:val="0"/>
          <w:divBdr>
            <w:top w:val="none" w:sz="0" w:space="0" w:color="auto"/>
            <w:left w:val="none" w:sz="0" w:space="0" w:color="auto"/>
            <w:bottom w:val="none" w:sz="0" w:space="0" w:color="auto"/>
            <w:right w:val="none" w:sz="0" w:space="0" w:color="auto"/>
          </w:divBdr>
        </w:div>
        <w:div w:id="1126896522">
          <w:marLeft w:val="547"/>
          <w:marRight w:val="0"/>
          <w:marTop w:val="0"/>
          <w:marBottom w:val="0"/>
          <w:divBdr>
            <w:top w:val="none" w:sz="0" w:space="0" w:color="auto"/>
            <w:left w:val="none" w:sz="0" w:space="0" w:color="auto"/>
            <w:bottom w:val="none" w:sz="0" w:space="0" w:color="auto"/>
            <w:right w:val="none" w:sz="0" w:space="0" w:color="auto"/>
          </w:divBdr>
        </w:div>
        <w:div w:id="789864395">
          <w:marLeft w:val="547"/>
          <w:marRight w:val="0"/>
          <w:marTop w:val="0"/>
          <w:marBottom w:val="0"/>
          <w:divBdr>
            <w:top w:val="none" w:sz="0" w:space="0" w:color="auto"/>
            <w:left w:val="none" w:sz="0" w:space="0" w:color="auto"/>
            <w:bottom w:val="none" w:sz="0" w:space="0" w:color="auto"/>
            <w:right w:val="none" w:sz="0" w:space="0" w:color="auto"/>
          </w:divBdr>
        </w:div>
      </w:divsChild>
    </w:div>
    <w:div w:id="532109836">
      <w:bodyDiv w:val="1"/>
      <w:marLeft w:val="0"/>
      <w:marRight w:val="0"/>
      <w:marTop w:val="0"/>
      <w:marBottom w:val="0"/>
      <w:divBdr>
        <w:top w:val="none" w:sz="0" w:space="0" w:color="auto"/>
        <w:left w:val="none" w:sz="0" w:space="0" w:color="auto"/>
        <w:bottom w:val="none" w:sz="0" w:space="0" w:color="auto"/>
        <w:right w:val="none" w:sz="0" w:space="0" w:color="auto"/>
      </w:divBdr>
    </w:div>
    <w:div w:id="567688481">
      <w:bodyDiv w:val="1"/>
      <w:marLeft w:val="0"/>
      <w:marRight w:val="0"/>
      <w:marTop w:val="0"/>
      <w:marBottom w:val="0"/>
      <w:divBdr>
        <w:top w:val="none" w:sz="0" w:space="0" w:color="auto"/>
        <w:left w:val="none" w:sz="0" w:space="0" w:color="auto"/>
        <w:bottom w:val="none" w:sz="0" w:space="0" w:color="auto"/>
        <w:right w:val="none" w:sz="0" w:space="0" w:color="auto"/>
      </w:divBdr>
    </w:div>
    <w:div w:id="721639284">
      <w:bodyDiv w:val="1"/>
      <w:marLeft w:val="0"/>
      <w:marRight w:val="0"/>
      <w:marTop w:val="0"/>
      <w:marBottom w:val="0"/>
      <w:divBdr>
        <w:top w:val="none" w:sz="0" w:space="0" w:color="auto"/>
        <w:left w:val="none" w:sz="0" w:space="0" w:color="auto"/>
        <w:bottom w:val="none" w:sz="0" w:space="0" w:color="auto"/>
        <w:right w:val="none" w:sz="0" w:space="0" w:color="auto"/>
      </w:divBdr>
      <w:divsChild>
        <w:div w:id="1876043915">
          <w:marLeft w:val="0"/>
          <w:marRight w:val="0"/>
          <w:marTop w:val="0"/>
          <w:marBottom w:val="0"/>
          <w:divBdr>
            <w:top w:val="none" w:sz="0" w:space="0" w:color="auto"/>
            <w:left w:val="none" w:sz="0" w:space="0" w:color="auto"/>
            <w:bottom w:val="none" w:sz="0" w:space="0" w:color="auto"/>
            <w:right w:val="none" w:sz="0" w:space="0" w:color="auto"/>
          </w:divBdr>
        </w:div>
        <w:div w:id="1934392016">
          <w:marLeft w:val="0"/>
          <w:marRight w:val="0"/>
          <w:marTop w:val="0"/>
          <w:marBottom w:val="0"/>
          <w:divBdr>
            <w:top w:val="none" w:sz="0" w:space="0" w:color="auto"/>
            <w:left w:val="none" w:sz="0" w:space="0" w:color="auto"/>
            <w:bottom w:val="none" w:sz="0" w:space="0" w:color="auto"/>
            <w:right w:val="none" w:sz="0" w:space="0" w:color="auto"/>
          </w:divBdr>
        </w:div>
        <w:div w:id="640967731">
          <w:marLeft w:val="0"/>
          <w:marRight w:val="0"/>
          <w:marTop w:val="0"/>
          <w:marBottom w:val="0"/>
          <w:divBdr>
            <w:top w:val="none" w:sz="0" w:space="0" w:color="auto"/>
            <w:left w:val="none" w:sz="0" w:space="0" w:color="auto"/>
            <w:bottom w:val="none" w:sz="0" w:space="0" w:color="auto"/>
            <w:right w:val="none" w:sz="0" w:space="0" w:color="auto"/>
          </w:divBdr>
        </w:div>
        <w:div w:id="781653607">
          <w:marLeft w:val="0"/>
          <w:marRight w:val="0"/>
          <w:marTop w:val="0"/>
          <w:marBottom w:val="0"/>
          <w:divBdr>
            <w:top w:val="none" w:sz="0" w:space="0" w:color="auto"/>
            <w:left w:val="none" w:sz="0" w:space="0" w:color="auto"/>
            <w:bottom w:val="none" w:sz="0" w:space="0" w:color="auto"/>
            <w:right w:val="none" w:sz="0" w:space="0" w:color="auto"/>
          </w:divBdr>
        </w:div>
        <w:div w:id="38014000">
          <w:marLeft w:val="0"/>
          <w:marRight w:val="0"/>
          <w:marTop w:val="0"/>
          <w:marBottom w:val="0"/>
          <w:divBdr>
            <w:top w:val="none" w:sz="0" w:space="0" w:color="auto"/>
            <w:left w:val="none" w:sz="0" w:space="0" w:color="auto"/>
            <w:bottom w:val="none" w:sz="0" w:space="0" w:color="auto"/>
            <w:right w:val="none" w:sz="0" w:space="0" w:color="auto"/>
          </w:divBdr>
        </w:div>
        <w:div w:id="730079040">
          <w:marLeft w:val="0"/>
          <w:marRight w:val="0"/>
          <w:marTop w:val="0"/>
          <w:marBottom w:val="0"/>
          <w:divBdr>
            <w:top w:val="none" w:sz="0" w:space="0" w:color="auto"/>
            <w:left w:val="none" w:sz="0" w:space="0" w:color="auto"/>
            <w:bottom w:val="none" w:sz="0" w:space="0" w:color="auto"/>
            <w:right w:val="none" w:sz="0" w:space="0" w:color="auto"/>
          </w:divBdr>
        </w:div>
        <w:div w:id="1559630418">
          <w:marLeft w:val="0"/>
          <w:marRight w:val="0"/>
          <w:marTop w:val="0"/>
          <w:marBottom w:val="0"/>
          <w:divBdr>
            <w:top w:val="none" w:sz="0" w:space="0" w:color="auto"/>
            <w:left w:val="none" w:sz="0" w:space="0" w:color="auto"/>
            <w:bottom w:val="none" w:sz="0" w:space="0" w:color="auto"/>
            <w:right w:val="none" w:sz="0" w:space="0" w:color="auto"/>
          </w:divBdr>
        </w:div>
        <w:div w:id="1642034786">
          <w:marLeft w:val="0"/>
          <w:marRight w:val="0"/>
          <w:marTop w:val="0"/>
          <w:marBottom w:val="0"/>
          <w:divBdr>
            <w:top w:val="none" w:sz="0" w:space="0" w:color="auto"/>
            <w:left w:val="none" w:sz="0" w:space="0" w:color="auto"/>
            <w:bottom w:val="none" w:sz="0" w:space="0" w:color="auto"/>
            <w:right w:val="none" w:sz="0" w:space="0" w:color="auto"/>
          </w:divBdr>
        </w:div>
        <w:div w:id="1153915333">
          <w:marLeft w:val="0"/>
          <w:marRight w:val="0"/>
          <w:marTop w:val="0"/>
          <w:marBottom w:val="0"/>
          <w:divBdr>
            <w:top w:val="none" w:sz="0" w:space="0" w:color="auto"/>
            <w:left w:val="none" w:sz="0" w:space="0" w:color="auto"/>
            <w:bottom w:val="none" w:sz="0" w:space="0" w:color="auto"/>
            <w:right w:val="none" w:sz="0" w:space="0" w:color="auto"/>
          </w:divBdr>
        </w:div>
        <w:div w:id="1833595065">
          <w:marLeft w:val="0"/>
          <w:marRight w:val="0"/>
          <w:marTop w:val="0"/>
          <w:marBottom w:val="0"/>
          <w:divBdr>
            <w:top w:val="none" w:sz="0" w:space="0" w:color="auto"/>
            <w:left w:val="none" w:sz="0" w:space="0" w:color="auto"/>
            <w:bottom w:val="none" w:sz="0" w:space="0" w:color="auto"/>
            <w:right w:val="none" w:sz="0" w:space="0" w:color="auto"/>
          </w:divBdr>
        </w:div>
        <w:div w:id="302927853">
          <w:marLeft w:val="0"/>
          <w:marRight w:val="0"/>
          <w:marTop w:val="0"/>
          <w:marBottom w:val="0"/>
          <w:divBdr>
            <w:top w:val="none" w:sz="0" w:space="0" w:color="auto"/>
            <w:left w:val="none" w:sz="0" w:space="0" w:color="auto"/>
            <w:bottom w:val="none" w:sz="0" w:space="0" w:color="auto"/>
            <w:right w:val="none" w:sz="0" w:space="0" w:color="auto"/>
          </w:divBdr>
        </w:div>
        <w:div w:id="1279919441">
          <w:marLeft w:val="0"/>
          <w:marRight w:val="0"/>
          <w:marTop w:val="0"/>
          <w:marBottom w:val="0"/>
          <w:divBdr>
            <w:top w:val="none" w:sz="0" w:space="0" w:color="auto"/>
            <w:left w:val="none" w:sz="0" w:space="0" w:color="auto"/>
            <w:bottom w:val="none" w:sz="0" w:space="0" w:color="auto"/>
            <w:right w:val="none" w:sz="0" w:space="0" w:color="auto"/>
          </w:divBdr>
        </w:div>
        <w:div w:id="2078286270">
          <w:marLeft w:val="0"/>
          <w:marRight w:val="0"/>
          <w:marTop w:val="0"/>
          <w:marBottom w:val="0"/>
          <w:divBdr>
            <w:top w:val="none" w:sz="0" w:space="0" w:color="auto"/>
            <w:left w:val="none" w:sz="0" w:space="0" w:color="auto"/>
            <w:bottom w:val="none" w:sz="0" w:space="0" w:color="auto"/>
            <w:right w:val="none" w:sz="0" w:space="0" w:color="auto"/>
          </w:divBdr>
        </w:div>
        <w:div w:id="41104016">
          <w:marLeft w:val="0"/>
          <w:marRight w:val="0"/>
          <w:marTop w:val="0"/>
          <w:marBottom w:val="0"/>
          <w:divBdr>
            <w:top w:val="none" w:sz="0" w:space="0" w:color="auto"/>
            <w:left w:val="none" w:sz="0" w:space="0" w:color="auto"/>
            <w:bottom w:val="none" w:sz="0" w:space="0" w:color="auto"/>
            <w:right w:val="none" w:sz="0" w:space="0" w:color="auto"/>
          </w:divBdr>
        </w:div>
        <w:div w:id="1480924563">
          <w:marLeft w:val="0"/>
          <w:marRight w:val="0"/>
          <w:marTop w:val="0"/>
          <w:marBottom w:val="0"/>
          <w:divBdr>
            <w:top w:val="none" w:sz="0" w:space="0" w:color="auto"/>
            <w:left w:val="none" w:sz="0" w:space="0" w:color="auto"/>
            <w:bottom w:val="none" w:sz="0" w:space="0" w:color="auto"/>
            <w:right w:val="none" w:sz="0" w:space="0" w:color="auto"/>
          </w:divBdr>
        </w:div>
        <w:div w:id="836069408">
          <w:marLeft w:val="0"/>
          <w:marRight w:val="0"/>
          <w:marTop w:val="0"/>
          <w:marBottom w:val="0"/>
          <w:divBdr>
            <w:top w:val="none" w:sz="0" w:space="0" w:color="auto"/>
            <w:left w:val="none" w:sz="0" w:space="0" w:color="auto"/>
            <w:bottom w:val="none" w:sz="0" w:space="0" w:color="auto"/>
            <w:right w:val="none" w:sz="0" w:space="0" w:color="auto"/>
          </w:divBdr>
        </w:div>
        <w:div w:id="1108965187">
          <w:marLeft w:val="0"/>
          <w:marRight w:val="0"/>
          <w:marTop w:val="0"/>
          <w:marBottom w:val="0"/>
          <w:divBdr>
            <w:top w:val="none" w:sz="0" w:space="0" w:color="auto"/>
            <w:left w:val="none" w:sz="0" w:space="0" w:color="auto"/>
            <w:bottom w:val="none" w:sz="0" w:space="0" w:color="auto"/>
            <w:right w:val="none" w:sz="0" w:space="0" w:color="auto"/>
          </w:divBdr>
        </w:div>
        <w:div w:id="1944454184">
          <w:marLeft w:val="0"/>
          <w:marRight w:val="0"/>
          <w:marTop w:val="0"/>
          <w:marBottom w:val="0"/>
          <w:divBdr>
            <w:top w:val="none" w:sz="0" w:space="0" w:color="auto"/>
            <w:left w:val="none" w:sz="0" w:space="0" w:color="auto"/>
            <w:bottom w:val="none" w:sz="0" w:space="0" w:color="auto"/>
            <w:right w:val="none" w:sz="0" w:space="0" w:color="auto"/>
          </w:divBdr>
        </w:div>
        <w:div w:id="197547617">
          <w:marLeft w:val="0"/>
          <w:marRight w:val="0"/>
          <w:marTop w:val="0"/>
          <w:marBottom w:val="0"/>
          <w:divBdr>
            <w:top w:val="none" w:sz="0" w:space="0" w:color="auto"/>
            <w:left w:val="none" w:sz="0" w:space="0" w:color="auto"/>
            <w:bottom w:val="none" w:sz="0" w:space="0" w:color="auto"/>
            <w:right w:val="none" w:sz="0" w:space="0" w:color="auto"/>
          </w:divBdr>
        </w:div>
        <w:div w:id="1977754988">
          <w:marLeft w:val="0"/>
          <w:marRight w:val="0"/>
          <w:marTop w:val="0"/>
          <w:marBottom w:val="0"/>
          <w:divBdr>
            <w:top w:val="none" w:sz="0" w:space="0" w:color="auto"/>
            <w:left w:val="none" w:sz="0" w:space="0" w:color="auto"/>
            <w:bottom w:val="none" w:sz="0" w:space="0" w:color="auto"/>
            <w:right w:val="none" w:sz="0" w:space="0" w:color="auto"/>
          </w:divBdr>
        </w:div>
        <w:div w:id="559366281">
          <w:marLeft w:val="0"/>
          <w:marRight w:val="0"/>
          <w:marTop w:val="0"/>
          <w:marBottom w:val="0"/>
          <w:divBdr>
            <w:top w:val="none" w:sz="0" w:space="0" w:color="auto"/>
            <w:left w:val="none" w:sz="0" w:space="0" w:color="auto"/>
            <w:bottom w:val="none" w:sz="0" w:space="0" w:color="auto"/>
            <w:right w:val="none" w:sz="0" w:space="0" w:color="auto"/>
          </w:divBdr>
        </w:div>
        <w:div w:id="1840928488">
          <w:marLeft w:val="0"/>
          <w:marRight w:val="0"/>
          <w:marTop w:val="0"/>
          <w:marBottom w:val="0"/>
          <w:divBdr>
            <w:top w:val="none" w:sz="0" w:space="0" w:color="auto"/>
            <w:left w:val="none" w:sz="0" w:space="0" w:color="auto"/>
            <w:bottom w:val="none" w:sz="0" w:space="0" w:color="auto"/>
            <w:right w:val="none" w:sz="0" w:space="0" w:color="auto"/>
          </w:divBdr>
        </w:div>
      </w:divsChild>
    </w:div>
    <w:div w:id="736320303">
      <w:bodyDiv w:val="1"/>
      <w:marLeft w:val="0"/>
      <w:marRight w:val="0"/>
      <w:marTop w:val="0"/>
      <w:marBottom w:val="0"/>
      <w:divBdr>
        <w:top w:val="none" w:sz="0" w:space="0" w:color="auto"/>
        <w:left w:val="none" w:sz="0" w:space="0" w:color="auto"/>
        <w:bottom w:val="none" w:sz="0" w:space="0" w:color="auto"/>
        <w:right w:val="none" w:sz="0" w:space="0" w:color="auto"/>
      </w:divBdr>
    </w:div>
    <w:div w:id="754084332">
      <w:bodyDiv w:val="1"/>
      <w:marLeft w:val="0"/>
      <w:marRight w:val="0"/>
      <w:marTop w:val="0"/>
      <w:marBottom w:val="0"/>
      <w:divBdr>
        <w:top w:val="none" w:sz="0" w:space="0" w:color="auto"/>
        <w:left w:val="none" w:sz="0" w:space="0" w:color="auto"/>
        <w:bottom w:val="none" w:sz="0" w:space="0" w:color="auto"/>
        <w:right w:val="none" w:sz="0" w:space="0" w:color="auto"/>
      </w:divBdr>
      <w:divsChild>
        <w:div w:id="732779617">
          <w:marLeft w:val="547"/>
          <w:marRight w:val="0"/>
          <w:marTop w:val="0"/>
          <w:marBottom w:val="0"/>
          <w:divBdr>
            <w:top w:val="none" w:sz="0" w:space="0" w:color="auto"/>
            <w:left w:val="none" w:sz="0" w:space="0" w:color="auto"/>
            <w:bottom w:val="none" w:sz="0" w:space="0" w:color="auto"/>
            <w:right w:val="none" w:sz="0" w:space="0" w:color="auto"/>
          </w:divBdr>
        </w:div>
      </w:divsChild>
    </w:div>
    <w:div w:id="969168562">
      <w:bodyDiv w:val="1"/>
      <w:marLeft w:val="0"/>
      <w:marRight w:val="0"/>
      <w:marTop w:val="0"/>
      <w:marBottom w:val="0"/>
      <w:divBdr>
        <w:top w:val="none" w:sz="0" w:space="0" w:color="auto"/>
        <w:left w:val="none" w:sz="0" w:space="0" w:color="auto"/>
        <w:bottom w:val="none" w:sz="0" w:space="0" w:color="auto"/>
        <w:right w:val="none" w:sz="0" w:space="0" w:color="auto"/>
      </w:divBdr>
    </w:div>
    <w:div w:id="985280116">
      <w:bodyDiv w:val="1"/>
      <w:marLeft w:val="0"/>
      <w:marRight w:val="0"/>
      <w:marTop w:val="0"/>
      <w:marBottom w:val="0"/>
      <w:divBdr>
        <w:top w:val="none" w:sz="0" w:space="0" w:color="auto"/>
        <w:left w:val="none" w:sz="0" w:space="0" w:color="auto"/>
        <w:bottom w:val="none" w:sz="0" w:space="0" w:color="auto"/>
        <w:right w:val="none" w:sz="0" w:space="0" w:color="auto"/>
      </w:divBdr>
    </w:div>
    <w:div w:id="1088233551">
      <w:bodyDiv w:val="1"/>
      <w:marLeft w:val="0"/>
      <w:marRight w:val="0"/>
      <w:marTop w:val="0"/>
      <w:marBottom w:val="0"/>
      <w:divBdr>
        <w:top w:val="none" w:sz="0" w:space="0" w:color="auto"/>
        <w:left w:val="none" w:sz="0" w:space="0" w:color="auto"/>
        <w:bottom w:val="none" w:sz="0" w:space="0" w:color="auto"/>
        <w:right w:val="none" w:sz="0" w:space="0" w:color="auto"/>
      </w:divBdr>
    </w:div>
    <w:div w:id="1112286911">
      <w:bodyDiv w:val="1"/>
      <w:marLeft w:val="0"/>
      <w:marRight w:val="0"/>
      <w:marTop w:val="0"/>
      <w:marBottom w:val="0"/>
      <w:divBdr>
        <w:top w:val="none" w:sz="0" w:space="0" w:color="auto"/>
        <w:left w:val="none" w:sz="0" w:space="0" w:color="auto"/>
        <w:bottom w:val="none" w:sz="0" w:space="0" w:color="auto"/>
        <w:right w:val="none" w:sz="0" w:space="0" w:color="auto"/>
      </w:divBdr>
      <w:divsChild>
        <w:div w:id="809134964">
          <w:marLeft w:val="547"/>
          <w:marRight w:val="0"/>
          <w:marTop w:val="134"/>
          <w:marBottom w:val="0"/>
          <w:divBdr>
            <w:top w:val="none" w:sz="0" w:space="0" w:color="auto"/>
            <w:left w:val="none" w:sz="0" w:space="0" w:color="auto"/>
            <w:bottom w:val="none" w:sz="0" w:space="0" w:color="auto"/>
            <w:right w:val="none" w:sz="0" w:space="0" w:color="auto"/>
          </w:divBdr>
        </w:div>
        <w:div w:id="2134058273">
          <w:marLeft w:val="547"/>
          <w:marRight w:val="0"/>
          <w:marTop w:val="134"/>
          <w:marBottom w:val="0"/>
          <w:divBdr>
            <w:top w:val="none" w:sz="0" w:space="0" w:color="auto"/>
            <w:left w:val="none" w:sz="0" w:space="0" w:color="auto"/>
            <w:bottom w:val="none" w:sz="0" w:space="0" w:color="auto"/>
            <w:right w:val="none" w:sz="0" w:space="0" w:color="auto"/>
          </w:divBdr>
        </w:div>
        <w:div w:id="1053042153">
          <w:marLeft w:val="547"/>
          <w:marRight w:val="0"/>
          <w:marTop w:val="134"/>
          <w:marBottom w:val="0"/>
          <w:divBdr>
            <w:top w:val="none" w:sz="0" w:space="0" w:color="auto"/>
            <w:left w:val="none" w:sz="0" w:space="0" w:color="auto"/>
            <w:bottom w:val="none" w:sz="0" w:space="0" w:color="auto"/>
            <w:right w:val="none" w:sz="0" w:space="0" w:color="auto"/>
          </w:divBdr>
        </w:div>
        <w:div w:id="12847593">
          <w:marLeft w:val="547"/>
          <w:marRight w:val="0"/>
          <w:marTop w:val="134"/>
          <w:marBottom w:val="0"/>
          <w:divBdr>
            <w:top w:val="none" w:sz="0" w:space="0" w:color="auto"/>
            <w:left w:val="none" w:sz="0" w:space="0" w:color="auto"/>
            <w:bottom w:val="none" w:sz="0" w:space="0" w:color="auto"/>
            <w:right w:val="none" w:sz="0" w:space="0" w:color="auto"/>
          </w:divBdr>
        </w:div>
      </w:divsChild>
    </w:div>
    <w:div w:id="1140685080">
      <w:bodyDiv w:val="1"/>
      <w:marLeft w:val="0"/>
      <w:marRight w:val="0"/>
      <w:marTop w:val="0"/>
      <w:marBottom w:val="0"/>
      <w:divBdr>
        <w:top w:val="none" w:sz="0" w:space="0" w:color="auto"/>
        <w:left w:val="none" w:sz="0" w:space="0" w:color="auto"/>
        <w:bottom w:val="none" w:sz="0" w:space="0" w:color="auto"/>
        <w:right w:val="none" w:sz="0" w:space="0" w:color="auto"/>
      </w:divBdr>
      <w:divsChild>
        <w:div w:id="286158415">
          <w:marLeft w:val="720"/>
          <w:marRight w:val="0"/>
          <w:marTop w:val="0"/>
          <w:marBottom w:val="0"/>
          <w:divBdr>
            <w:top w:val="none" w:sz="0" w:space="0" w:color="auto"/>
            <w:left w:val="none" w:sz="0" w:space="0" w:color="auto"/>
            <w:bottom w:val="none" w:sz="0" w:space="0" w:color="auto"/>
            <w:right w:val="none" w:sz="0" w:space="0" w:color="auto"/>
          </w:divBdr>
        </w:div>
        <w:div w:id="2039356154">
          <w:marLeft w:val="720"/>
          <w:marRight w:val="0"/>
          <w:marTop w:val="0"/>
          <w:marBottom w:val="0"/>
          <w:divBdr>
            <w:top w:val="none" w:sz="0" w:space="0" w:color="auto"/>
            <w:left w:val="none" w:sz="0" w:space="0" w:color="auto"/>
            <w:bottom w:val="none" w:sz="0" w:space="0" w:color="auto"/>
            <w:right w:val="none" w:sz="0" w:space="0" w:color="auto"/>
          </w:divBdr>
        </w:div>
        <w:div w:id="143547554">
          <w:marLeft w:val="720"/>
          <w:marRight w:val="0"/>
          <w:marTop w:val="0"/>
          <w:marBottom w:val="0"/>
          <w:divBdr>
            <w:top w:val="none" w:sz="0" w:space="0" w:color="auto"/>
            <w:left w:val="none" w:sz="0" w:space="0" w:color="auto"/>
            <w:bottom w:val="none" w:sz="0" w:space="0" w:color="auto"/>
            <w:right w:val="none" w:sz="0" w:space="0" w:color="auto"/>
          </w:divBdr>
        </w:div>
        <w:div w:id="1522429036">
          <w:marLeft w:val="720"/>
          <w:marRight w:val="0"/>
          <w:marTop w:val="0"/>
          <w:marBottom w:val="0"/>
          <w:divBdr>
            <w:top w:val="none" w:sz="0" w:space="0" w:color="auto"/>
            <w:left w:val="none" w:sz="0" w:space="0" w:color="auto"/>
            <w:bottom w:val="none" w:sz="0" w:space="0" w:color="auto"/>
            <w:right w:val="none" w:sz="0" w:space="0" w:color="auto"/>
          </w:divBdr>
        </w:div>
        <w:div w:id="292711530">
          <w:marLeft w:val="720"/>
          <w:marRight w:val="0"/>
          <w:marTop w:val="0"/>
          <w:marBottom w:val="0"/>
          <w:divBdr>
            <w:top w:val="none" w:sz="0" w:space="0" w:color="auto"/>
            <w:left w:val="none" w:sz="0" w:space="0" w:color="auto"/>
            <w:bottom w:val="none" w:sz="0" w:space="0" w:color="auto"/>
            <w:right w:val="none" w:sz="0" w:space="0" w:color="auto"/>
          </w:divBdr>
        </w:div>
      </w:divsChild>
    </w:div>
    <w:div w:id="1160736208">
      <w:bodyDiv w:val="1"/>
      <w:marLeft w:val="0"/>
      <w:marRight w:val="0"/>
      <w:marTop w:val="0"/>
      <w:marBottom w:val="0"/>
      <w:divBdr>
        <w:top w:val="none" w:sz="0" w:space="0" w:color="auto"/>
        <w:left w:val="none" w:sz="0" w:space="0" w:color="auto"/>
        <w:bottom w:val="none" w:sz="0" w:space="0" w:color="auto"/>
        <w:right w:val="none" w:sz="0" w:space="0" w:color="auto"/>
      </w:divBdr>
    </w:div>
    <w:div w:id="1172918093">
      <w:bodyDiv w:val="1"/>
      <w:marLeft w:val="0"/>
      <w:marRight w:val="0"/>
      <w:marTop w:val="0"/>
      <w:marBottom w:val="0"/>
      <w:divBdr>
        <w:top w:val="none" w:sz="0" w:space="0" w:color="auto"/>
        <w:left w:val="none" w:sz="0" w:space="0" w:color="auto"/>
        <w:bottom w:val="none" w:sz="0" w:space="0" w:color="auto"/>
        <w:right w:val="none" w:sz="0" w:space="0" w:color="auto"/>
      </w:divBdr>
    </w:div>
    <w:div w:id="1262714152">
      <w:bodyDiv w:val="1"/>
      <w:marLeft w:val="0"/>
      <w:marRight w:val="0"/>
      <w:marTop w:val="0"/>
      <w:marBottom w:val="0"/>
      <w:divBdr>
        <w:top w:val="none" w:sz="0" w:space="0" w:color="auto"/>
        <w:left w:val="none" w:sz="0" w:space="0" w:color="auto"/>
        <w:bottom w:val="none" w:sz="0" w:space="0" w:color="auto"/>
        <w:right w:val="none" w:sz="0" w:space="0" w:color="auto"/>
      </w:divBdr>
    </w:div>
    <w:div w:id="1385568120">
      <w:bodyDiv w:val="1"/>
      <w:marLeft w:val="0"/>
      <w:marRight w:val="0"/>
      <w:marTop w:val="0"/>
      <w:marBottom w:val="0"/>
      <w:divBdr>
        <w:top w:val="none" w:sz="0" w:space="0" w:color="auto"/>
        <w:left w:val="none" w:sz="0" w:space="0" w:color="auto"/>
        <w:bottom w:val="none" w:sz="0" w:space="0" w:color="auto"/>
        <w:right w:val="none" w:sz="0" w:space="0" w:color="auto"/>
      </w:divBdr>
    </w:div>
    <w:div w:id="1411586298">
      <w:bodyDiv w:val="1"/>
      <w:marLeft w:val="0"/>
      <w:marRight w:val="0"/>
      <w:marTop w:val="0"/>
      <w:marBottom w:val="0"/>
      <w:divBdr>
        <w:top w:val="none" w:sz="0" w:space="0" w:color="auto"/>
        <w:left w:val="none" w:sz="0" w:space="0" w:color="auto"/>
        <w:bottom w:val="none" w:sz="0" w:space="0" w:color="auto"/>
        <w:right w:val="none" w:sz="0" w:space="0" w:color="auto"/>
      </w:divBdr>
    </w:div>
    <w:div w:id="1464273327">
      <w:bodyDiv w:val="1"/>
      <w:marLeft w:val="0"/>
      <w:marRight w:val="0"/>
      <w:marTop w:val="0"/>
      <w:marBottom w:val="0"/>
      <w:divBdr>
        <w:top w:val="none" w:sz="0" w:space="0" w:color="auto"/>
        <w:left w:val="none" w:sz="0" w:space="0" w:color="auto"/>
        <w:bottom w:val="none" w:sz="0" w:space="0" w:color="auto"/>
        <w:right w:val="none" w:sz="0" w:space="0" w:color="auto"/>
      </w:divBdr>
    </w:div>
    <w:div w:id="1467118272">
      <w:bodyDiv w:val="1"/>
      <w:marLeft w:val="0"/>
      <w:marRight w:val="0"/>
      <w:marTop w:val="0"/>
      <w:marBottom w:val="0"/>
      <w:divBdr>
        <w:top w:val="none" w:sz="0" w:space="0" w:color="auto"/>
        <w:left w:val="none" w:sz="0" w:space="0" w:color="auto"/>
        <w:bottom w:val="none" w:sz="0" w:space="0" w:color="auto"/>
        <w:right w:val="none" w:sz="0" w:space="0" w:color="auto"/>
      </w:divBdr>
    </w:div>
    <w:div w:id="1511679605">
      <w:bodyDiv w:val="1"/>
      <w:marLeft w:val="0"/>
      <w:marRight w:val="0"/>
      <w:marTop w:val="0"/>
      <w:marBottom w:val="0"/>
      <w:divBdr>
        <w:top w:val="none" w:sz="0" w:space="0" w:color="auto"/>
        <w:left w:val="none" w:sz="0" w:space="0" w:color="auto"/>
        <w:bottom w:val="none" w:sz="0" w:space="0" w:color="auto"/>
        <w:right w:val="none" w:sz="0" w:space="0" w:color="auto"/>
      </w:divBdr>
      <w:divsChild>
        <w:div w:id="1956784867">
          <w:marLeft w:val="547"/>
          <w:marRight w:val="0"/>
          <w:marTop w:val="0"/>
          <w:marBottom w:val="0"/>
          <w:divBdr>
            <w:top w:val="none" w:sz="0" w:space="0" w:color="auto"/>
            <w:left w:val="none" w:sz="0" w:space="0" w:color="auto"/>
            <w:bottom w:val="none" w:sz="0" w:space="0" w:color="auto"/>
            <w:right w:val="none" w:sz="0" w:space="0" w:color="auto"/>
          </w:divBdr>
        </w:div>
        <w:div w:id="99838953">
          <w:marLeft w:val="1094"/>
          <w:marRight w:val="0"/>
          <w:marTop w:val="0"/>
          <w:marBottom w:val="0"/>
          <w:divBdr>
            <w:top w:val="none" w:sz="0" w:space="0" w:color="auto"/>
            <w:left w:val="none" w:sz="0" w:space="0" w:color="auto"/>
            <w:bottom w:val="none" w:sz="0" w:space="0" w:color="auto"/>
            <w:right w:val="none" w:sz="0" w:space="0" w:color="auto"/>
          </w:divBdr>
        </w:div>
        <w:div w:id="1693415569">
          <w:marLeft w:val="1094"/>
          <w:marRight w:val="0"/>
          <w:marTop w:val="0"/>
          <w:marBottom w:val="0"/>
          <w:divBdr>
            <w:top w:val="none" w:sz="0" w:space="0" w:color="auto"/>
            <w:left w:val="none" w:sz="0" w:space="0" w:color="auto"/>
            <w:bottom w:val="none" w:sz="0" w:space="0" w:color="auto"/>
            <w:right w:val="none" w:sz="0" w:space="0" w:color="auto"/>
          </w:divBdr>
        </w:div>
        <w:div w:id="2099666455">
          <w:marLeft w:val="1094"/>
          <w:marRight w:val="0"/>
          <w:marTop w:val="0"/>
          <w:marBottom w:val="0"/>
          <w:divBdr>
            <w:top w:val="none" w:sz="0" w:space="0" w:color="auto"/>
            <w:left w:val="none" w:sz="0" w:space="0" w:color="auto"/>
            <w:bottom w:val="none" w:sz="0" w:space="0" w:color="auto"/>
            <w:right w:val="none" w:sz="0" w:space="0" w:color="auto"/>
          </w:divBdr>
        </w:div>
        <w:div w:id="1312127859">
          <w:marLeft w:val="1094"/>
          <w:marRight w:val="0"/>
          <w:marTop w:val="0"/>
          <w:marBottom w:val="0"/>
          <w:divBdr>
            <w:top w:val="none" w:sz="0" w:space="0" w:color="auto"/>
            <w:left w:val="none" w:sz="0" w:space="0" w:color="auto"/>
            <w:bottom w:val="none" w:sz="0" w:space="0" w:color="auto"/>
            <w:right w:val="none" w:sz="0" w:space="0" w:color="auto"/>
          </w:divBdr>
        </w:div>
        <w:div w:id="694771434">
          <w:marLeft w:val="1094"/>
          <w:marRight w:val="0"/>
          <w:marTop w:val="0"/>
          <w:marBottom w:val="0"/>
          <w:divBdr>
            <w:top w:val="none" w:sz="0" w:space="0" w:color="auto"/>
            <w:left w:val="none" w:sz="0" w:space="0" w:color="auto"/>
            <w:bottom w:val="none" w:sz="0" w:space="0" w:color="auto"/>
            <w:right w:val="none" w:sz="0" w:space="0" w:color="auto"/>
          </w:divBdr>
        </w:div>
      </w:divsChild>
    </w:div>
    <w:div w:id="1526671214">
      <w:bodyDiv w:val="1"/>
      <w:marLeft w:val="0"/>
      <w:marRight w:val="0"/>
      <w:marTop w:val="0"/>
      <w:marBottom w:val="0"/>
      <w:divBdr>
        <w:top w:val="none" w:sz="0" w:space="0" w:color="auto"/>
        <w:left w:val="none" w:sz="0" w:space="0" w:color="auto"/>
        <w:bottom w:val="none" w:sz="0" w:space="0" w:color="auto"/>
        <w:right w:val="none" w:sz="0" w:space="0" w:color="auto"/>
      </w:divBdr>
      <w:divsChild>
        <w:div w:id="772475421">
          <w:marLeft w:val="547"/>
          <w:marRight w:val="0"/>
          <w:marTop w:val="154"/>
          <w:marBottom w:val="0"/>
          <w:divBdr>
            <w:top w:val="none" w:sz="0" w:space="0" w:color="auto"/>
            <w:left w:val="none" w:sz="0" w:space="0" w:color="auto"/>
            <w:bottom w:val="none" w:sz="0" w:space="0" w:color="auto"/>
            <w:right w:val="none" w:sz="0" w:space="0" w:color="auto"/>
          </w:divBdr>
        </w:div>
        <w:div w:id="792871183">
          <w:marLeft w:val="547"/>
          <w:marRight w:val="0"/>
          <w:marTop w:val="154"/>
          <w:marBottom w:val="0"/>
          <w:divBdr>
            <w:top w:val="none" w:sz="0" w:space="0" w:color="auto"/>
            <w:left w:val="none" w:sz="0" w:space="0" w:color="auto"/>
            <w:bottom w:val="none" w:sz="0" w:space="0" w:color="auto"/>
            <w:right w:val="none" w:sz="0" w:space="0" w:color="auto"/>
          </w:divBdr>
        </w:div>
        <w:div w:id="1940328226">
          <w:marLeft w:val="547"/>
          <w:marRight w:val="0"/>
          <w:marTop w:val="154"/>
          <w:marBottom w:val="0"/>
          <w:divBdr>
            <w:top w:val="none" w:sz="0" w:space="0" w:color="auto"/>
            <w:left w:val="none" w:sz="0" w:space="0" w:color="auto"/>
            <w:bottom w:val="none" w:sz="0" w:space="0" w:color="auto"/>
            <w:right w:val="none" w:sz="0" w:space="0" w:color="auto"/>
          </w:divBdr>
        </w:div>
        <w:div w:id="905451760">
          <w:marLeft w:val="547"/>
          <w:marRight w:val="0"/>
          <w:marTop w:val="154"/>
          <w:marBottom w:val="0"/>
          <w:divBdr>
            <w:top w:val="none" w:sz="0" w:space="0" w:color="auto"/>
            <w:left w:val="none" w:sz="0" w:space="0" w:color="auto"/>
            <w:bottom w:val="none" w:sz="0" w:space="0" w:color="auto"/>
            <w:right w:val="none" w:sz="0" w:space="0" w:color="auto"/>
          </w:divBdr>
        </w:div>
        <w:div w:id="88046112">
          <w:marLeft w:val="547"/>
          <w:marRight w:val="0"/>
          <w:marTop w:val="154"/>
          <w:marBottom w:val="0"/>
          <w:divBdr>
            <w:top w:val="none" w:sz="0" w:space="0" w:color="auto"/>
            <w:left w:val="none" w:sz="0" w:space="0" w:color="auto"/>
            <w:bottom w:val="none" w:sz="0" w:space="0" w:color="auto"/>
            <w:right w:val="none" w:sz="0" w:space="0" w:color="auto"/>
          </w:divBdr>
        </w:div>
      </w:divsChild>
    </w:div>
    <w:div w:id="1535465256">
      <w:bodyDiv w:val="1"/>
      <w:marLeft w:val="0"/>
      <w:marRight w:val="0"/>
      <w:marTop w:val="0"/>
      <w:marBottom w:val="0"/>
      <w:divBdr>
        <w:top w:val="none" w:sz="0" w:space="0" w:color="auto"/>
        <w:left w:val="none" w:sz="0" w:space="0" w:color="auto"/>
        <w:bottom w:val="none" w:sz="0" w:space="0" w:color="auto"/>
        <w:right w:val="none" w:sz="0" w:space="0" w:color="auto"/>
      </w:divBdr>
    </w:div>
    <w:div w:id="1538161096">
      <w:bodyDiv w:val="1"/>
      <w:marLeft w:val="0"/>
      <w:marRight w:val="0"/>
      <w:marTop w:val="0"/>
      <w:marBottom w:val="0"/>
      <w:divBdr>
        <w:top w:val="none" w:sz="0" w:space="0" w:color="auto"/>
        <w:left w:val="none" w:sz="0" w:space="0" w:color="auto"/>
        <w:bottom w:val="none" w:sz="0" w:space="0" w:color="auto"/>
        <w:right w:val="none" w:sz="0" w:space="0" w:color="auto"/>
      </w:divBdr>
    </w:div>
    <w:div w:id="1558666949">
      <w:bodyDiv w:val="1"/>
      <w:marLeft w:val="0"/>
      <w:marRight w:val="0"/>
      <w:marTop w:val="0"/>
      <w:marBottom w:val="0"/>
      <w:divBdr>
        <w:top w:val="none" w:sz="0" w:space="0" w:color="auto"/>
        <w:left w:val="none" w:sz="0" w:space="0" w:color="auto"/>
        <w:bottom w:val="none" w:sz="0" w:space="0" w:color="auto"/>
        <w:right w:val="none" w:sz="0" w:space="0" w:color="auto"/>
      </w:divBdr>
    </w:div>
    <w:div w:id="1617374445">
      <w:bodyDiv w:val="1"/>
      <w:marLeft w:val="0"/>
      <w:marRight w:val="0"/>
      <w:marTop w:val="0"/>
      <w:marBottom w:val="0"/>
      <w:divBdr>
        <w:top w:val="none" w:sz="0" w:space="0" w:color="auto"/>
        <w:left w:val="none" w:sz="0" w:space="0" w:color="auto"/>
        <w:bottom w:val="none" w:sz="0" w:space="0" w:color="auto"/>
        <w:right w:val="none" w:sz="0" w:space="0" w:color="auto"/>
      </w:divBdr>
      <w:divsChild>
        <w:div w:id="105927774">
          <w:marLeft w:val="446"/>
          <w:marRight w:val="0"/>
          <w:marTop w:val="0"/>
          <w:marBottom w:val="0"/>
          <w:divBdr>
            <w:top w:val="none" w:sz="0" w:space="0" w:color="auto"/>
            <w:left w:val="none" w:sz="0" w:space="0" w:color="auto"/>
            <w:bottom w:val="none" w:sz="0" w:space="0" w:color="auto"/>
            <w:right w:val="none" w:sz="0" w:space="0" w:color="auto"/>
          </w:divBdr>
        </w:div>
        <w:div w:id="819804344">
          <w:marLeft w:val="446"/>
          <w:marRight w:val="0"/>
          <w:marTop w:val="0"/>
          <w:marBottom w:val="0"/>
          <w:divBdr>
            <w:top w:val="none" w:sz="0" w:space="0" w:color="auto"/>
            <w:left w:val="none" w:sz="0" w:space="0" w:color="auto"/>
            <w:bottom w:val="none" w:sz="0" w:space="0" w:color="auto"/>
            <w:right w:val="none" w:sz="0" w:space="0" w:color="auto"/>
          </w:divBdr>
        </w:div>
        <w:div w:id="195779600">
          <w:marLeft w:val="446"/>
          <w:marRight w:val="0"/>
          <w:marTop w:val="0"/>
          <w:marBottom w:val="0"/>
          <w:divBdr>
            <w:top w:val="none" w:sz="0" w:space="0" w:color="auto"/>
            <w:left w:val="none" w:sz="0" w:space="0" w:color="auto"/>
            <w:bottom w:val="none" w:sz="0" w:space="0" w:color="auto"/>
            <w:right w:val="none" w:sz="0" w:space="0" w:color="auto"/>
          </w:divBdr>
        </w:div>
        <w:div w:id="1949896362">
          <w:marLeft w:val="446"/>
          <w:marRight w:val="0"/>
          <w:marTop w:val="0"/>
          <w:marBottom w:val="0"/>
          <w:divBdr>
            <w:top w:val="none" w:sz="0" w:space="0" w:color="auto"/>
            <w:left w:val="none" w:sz="0" w:space="0" w:color="auto"/>
            <w:bottom w:val="none" w:sz="0" w:space="0" w:color="auto"/>
            <w:right w:val="none" w:sz="0" w:space="0" w:color="auto"/>
          </w:divBdr>
        </w:div>
        <w:div w:id="468863425">
          <w:marLeft w:val="446"/>
          <w:marRight w:val="0"/>
          <w:marTop w:val="0"/>
          <w:marBottom w:val="0"/>
          <w:divBdr>
            <w:top w:val="none" w:sz="0" w:space="0" w:color="auto"/>
            <w:left w:val="none" w:sz="0" w:space="0" w:color="auto"/>
            <w:bottom w:val="none" w:sz="0" w:space="0" w:color="auto"/>
            <w:right w:val="none" w:sz="0" w:space="0" w:color="auto"/>
          </w:divBdr>
        </w:div>
        <w:div w:id="380905187">
          <w:marLeft w:val="446"/>
          <w:marRight w:val="0"/>
          <w:marTop w:val="0"/>
          <w:marBottom w:val="0"/>
          <w:divBdr>
            <w:top w:val="none" w:sz="0" w:space="0" w:color="auto"/>
            <w:left w:val="none" w:sz="0" w:space="0" w:color="auto"/>
            <w:bottom w:val="none" w:sz="0" w:space="0" w:color="auto"/>
            <w:right w:val="none" w:sz="0" w:space="0" w:color="auto"/>
          </w:divBdr>
        </w:div>
        <w:div w:id="1970935064">
          <w:marLeft w:val="446"/>
          <w:marRight w:val="0"/>
          <w:marTop w:val="0"/>
          <w:marBottom w:val="0"/>
          <w:divBdr>
            <w:top w:val="none" w:sz="0" w:space="0" w:color="auto"/>
            <w:left w:val="none" w:sz="0" w:space="0" w:color="auto"/>
            <w:bottom w:val="none" w:sz="0" w:space="0" w:color="auto"/>
            <w:right w:val="none" w:sz="0" w:space="0" w:color="auto"/>
          </w:divBdr>
        </w:div>
        <w:div w:id="1320693969">
          <w:marLeft w:val="446"/>
          <w:marRight w:val="0"/>
          <w:marTop w:val="0"/>
          <w:marBottom w:val="0"/>
          <w:divBdr>
            <w:top w:val="none" w:sz="0" w:space="0" w:color="auto"/>
            <w:left w:val="none" w:sz="0" w:space="0" w:color="auto"/>
            <w:bottom w:val="none" w:sz="0" w:space="0" w:color="auto"/>
            <w:right w:val="none" w:sz="0" w:space="0" w:color="auto"/>
          </w:divBdr>
        </w:div>
        <w:div w:id="1340085352">
          <w:marLeft w:val="446"/>
          <w:marRight w:val="0"/>
          <w:marTop w:val="0"/>
          <w:marBottom w:val="0"/>
          <w:divBdr>
            <w:top w:val="none" w:sz="0" w:space="0" w:color="auto"/>
            <w:left w:val="none" w:sz="0" w:space="0" w:color="auto"/>
            <w:bottom w:val="none" w:sz="0" w:space="0" w:color="auto"/>
            <w:right w:val="none" w:sz="0" w:space="0" w:color="auto"/>
          </w:divBdr>
        </w:div>
      </w:divsChild>
    </w:div>
    <w:div w:id="1631746151">
      <w:bodyDiv w:val="1"/>
      <w:marLeft w:val="0"/>
      <w:marRight w:val="0"/>
      <w:marTop w:val="0"/>
      <w:marBottom w:val="0"/>
      <w:divBdr>
        <w:top w:val="none" w:sz="0" w:space="0" w:color="auto"/>
        <w:left w:val="none" w:sz="0" w:space="0" w:color="auto"/>
        <w:bottom w:val="none" w:sz="0" w:space="0" w:color="auto"/>
        <w:right w:val="none" w:sz="0" w:space="0" w:color="auto"/>
      </w:divBdr>
    </w:div>
    <w:div w:id="1723823258">
      <w:bodyDiv w:val="1"/>
      <w:marLeft w:val="0"/>
      <w:marRight w:val="0"/>
      <w:marTop w:val="0"/>
      <w:marBottom w:val="0"/>
      <w:divBdr>
        <w:top w:val="none" w:sz="0" w:space="0" w:color="auto"/>
        <w:left w:val="none" w:sz="0" w:space="0" w:color="auto"/>
        <w:bottom w:val="none" w:sz="0" w:space="0" w:color="auto"/>
        <w:right w:val="none" w:sz="0" w:space="0" w:color="auto"/>
      </w:divBdr>
    </w:div>
    <w:div w:id="1798528078">
      <w:bodyDiv w:val="1"/>
      <w:marLeft w:val="0"/>
      <w:marRight w:val="0"/>
      <w:marTop w:val="0"/>
      <w:marBottom w:val="0"/>
      <w:divBdr>
        <w:top w:val="none" w:sz="0" w:space="0" w:color="auto"/>
        <w:left w:val="none" w:sz="0" w:space="0" w:color="auto"/>
        <w:bottom w:val="none" w:sz="0" w:space="0" w:color="auto"/>
        <w:right w:val="none" w:sz="0" w:space="0" w:color="auto"/>
      </w:divBdr>
    </w:div>
    <w:div w:id="1834906536">
      <w:bodyDiv w:val="1"/>
      <w:marLeft w:val="0"/>
      <w:marRight w:val="0"/>
      <w:marTop w:val="0"/>
      <w:marBottom w:val="0"/>
      <w:divBdr>
        <w:top w:val="none" w:sz="0" w:space="0" w:color="auto"/>
        <w:left w:val="none" w:sz="0" w:space="0" w:color="auto"/>
        <w:bottom w:val="none" w:sz="0" w:space="0" w:color="auto"/>
        <w:right w:val="none" w:sz="0" w:space="0" w:color="auto"/>
      </w:divBdr>
    </w:div>
    <w:div w:id="1848444231">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sChild>
        <w:div w:id="2033412672">
          <w:marLeft w:val="547"/>
          <w:marRight w:val="0"/>
          <w:marTop w:val="0"/>
          <w:marBottom w:val="0"/>
          <w:divBdr>
            <w:top w:val="none" w:sz="0" w:space="0" w:color="auto"/>
            <w:left w:val="none" w:sz="0" w:space="0" w:color="auto"/>
            <w:bottom w:val="none" w:sz="0" w:space="0" w:color="auto"/>
            <w:right w:val="none" w:sz="0" w:space="0" w:color="auto"/>
          </w:divBdr>
        </w:div>
        <w:div w:id="823352348">
          <w:marLeft w:val="547"/>
          <w:marRight w:val="0"/>
          <w:marTop w:val="0"/>
          <w:marBottom w:val="0"/>
          <w:divBdr>
            <w:top w:val="none" w:sz="0" w:space="0" w:color="auto"/>
            <w:left w:val="none" w:sz="0" w:space="0" w:color="auto"/>
            <w:bottom w:val="none" w:sz="0" w:space="0" w:color="auto"/>
            <w:right w:val="none" w:sz="0" w:space="0" w:color="auto"/>
          </w:divBdr>
        </w:div>
        <w:div w:id="649747878">
          <w:marLeft w:val="547"/>
          <w:marRight w:val="0"/>
          <w:marTop w:val="0"/>
          <w:marBottom w:val="0"/>
          <w:divBdr>
            <w:top w:val="none" w:sz="0" w:space="0" w:color="auto"/>
            <w:left w:val="none" w:sz="0" w:space="0" w:color="auto"/>
            <w:bottom w:val="none" w:sz="0" w:space="0" w:color="auto"/>
            <w:right w:val="none" w:sz="0" w:space="0" w:color="auto"/>
          </w:divBdr>
        </w:div>
        <w:div w:id="1218130594">
          <w:marLeft w:val="547"/>
          <w:marRight w:val="0"/>
          <w:marTop w:val="0"/>
          <w:marBottom w:val="0"/>
          <w:divBdr>
            <w:top w:val="none" w:sz="0" w:space="0" w:color="auto"/>
            <w:left w:val="none" w:sz="0" w:space="0" w:color="auto"/>
            <w:bottom w:val="none" w:sz="0" w:space="0" w:color="auto"/>
            <w:right w:val="none" w:sz="0" w:space="0" w:color="auto"/>
          </w:divBdr>
        </w:div>
        <w:div w:id="172764311">
          <w:marLeft w:val="547"/>
          <w:marRight w:val="0"/>
          <w:marTop w:val="0"/>
          <w:marBottom w:val="0"/>
          <w:divBdr>
            <w:top w:val="none" w:sz="0" w:space="0" w:color="auto"/>
            <w:left w:val="none" w:sz="0" w:space="0" w:color="auto"/>
            <w:bottom w:val="none" w:sz="0" w:space="0" w:color="auto"/>
            <w:right w:val="none" w:sz="0" w:space="0" w:color="auto"/>
          </w:divBdr>
        </w:div>
        <w:div w:id="831875713">
          <w:marLeft w:val="547"/>
          <w:marRight w:val="0"/>
          <w:marTop w:val="0"/>
          <w:marBottom w:val="0"/>
          <w:divBdr>
            <w:top w:val="none" w:sz="0" w:space="0" w:color="auto"/>
            <w:left w:val="none" w:sz="0" w:space="0" w:color="auto"/>
            <w:bottom w:val="none" w:sz="0" w:space="0" w:color="auto"/>
            <w:right w:val="none" w:sz="0" w:space="0" w:color="auto"/>
          </w:divBdr>
        </w:div>
      </w:divsChild>
    </w:div>
    <w:div w:id="1939021891">
      <w:bodyDiv w:val="1"/>
      <w:marLeft w:val="0"/>
      <w:marRight w:val="0"/>
      <w:marTop w:val="0"/>
      <w:marBottom w:val="0"/>
      <w:divBdr>
        <w:top w:val="none" w:sz="0" w:space="0" w:color="auto"/>
        <w:left w:val="none" w:sz="0" w:space="0" w:color="auto"/>
        <w:bottom w:val="none" w:sz="0" w:space="0" w:color="auto"/>
        <w:right w:val="none" w:sz="0" w:space="0" w:color="auto"/>
      </w:divBdr>
      <w:divsChild>
        <w:div w:id="717625905">
          <w:marLeft w:val="720"/>
          <w:marRight w:val="0"/>
          <w:marTop w:val="0"/>
          <w:marBottom w:val="0"/>
          <w:divBdr>
            <w:top w:val="none" w:sz="0" w:space="0" w:color="auto"/>
            <w:left w:val="none" w:sz="0" w:space="0" w:color="auto"/>
            <w:bottom w:val="none" w:sz="0" w:space="0" w:color="auto"/>
            <w:right w:val="none" w:sz="0" w:space="0" w:color="auto"/>
          </w:divBdr>
        </w:div>
        <w:div w:id="1920216662">
          <w:marLeft w:val="547"/>
          <w:marRight w:val="0"/>
          <w:marTop w:val="0"/>
          <w:marBottom w:val="0"/>
          <w:divBdr>
            <w:top w:val="none" w:sz="0" w:space="0" w:color="auto"/>
            <w:left w:val="none" w:sz="0" w:space="0" w:color="auto"/>
            <w:bottom w:val="none" w:sz="0" w:space="0" w:color="auto"/>
            <w:right w:val="none" w:sz="0" w:space="0" w:color="auto"/>
          </w:divBdr>
        </w:div>
        <w:div w:id="191891231">
          <w:marLeft w:val="547"/>
          <w:marRight w:val="0"/>
          <w:marTop w:val="0"/>
          <w:marBottom w:val="0"/>
          <w:divBdr>
            <w:top w:val="none" w:sz="0" w:space="0" w:color="auto"/>
            <w:left w:val="none" w:sz="0" w:space="0" w:color="auto"/>
            <w:bottom w:val="none" w:sz="0" w:space="0" w:color="auto"/>
            <w:right w:val="none" w:sz="0" w:space="0" w:color="auto"/>
          </w:divBdr>
        </w:div>
        <w:div w:id="1045954921">
          <w:marLeft w:val="547"/>
          <w:marRight w:val="0"/>
          <w:marTop w:val="0"/>
          <w:marBottom w:val="0"/>
          <w:divBdr>
            <w:top w:val="none" w:sz="0" w:space="0" w:color="auto"/>
            <w:left w:val="none" w:sz="0" w:space="0" w:color="auto"/>
            <w:bottom w:val="none" w:sz="0" w:space="0" w:color="auto"/>
            <w:right w:val="none" w:sz="0" w:space="0" w:color="auto"/>
          </w:divBdr>
        </w:div>
        <w:div w:id="1441484581">
          <w:marLeft w:val="547"/>
          <w:marRight w:val="0"/>
          <w:marTop w:val="0"/>
          <w:marBottom w:val="0"/>
          <w:divBdr>
            <w:top w:val="none" w:sz="0" w:space="0" w:color="auto"/>
            <w:left w:val="none" w:sz="0" w:space="0" w:color="auto"/>
            <w:bottom w:val="none" w:sz="0" w:space="0" w:color="auto"/>
            <w:right w:val="none" w:sz="0" w:space="0" w:color="auto"/>
          </w:divBdr>
        </w:div>
        <w:div w:id="608122856">
          <w:marLeft w:val="547"/>
          <w:marRight w:val="0"/>
          <w:marTop w:val="0"/>
          <w:marBottom w:val="0"/>
          <w:divBdr>
            <w:top w:val="none" w:sz="0" w:space="0" w:color="auto"/>
            <w:left w:val="none" w:sz="0" w:space="0" w:color="auto"/>
            <w:bottom w:val="none" w:sz="0" w:space="0" w:color="auto"/>
            <w:right w:val="none" w:sz="0" w:space="0" w:color="auto"/>
          </w:divBdr>
        </w:div>
        <w:div w:id="590116600">
          <w:marLeft w:val="547"/>
          <w:marRight w:val="0"/>
          <w:marTop w:val="0"/>
          <w:marBottom w:val="0"/>
          <w:divBdr>
            <w:top w:val="none" w:sz="0" w:space="0" w:color="auto"/>
            <w:left w:val="none" w:sz="0" w:space="0" w:color="auto"/>
            <w:bottom w:val="none" w:sz="0" w:space="0" w:color="auto"/>
            <w:right w:val="none" w:sz="0" w:space="0" w:color="auto"/>
          </w:divBdr>
        </w:div>
        <w:div w:id="2085563248">
          <w:marLeft w:val="547"/>
          <w:marRight w:val="0"/>
          <w:marTop w:val="0"/>
          <w:marBottom w:val="0"/>
          <w:divBdr>
            <w:top w:val="none" w:sz="0" w:space="0" w:color="auto"/>
            <w:left w:val="none" w:sz="0" w:space="0" w:color="auto"/>
            <w:bottom w:val="none" w:sz="0" w:space="0" w:color="auto"/>
            <w:right w:val="none" w:sz="0" w:space="0" w:color="auto"/>
          </w:divBdr>
        </w:div>
      </w:divsChild>
    </w:div>
    <w:div w:id="1944730255">
      <w:bodyDiv w:val="1"/>
      <w:marLeft w:val="0"/>
      <w:marRight w:val="0"/>
      <w:marTop w:val="0"/>
      <w:marBottom w:val="0"/>
      <w:divBdr>
        <w:top w:val="none" w:sz="0" w:space="0" w:color="auto"/>
        <w:left w:val="none" w:sz="0" w:space="0" w:color="auto"/>
        <w:bottom w:val="none" w:sz="0" w:space="0" w:color="auto"/>
        <w:right w:val="none" w:sz="0" w:space="0" w:color="auto"/>
      </w:divBdr>
      <w:divsChild>
        <w:div w:id="652300513">
          <w:marLeft w:val="446"/>
          <w:marRight w:val="0"/>
          <w:marTop w:val="0"/>
          <w:marBottom w:val="0"/>
          <w:divBdr>
            <w:top w:val="none" w:sz="0" w:space="0" w:color="auto"/>
            <w:left w:val="none" w:sz="0" w:space="0" w:color="auto"/>
            <w:bottom w:val="none" w:sz="0" w:space="0" w:color="auto"/>
            <w:right w:val="none" w:sz="0" w:space="0" w:color="auto"/>
          </w:divBdr>
        </w:div>
      </w:divsChild>
    </w:div>
    <w:div w:id="1985308447">
      <w:bodyDiv w:val="1"/>
      <w:marLeft w:val="0"/>
      <w:marRight w:val="0"/>
      <w:marTop w:val="0"/>
      <w:marBottom w:val="0"/>
      <w:divBdr>
        <w:top w:val="none" w:sz="0" w:space="0" w:color="auto"/>
        <w:left w:val="none" w:sz="0" w:space="0" w:color="auto"/>
        <w:bottom w:val="none" w:sz="0" w:space="0" w:color="auto"/>
        <w:right w:val="none" w:sz="0" w:space="0" w:color="auto"/>
      </w:divBdr>
      <w:divsChild>
        <w:div w:id="2006782690">
          <w:marLeft w:val="547"/>
          <w:marRight w:val="0"/>
          <w:marTop w:val="0"/>
          <w:marBottom w:val="0"/>
          <w:divBdr>
            <w:top w:val="none" w:sz="0" w:space="0" w:color="auto"/>
            <w:left w:val="none" w:sz="0" w:space="0" w:color="auto"/>
            <w:bottom w:val="none" w:sz="0" w:space="0" w:color="auto"/>
            <w:right w:val="none" w:sz="0" w:space="0" w:color="auto"/>
          </w:divBdr>
        </w:div>
      </w:divsChild>
    </w:div>
    <w:div w:id="2060787729">
      <w:bodyDiv w:val="1"/>
      <w:marLeft w:val="0"/>
      <w:marRight w:val="0"/>
      <w:marTop w:val="0"/>
      <w:marBottom w:val="0"/>
      <w:divBdr>
        <w:top w:val="none" w:sz="0" w:space="0" w:color="auto"/>
        <w:left w:val="none" w:sz="0" w:space="0" w:color="auto"/>
        <w:bottom w:val="none" w:sz="0" w:space="0" w:color="auto"/>
        <w:right w:val="none" w:sz="0" w:space="0" w:color="auto"/>
      </w:divBdr>
      <w:divsChild>
        <w:div w:id="388953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2.xml"/><Relationship Id="rId36"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ru.wikipedia.org/wiki/%D0%A1%D0%BA%D0%B0%D0%B7%D0%BA%D0%B0" TargetMode="External"/><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header" Target="header9.xml"/><Relationship Id="rId35" Type="http://schemas.microsoft.com/office/2007/relationships/diagramDrawing" Target="diagrams/drawing2.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CB35B-BBB6-415C-A6AF-4EAD4B9F134B}">
      <dsp:nvSpPr>
        <dsp:cNvPr id="0" name=""/>
        <dsp:cNvSpPr/>
      </dsp:nvSpPr>
      <dsp:spPr>
        <a:xfrm>
          <a:off x="526" y="0"/>
          <a:ext cx="2500284" cy="6245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Ребенок в семье и оббществе</a:t>
          </a:r>
        </a:p>
      </dsp:txBody>
      <dsp:txXfrm>
        <a:off x="526" y="0"/>
        <a:ext cx="2500284" cy="624500"/>
      </dsp:txXfrm>
    </dsp:sp>
    <dsp:sp modelId="{9AE31AD6-4BA4-497D-9A26-D6DA3DB8F289}">
      <dsp:nvSpPr>
        <dsp:cNvPr id="0" name=""/>
        <dsp:cNvSpPr/>
      </dsp:nvSpPr>
      <dsp:spPr>
        <a:xfrm>
          <a:off x="2824866" y="0"/>
          <a:ext cx="2441330" cy="69950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Социализация,</a:t>
          </a:r>
        </a:p>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развите общения, нравственное воспитание</a:t>
          </a:r>
        </a:p>
      </dsp:txBody>
      <dsp:txXfrm>
        <a:off x="2824866" y="0"/>
        <a:ext cx="2441330" cy="699506"/>
      </dsp:txXfrm>
    </dsp:sp>
    <dsp:sp modelId="{D849B186-847F-4945-8029-00183262A2AA}">
      <dsp:nvSpPr>
        <dsp:cNvPr id="0" name=""/>
        <dsp:cNvSpPr/>
      </dsp:nvSpPr>
      <dsp:spPr>
        <a:xfrm>
          <a:off x="129191" y="927910"/>
          <a:ext cx="2473439" cy="574016"/>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Патриотическое воспитание</a:t>
          </a:r>
        </a:p>
      </dsp:txBody>
      <dsp:txXfrm>
        <a:off x="129191" y="927910"/>
        <a:ext cx="2473439" cy="574016"/>
      </dsp:txXfrm>
    </dsp:sp>
    <dsp:sp modelId="{2CFA644D-32C9-48B7-9B5B-1DB099E05E9A}">
      <dsp:nvSpPr>
        <dsp:cNvPr id="0" name=""/>
        <dsp:cNvSpPr/>
      </dsp:nvSpPr>
      <dsp:spPr>
        <a:xfrm>
          <a:off x="2782390" y="797641"/>
          <a:ext cx="2207737" cy="85400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Самообслуживание, самостоятельность,</a:t>
          </a:r>
        </a:p>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трудовое воспитание</a:t>
          </a:r>
        </a:p>
      </dsp:txBody>
      <dsp:txXfrm>
        <a:off x="2782390" y="797641"/>
        <a:ext cx="2207737" cy="85400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CB35B-BBB6-415C-A6AF-4EAD4B9F134B}">
      <dsp:nvSpPr>
        <dsp:cNvPr id="0" name=""/>
        <dsp:cNvSpPr/>
      </dsp:nvSpPr>
      <dsp:spPr>
        <a:xfrm>
          <a:off x="217105" y="0"/>
          <a:ext cx="2295283" cy="5732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Развитие познавательско-исследовательской деятельности</a:t>
          </a:r>
        </a:p>
      </dsp:txBody>
      <dsp:txXfrm>
        <a:off x="217105" y="0"/>
        <a:ext cx="2295283" cy="573297"/>
      </dsp:txXfrm>
    </dsp:sp>
    <dsp:sp modelId="{9AE31AD6-4BA4-497D-9A26-D6DA3DB8F289}">
      <dsp:nvSpPr>
        <dsp:cNvPr id="0" name=""/>
        <dsp:cNvSpPr/>
      </dsp:nvSpPr>
      <dsp:spPr>
        <a:xfrm>
          <a:off x="2810360" y="0"/>
          <a:ext cx="2241162" cy="64215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Приобщение к социоультурным ценностям</a:t>
          </a:r>
        </a:p>
      </dsp:txBody>
      <dsp:txXfrm>
        <a:off x="2810360" y="0"/>
        <a:ext cx="2241162" cy="642152"/>
      </dsp:txXfrm>
    </dsp:sp>
    <dsp:sp modelId="{D849B186-847F-4945-8029-00183262A2AA}">
      <dsp:nvSpPr>
        <dsp:cNvPr id="0" name=""/>
        <dsp:cNvSpPr/>
      </dsp:nvSpPr>
      <dsp:spPr>
        <a:xfrm>
          <a:off x="191795" y="663930"/>
          <a:ext cx="2270638" cy="52695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элементарных математических представлений</a:t>
          </a:r>
        </a:p>
      </dsp:txBody>
      <dsp:txXfrm>
        <a:off x="191795" y="663930"/>
        <a:ext cx="2270638" cy="526952"/>
      </dsp:txXfrm>
    </dsp:sp>
    <dsp:sp modelId="{2CFA644D-32C9-48B7-9B5B-1DB099E05E9A}">
      <dsp:nvSpPr>
        <dsp:cNvPr id="0" name=""/>
        <dsp:cNvSpPr/>
      </dsp:nvSpPr>
      <dsp:spPr>
        <a:xfrm>
          <a:off x="2627456" y="703543"/>
          <a:ext cx="2314545" cy="46558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Ознакомление с миром природы</a:t>
          </a:r>
        </a:p>
      </dsp:txBody>
      <dsp:txXfrm>
        <a:off x="2627456" y="703543"/>
        <a:ext cx="2314545" cy="465587"/>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F0E3-B79F-4494-9352-B3450626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2701</TotalTime>
  <Pages>201</Pages>
  <Words>64691</Words>
  <Characters>368742</Characters>
  <Application>Microsoft Office Word</Application>
  <DocSecurity>0</DocSecurity>
  <Lines>3072</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1 1</cp:lastModifiedBy>
  <cp:revision>58</cp:revision>
  <cp:lastPrinted>2016-02-04T10:19:00Z</cp:lastPrinted>
  <dcterms:created xsi:type="dcterms:W3CDTF">2015-12-17T08:35:00Z</dcterms:created>
  <dcterms:modified xsi:type="dcterms:W3CDTF">2017-04-17T08:34:00Z</dcterms:modified>
</cp:coreProperties>
</file>